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84" w:type="dxa"/>
        <w:tblInd w:w="-106" w:type="dxa"/>
        <w:tblLayout w:type="fixed"/>
        <w:tblLook w:val="0000" w:firstRow="0" w:lastRow="0" w:firstColumn="0" w:lastColumn="0" w:noHBand="0" w:noVBand="0"/>
      </w:tblPr>
      <w:tblGrid>
        <w:gridCol w:w="4781"/>
        <w:gridCol w:w="4703"/>
      </w:tblGrid>
      <w:tr w:rsidR="00903D9A" w:rsidRPr="001E0D49" w14:paraId="01B529E5" w14:textId="77777777" w:rsidTr="00871B51">
        <w:trPr>
          <w:trHeight w:val="413"/>
        </w:trPr>
        <w:tc>
          <w:tcPr>
            <w:tcW w:w="9484" w:type="dxa"/>
            <w:gridSpan w:val="2"/>
            <w:tcBorders>
              <w:top w:val="single" w:sz="4" w:space="0" w:color="000000"/>
              <w:left w:val="single" w:sz="4" w:space="0" w:color="000000"/>
              <w:bottom w:val="single" w:sz="4" w:space="0" w:color="000000"/>
              <w:right w:val="single" w:sz="4" w:space="0" w:color="000000"/>
            </w:tcBorders>
            <w:vAlign w:val="center"/>
          </w:tcPr>
          <w:p w14:paraId="5F6D5DD2" w14:textId="77777777" w:rsidR="00903D9A" w:rsidRPr="001E0D49" w:rsidRDefault="002C7032" w:rsidP="002C7032">
            <w:pPr>
              <w:tabs>
                <w:tab w:val="left" w:pos="1418"/>
              </w:tabs>
              <w:snapToGrid w:val="0"/>
              <w:rPr>
                <w:rFonts w:ascii="Lato" w:hAnsi="Lato" w:cs="Arial"/>
                <w:b/>
                <w:sz w:val="22"/>
                <w:szCs w:val="22"/>
              </w:rPr>
            </w:pPr>
            <w:r>
              <w:rPr>
                <w:rFonts w:ascii="Lato" w:hAnsi="Lato" w:cs="Arial"/>
                <w:b/>
                <w:sz w:val="22"/>
                <w:szCs w:val="22"/>
              </w:rPr>
              <w:t xml:space="preserve">TITLE: </w:t>
            </w:r>
            <w:r w:rsidR="00FA5F6F" w:rsidRPr="001E0D49">
              <w:rPr>
                <w:rFonts w:ascii="Lato" w:hAnsi="Lato" w:cs="Arial"/>
                <w:b/>
                <w:sz w:val="22"/>
                <w:szCs w:val="22"/>
              </w:rPr>
              <w:t>Quality Assurance Nurses</w:t>
            </w:r>
            <w:r w:rsidR="006611D0" w:rsidRPr="001E0D49">
              <w:rPr>
                <w:rFonts w:ascii="Lato" w:hAnsi="Lato" w:cs="Arial"/>
                <w:b/>
                <w:sz w:val="22"/>
                <w:szCs w:val="22"/>
              </w:rPr>
              <w:t xml:space="preserve">, </w:t>
            </w:r>
            <w:r w:rsidR="008A172E">
              <w:rPr>
                <w:rFonts w:ascii="Lato" w:hAnsi="Lato" w:cs="Arial"/>
                <w:b/>
                <w:sz w:val="22"/>
                <w:szCs w:val="22"/>
              </w:rPr>
              <w:t xml:space="preserve">UNICEF ICCM-CMAM </w:t>
            </w:r>
            <w:r w:rsidR="00903D9A" w:rsidRPr="001E0D49">
              <w:rPr>
                <w:rFonts w:ascii="Lato" w:hAnsi="Lato" w:cs="Arial"/>
                <w:b/>
                <w:sz w:val="22"/>
                <w:szCs w:val="22"/>
              </w:rPr>
              <w:t>Project</w:t>
            </w:r>
          </w:p>
        </w:tc>
      </w:tr>
      <w:tr w:rsidR="00903D9A" w:rsidRPr="001E0D49" w14:paraId="4DD55A31" w14:textId="77777777" w:rsidTr="00871B51">
        <w:trPr>
          <w:trHeight w:val="342"/>
        </w:trPr>
        <w:tc>
          <w:tcPr>
            <w:tcW w:w="4781" w:type="dxa"/>
            <w:tcBorders>
              <w:top w:val="single" w:sz="4" w:space="0" w:color="000000"/>
              <w:left w:val="single" w:sz="4" w:space="0" w:color="000000"/>
              <w:bottom w:val="single" w:sz="4" w:space="0" w:color="000000"/>
            </w:tcBorders>
          </w:tcPr>
          <w:p w14:paraId="1E14D92F" w14:textId="77777777" w:rsidR="00903D9A" w:rsidRPr="001E0D49" w:rsidRDefault="00903D9A" w:rsidP="00871B51">
            <w:pPr>
              <w:tabs>
                <w:tab w:val="left" w:pos="1418"/>
              </w:tabs>
              <w:snapToGrid w:val="0"/>
              <w:rPr>
                <w:rFonts w:ascii="Lato" w:hAnsi="Lato" w:cs="Arial"/>
                <w:b/>
                <w:sz w:val="22"/>
                <w:szCs w:val="22"/>
              </w:rPr>
            </w:pPr>
            <w:r w:rsidRPr="001E0D49">
              <w:rPr>
                <w:rFonts w:ascii="Lato" w:hAnsi="Lato" w:cs="Arial"/>
                <w:b/>
                <w:sz w:val="22"/>
                <w:szCs w:val="22"/>
              </w:rPr>
              <w:t>TEAM/PROGRAMME:</w:t>
            </w:r>
            <w:r w:rsidRPr="001E0D49">
              <w:rPr>
                <w:rFonts w:ascii="Lato" w:hAnsi="Lato" w:cs="Arial"/>
                <w:sz w:val="22"/>
                <w:szCs w:val="22"/>
              </w:rPr>
              <w:t xml:space="preserve"> Programme Operations</w:t>
            </w:r>
          </w:p>
        </w:tc>
        <w:tc>
          <w:tcPr>
            <w:tcW w:w="4703" w:type="dxa"/>
            <w:tcBorders>
              <w:top w:val="single" w:sz="4" w:space="0" w:color="000000"/>
              <w:left w:val="single" w:sz="4" w:space="0" w:color="000000"/>
              <w:bottom w:val="single" w:sz="4" w:space="0" w:color="000000"/>
              <w:right w:val="single" w:sz="4" w:space="0" w:color="000000"/>
            </w:tcBorders>
          </w:tcPr>
          <w:p w14:paraId="20DCB340" w14:textId="77777777" w:rsidR="00903D9A" w:rsidRPr="001E0D49" w:rsidRDefault="00903D9A" w:rsidP="00871B51">
            <w:pPr>
              <w:tabs>
                <w:tab w:val="left" w:pos="1693"/>
              </w:tabs>
              <w:snapToGrid w:val="0"/>
              <w:rPr>
                <w:rFonts w:ascii="Lato" w:hAnsi="Lato" w:cs="Arial"/>
                <w:b/>
                <w:sz w:val="22"/>
                <w:szCs w:val="22"/>
              </w:rPr>
            </w:pPr>
            <w:r w:rsidRPr="001E0D49">
              <w:rPr>
                <w:rFonts w:ascii="Lato" w:hAnsi="Lato" w:cs="Arial"/>
                <w:b/>
                <w:sz w:val="22"/>
                <w:szCs w:val="22"/>
              </w:rPr>
              <w:t xml:space="preserve">LOCATION: </w:t>
            </w:r>
            <w:r w:rsidR="008C7A4C" w:rsidRPr="001E0D49">
              <w:rPr>
                <w:rFonts w:ascii="Lato" w:hAnsi="Lato" w:cs="Arial"/>
                <w:sz w:val="22"/>
                <w:szCs w:val="22"/>
              </w:rPr>
              <w:t>Turkana (8</w:t>
            </w:r>
            <w:r w:rsidR="00B96429" w:rsidRPr="001E0D49">
              <w:rPr>
                <w:rFonts w:ascii="Lato" w:hAnsi="Lato" w:cs="Arial"/>
                <w:sz w:val="22"/>
                <w:szCs w:val="22"/>
              </w:rPr>
              <w:t xml:space="preserve"> positions)</w:t>
            </w:r>
          </w:p>
        </w:tc>
      </w:tr>
      <w:tr w:rsidR="00903D9A" w:rsidRPr="001E0D49" w14:paraId="19D9F4F1" w14:textId="77777777" w:rsidTr="00871B51">
        <w:trPr>
          <w:trHeight w:val="342"/>
        </w:trPr>
        <w:tc>
          <w:tcPr>
            <w:tcW w:w="4781" w:type="dxa"/>
            <w:tcBorders>
              <w:top w:val="single" w:sz="4" w:space="0" w:color="000000"/>
              <w:left w:val="single" w:sz="4" w:space="0" w:color="000000"/>
              <w:bottom w:val="single" w:sz="4" w:space="0" w:color="000000"/>
            </w:tcBorders>
          </w:tcPr>
          <w:p w14:paraId="0CF1EFA2" w14:textId="77777777" w:rsidR="00903D9A" w:rsidRPr="001E0D49" w:rsidRDefault="00903D9A" w:rsidP="00871B51">
            <w:pPr>
              <w:tabs>
                <w:tab w:val="left" w:pos="1418"/>
              </w:tabs>
              <w:snapToGrid w:val="0"/>
              <w:rPr>
                <w:rFonts w:ascii="Lato" w:hAnsi="Lato" w:cs="Arial"/>
                <w:sz w:val="22"/>
                <w:szCs w:val="22"/>
              </w:rPr>
            </w:pPr>
            <w:r w:rsidRPr="001E0D49">
              <w:rPr>
                <w:rFonts w:ascii="Lato" w:hAnsi="Lato" w:cs="Arial"/>
                <w:b/>
                <w:sz w:val="22"/>
                <w:szCs w:val="22"/>
              </w:rPr>
              <w:t>GRADE</w:t>
            </w:r>
            <w:r w:rsidR="00FA5F6F" w:rsidRPr="001E0D49">
              <w:rPr>
                <w:rFonts w:ascii="Lato" w:hAnsi="Lato" w:cs="Arial"/>
                <w:sz w:val="22"/>
                <w:szCs w:val="22"/>
              </w:rPr>
              <w:t>: 5</w:t>
            </w:r>
          </w:p>
        </w:tc>
        <w:tc>
          <w:tcPr>
            <w:tcW w:w="4703" w:type="dxa"/>
            <w:tcBorders>
              <w:top w:val="single" w:sz="4" w:space="0" w:color="000000"/>
              <w:left w:val="single" w:sz="4" w:space="0" w:color="000000"/>
              <w:bottom w:val="single" w:sz="4" w:space="0" w:color="000000"/>
              <w:right w:val="single" w:sz="4" w:space="0" w:color="000000"/>
            </w:tcBorders>
          </w:tcPr>
          <w:p w14:paraId="3882C78F" w14:textId="77777777" w:rsidR="00903D9A" w:rsidRDefault="00903D9A" w:rsidP="00871B51">
            <w:pPr>
              <w:tabs>
                <w:tab w:val="left" w:pos="1693"/>
              </w:tabs>
              <w:snapToGrid w:val="0"/>
              <w:rPr>
                <w:rFonts w:ascii="Lato" w:hAnsi="Lato" w:cs="Arial"/>
                <w:sz w:val="22"/>
                <w:szCs w:val="22"/>
              </w:rPr>
            </w:pPr>
            <w:r w:rsidRPr="001E0D49">
              <w:rPr>
                <w:rFonts w:ascii="Lato" w:hAnsi="Lato" w:cs="Arial"/>
                <w:b/>
                <w:sz w:val="22"/>
                <w:szCs w:val="22"/>
              </w:rPr>
              <w:t xml:space="preserve">POST TYPE: </w:t>
            </w:r>
            <w:r w:rsidRPr="001E0D49">
              <w:rPr>
                <w:rFonts w:ascii="Lato" w:hAnsi="Lato" w:cs="Arial"/>
                <w:sz w:val="22"/>
                <w:szCs w:val="22"/>
              </w:rPr>
              <w:t>National (Kenyan Nationals Only)</w:t>
            </w:r>
          </w:p>
          <w:p w14:paraId="0C2E8B26" w14:textId="77777777" w:rsidR="002C7032" w:rsidRDefault="002C7032" w:rsidP="00871B51">
            <w:pPr>
              <w:tabs>
                <w:tab w:val="left" w:pos="1693"/>
              </w:tabs>
              <w:snapToGrid w:val="0"/>
              <w:rPr>
                <w:rFonts w:ascii="Lato" w:hAnsi="Lato" w:cs="Arial"/>
                <w:sz w:val="22"/>
                <w:szCs w:val="22"/>
              </w:rPr>
            </w:pPr>
          </w:p>
          <w:p w14:paraId="709CEE3E" w14:textId="77777777" w:rsidR="002C7032" w:rsidRPr="001545CC" w:rsidRDefault="002C7032" w:rsidP="002C7032">
            <w:pPr>
              <w:tabs>
                <w:tab w:val="left" w:pos="984"/>
              </w:tabs>
              <w:spacing w:line="276" w:lineRule="auto"/>
              <w:rPr>
                <w:rFonts w:ascii="Lato" w:hAnsi="Lato" w:cs="Arial"/>
                <w:b/>
                <w:sz w:val="22"/>
                <w:szCs w:val="22"/>
              </w:rPr>
            </w:pPr>
            <w:r w:rsidRPr="001545CC">
              <w:rPr>
                <w:rFonts w:ascii="Lato" w:hAnsi="Lato" w:cs="Arial"/>
                <w:b/>
                <w:sz w:val="22"/>
                <w:szCs w:val="22"/>
              </w:rPr>
              <w:t xml:space="preserve">CONTRACT LENGTH: </w:t>
            </w:r>
            <w:r w:rsidRPr="001545CC">
              <w:rPr>
                <w:rFonts w:ascii="Lato" w:hAnsi="Lato" w:cs="Arial"/>
                <w:sz w:val="22"/>
                <w:szCs w:val="22"/>
              </w:rPr>
              <w:t>1 year with possibility of extension</w:t>
            </w:r>
          </w:p>
          <w:p w14:paraId="4F6CBEA1" w14:textId="77777777" w:rsidR="002C7032" w:rsidRPr="001E0D49" w:rsidRDefault="002C7032" w:rsidP="00871B51">
            <w:pPr>
              <w:tabs>
                <w:tab w:val="left" w:pos="1693"/>
              </w:tabs>
              <w:snapToGrid w:val="0"/>
              <w:rPr>
                <w:rFonts w:ascii="Lato" w:hAnsi="Lato" w:cs="Arial"/>
                <w:sz w:val="22"/>
                <w:szCs w:val="22"/>
              </w:rPr>
            </w:pPr>
          </w:p>
        </w:tc>
      </w:tr>
      <w:tr w:rsidR="00903D9A" w:rsidRPr="001E0D49" w14:paraId="679D3E6B" w14:textId="77777777" w:rsidTr="00871B51">
        <w:trPr>
          <w:trHeight w:val="854"/>
        </w:trPr>
        <w:tc>
          <w:tcPr>
            <w:tcW w:w="9484" w:type="dxa"/>
            <w:gridSpan w:val="2"/>
            <w:tcBorders>
              <w:top w:val="single" w:sz="4" w:space="0" w:color="000000"/>
              <w:left w:val="single" w:sz="4" w:space="0" w:color="000000"/>
              <w:bottom w:val="single" w:sz="4" w:space="0" w:color="000000"/>
              <w:right w:val="single" w:sz="4" w:space="0" w:color="000000"/>
            </w:tcBorders>
          </w:tcPr>
          <w:p w14:paraId="59967BD8" w14:textId="77777777" w:rsidR="00903D9A" w:rsidRPr="001E0D49" w:rsidRDefault="00903D9A" w:rsidP="00871B51">
            <w:pPr>
              <w:tabs>
                <w:tab w:val="left" w:pos="1134"/>
              </w:tabs>
              <w:snapToGrid w:val="0"/>
              <w:rPr>
                <w:rFonts w:ascii="Lato" w:hAnsi="Lato" w:cs="Arial"/>
                <w:b/>
                <w:sz w:val="22"/>
                <w:szCs w:val="22"/>
              </w:rPr>
            </w:pPr>
            <w:r w:rsidRPr="001E0D49">
              <w:rPr>
                <w:rFonts w:ascii="Lato" w:hAnsi="Lato" w:cs="Arial"/>
                <w:b/>
                <w:sz w:val="22"/>
                <w:szCs w:val="22"/>
              </w:rPr>
              <w:t xml:space="preserve">Child Safeguarding: </w:t>
            </w:r>
          </w:p>
          <w:p w14:paraId="7D19F371" w14:textId="77777777" w:rsidR="00903D9A" w:rsidRPr="001E0D49" w:rsidRDefault="00903D9A" w:rsidP="00871B51">
            <w:pPr>
              <w:tabs>
                <w:tab w:val="left" w:pos="1134"/>
              </w:tabs>
              <w:snapToGrid w:val="0"/>
              <w:rPr>
                <w:rFonts w:ascii="Lato" w:hAnsi="Lato" w:cs="Arial"/>
                <w:sz w:val="22"/>
                <w:szCs w:val="22"/>
              </w:rPr>
            </w:pPr>
            <w:r w:rsidRPr="001E0D49">
              <w:rPr>
                <w:rFonts w:ascii="Lato" w:hAnsi="Lato" w:cs="Arial"/>
                <w:sz w:val="22"/>
                <w:szCs w:val="22"/>
              </w:rPr>
              <w:t>Level 3 - the responsibilities of the post may require the post holder to have regular contact with or access to children or young people.</w:t>
            </w:r>
          </w:p>
        </w:tc>
      </w:tr>
      <w:tr w:rsidR="00903D9A" w:rsidRPr="001E0D49" w14:paraId="4B9D740F" w14:textId="77777777" w:rsidTr="00871B51">
        <w:trPr>
          <w:trHeight w:val="1204"/>
        </w:trPr>
        <w:tc>
          <w:tcPr>
            <w:tcW w:w="9484" w:type="dxa"/>
            <w:gridSpan w:val="2"/>
            <w:tcBorders>
              <w:top w:val="single" w:sz="4" w:space="0" w:color="000000"/>
              <w:left w:val="single" w:sz="4" w:space="0" w:color="000000"/>
              <w:bottom w:val="single" w:sz="4" w:space="0" w:color="000000"/>
              <w:right w:val="single" w:sz="4" w:space="0" w:color="000000"/>
            </w:tcBorders>
          </w:tcPr>
          <w:p w14:paraId="16707F31" w14:textId="77777777" w:rsidR="00903D9A" w:rsidRPr="0061246D" w:rsidRDefault="00903D9A" w:rsidP="00871B51">
            <w:pPr>
              <w:rPr>
                <w:rFonts w:ascii="Lato" w:hAnsi="Lato" w:cs="Arial"/>
                <w:b/>
                <w:sz w:val="22"/>
                <w:szCs w:val="22"/>
              </w:rPr>
            </w:pPr>
            <w:r w:rsidRPr="0061246D">
              <w:rPr>
                <w:rFonts w:ascii="Lato" w:hAnsi="Lato" w:cs="Arial"/>
                <w:b/>
                <w:sz w:val="22"/>
                <w:szCs w:val="22"/>
              </w:rPr>
              <w:t xml:space="preserve">ROLE PURPOSE: </w:t>
            </w:r>
          </w:p>
          <w:p w14:paraId="74CC38FD" w14:textId="77777777" w:rsidR="00903D9A" w:rsidRPr="0061246D" w:rsidRDefault="00643574" w:rsidP="009E25EA">
            <w:pPr>
              <w:spacing w:line="276" w:lineRule="auto"/>
              <w:rPr>
                <w:rFonts w:ascii="Lato" w:hAnsi="Lato"/>
                <w:bCs/>
                <w:sz w:val="22"/>
                <w:szCs w:val="22"/>
              </w:rPr>
            </w:pPr>
            <w:r w:rsidRPr="0061246D">
              <w:rPr>
                <w:rFonts w:ascii="Lato" w:hAnsi="Lato" w:cs="Arial"/>
                <w:bCs/>
                <w:sz w:val="22"/>
                <w:szCs w:val="22"/>
              </w:rPr>
              <w:t>T</w:t>
            </w:r>
            <w:r w:rsidR="00080305" w:rsidRPr="0061246D">
              <w:rPr>
                <w:rFonts w:ascii="Lato" w:hAnsi="Lato" w:cs="Arial"/>
                <w:bCs/>
                <w:sz w:val="22"/>
                <w:szCs w:val="22"/>
              </w:rPr>
              <w:t xml:space="preserve">he Quality </w:t>
            </w:r>
            <w:r w:rsidR="00585B3A" w:rsidRPr="0061246D">
              <w:rPr>
                <w:rFonts w:ascii="Lato" w:hAnsi="Lato" w:cs="Arial"/>
                <w:bCs/>
                <w:sz w:val="22"/>
                <w:szCs w:val="22"/>
              </w:rPr>
              <w:t>Assurance</w:t>
            </w:r>
            <w:r w:rsidR="00080305" w:rsidRPr="0061246D">
              <w:rPr>
                <w:rFonts w:ascii="Lato" w:hAnsi="Lato" w:cs="Arial"/>
                <w:bCs/>
                <w:sz w:val="22"/>
                <w:szCs w:val="22"/>
              </w:rPr>
              <w:t xml:space="preserve"> Nurses</w:t>
            </w:r>
            <w:r w:rsidR="00903D9A" w:rsidRPr="0061246D">
              <w:rPr>
                <w:rFonts w:ascii="Lato" w:hAnsi="Lato" w:cs="Arial"/>
                <w:bCs/>
                <w:sz w:val="22"/>
                <w:szCs w:val="22"/>
              </w:rPr>
              <w:t xml:space="preserve"> will be responsible for day-to-day implementation </w:t>
            </w:r>
            <w:r w:rsidR="009E25EA" w:rsidRPr="0061246D">
              <w:rPr>
                <w:rFonts w:ascii="Lato" w:hAnsi="Lato" w:cs="Arial"/>
                <w:bCs/>
                <w:sz w:val="22"/>
                <w:szCs w:val="22"/>
              </w:rPr>
              <w:t xml:space="preserve">of ICCM+ CMAM operational </w:t>
            </w:r>
            <w:r w:rsidRPr="0061246D">
              <w:rPr>
                <w:rFonts w:ascii="Lato" w:hAnsi="Lato" w:cs="Arial"/>
                <w:bCs/>
                <w:sz w:val="22"/>
                <w:szCs w:val="22"/>
              </w:rPr>
              <w:t xml:space="preserve">research project </w:t>
            </w:r>
            <w:r w:rsidR="009E25EA" w:rsidRPr="0061246D">
              <w:rPr>
                <w:rFonts w:ascii="Lato" w:hAnsi="Lato" w:cs="Arial"/>
                <w:bCs/>
                <w:sz w:val="22"/>
                <w:szCs w:val="22"/>
                <w:lang w:val="en-US"/>
              </w:rPr>
              <w:t xml:space="preserve">aiming to </w:t>
            </w:r>
            <w:r w:rsidR="009E25EA" w:rsidRPr="0061246D">
              <w:rPr>
                <w:rFonts w:ascii="Lato" w:hAnsi="Lato"/>
                <w:bCs/>
                <w:sz w:val="22"/>
                <w:szCs w:val="22"/>
              </w:rPr>
              <w:t xml:space="preserve">investigate the implementation of </w:t>
            </w:r>
            <w:proofErr w:type="spellStart"/>
            <w:r w:rsidR="009E25EA" w:rsidRPr="0061246D">
              <w:rPr>
                <w:rFonts w:ascii="Lato" w:hAnsi="Lato"/>
                <w:bCs/>
                <w:sz w:val="22"/>
                <w:szCs w:val="22"/>
              </w:rPr>
              <w:t>iCCM</w:t>
            </w:r>
            <w:proofErr w:type="spellEnd"/>
            <w:r w:rsidR="009E25EA" w:rsidRPr="0061246D">
              <w:rPr>
                <w:rFonts w:ascii="Lato" w:hAnsi="Lato"/>
                <w:bCs/>
                <w:sz w:val="22"/>
                <w:szCs w:val="22"/>
              </w:rPr>
              <w:t xml:space="preserve">-CMAM in Turkana, Kenya. Specifically, it seeks to evaluate the capability of trained, supervised, and well-equipped Community Health Providers (CHPs) in correctly executing </w:t>
            </w:r>
            <w:proofErr w:type="spellStart"/>
            <w:r w:rsidR="009E25EA" w:rsidRPr="0061246D">
              <w:rPr>
                <w:rFonts w:ascii="Lato" w:hAnsi="Lato"/>
                <w:bCs/>
                <w:sz w:val="22"/>
                <w:szCs w:val="22"/>
              </w:rPr>
              <w:t>iCCM</w:t>
            </w:r>
            <w:proofErr w:type="spellEnd"/>
            <w:r w:rsidR="009E25EA" w:rsidRPr="0061246D">
              <w:rPr>
                <w:rFonts w:ascii="Lato" w:hAnsi="Lato"/>
                <w:bCs/>
                <w:sz w:val="22"/>
                <w:szCs w:val="22"/>
              </w:rPr>
              <w:t>-CMAM</w:t>
            </w:r>
            <w:r w:rsidR="00903D9A" w:rsidRPr="0061246D">
              <w:rPr>
                <w:rFonts w:ascii="Lato" w:hAnsi="Lato" w:cs="Arial"/>
                <w:bCs/>
                <w:sz w:val="22"/>
                <w:szCs w:val="22"/>
              </w:rPr>
              <w:t xml:space="preserve">. </w:t>
            </w:r>
            <w:r w:rsidR="009E25EA" w:rsidRPr="0061246D">
              <w:rPr>
                <w:rFonts w:ascii="Lato" w:hAnsi="Lato"/>
                <w:bCs/>
                <w:sz w:val="22"/>
                <w:szCs w:val="22"/>
              </w:rPr>
              <w:t xml:space="preserve">The study is expected to provide evidence on the feasibility and effectiveness of </w:t>
            </w:r>
            <w:proofErr w:type="spellStart"/>
            <w:r w:rsidR="009E25EA" w:rsidRPr="0061246D">
              <w:rPr>
                <w:rFonts w:ascii="Lato" w:hAnsi="Lato"/>
                <w:bCs/>
                <w:sz w:val="22"/>
                <w:szCs w:val="22"/>
              </w:rPr>
              <w:t>iCCM</w:t>
            </w:r>
            <w:proofErr w:type="spellEnd"/>
            <w:r w:rsidR="009E25EA" w:rsidRPr="0061246D">
              <w:rPr>
                <w:rFonts w:ascii="Lato" w:hAnsi="Lato"/>
                <w:bCs/>
                <w:sz w:val="22"/>
                <w:szCs w:val="22"/>
              </w:rPr>
              <w:t xml:space="preserve">-CMAM in improving access to appropriate care for acutely ill children in remote areas. The findings will inform the Kenyan Ministry of Health and county </w:t>
            </w:r>
            <w:r w:rsidR="002B3A7E" w:rsidRPr="0061246D">
              <w:rPr>
                <w:rFonts w:ascii="Lato" w:hAnsi="Lato"/>
                <w:bCs/>
                <w:sz w:val="22"/>
                <w:szCs w:val="22"/>
              </w:rPr>
              <w:t>health management team in</w:t>
            </w:r>
            <w:r w:rsidR="009E25EA" w:rsidRPr="0061246D">
              <w:rPr>
                <w:rFonts w:ascii="Lato" w:hAnsi="Lato"/>
                <w:bCs/>
                <w:sz w:val="22"/>
                <w:szCs w:val="22"/>
              </w:rPr>
              <w:t xml:space="preserve"> guiding practical implementation steps. The project will utilize a hybrid type 1 implementation-effectiveness trial utilizing a cluster randomized 2x2 factorial design across identified clusters in Turkana County. Trained, supervised, and well-equ</w:t>
            </w:r>
            <w:r w:rsidR="002B3A7E" w:rsidRPr="0061246D">
              <w:rPr>
                <w:rFonts w:ascii="Lato" w:hAnsi="Lato"/>
                <w:bCs/>
                <w:sz w:val="22"/>
                <w:szCs w:val="22"/>
              </w:rPr>
              <w:t xml:space="preserve">ipped </w:t>
            </w:r>
            <w:r w:rsidR="009E25EA" w:rsidRPr="0061246D">
              <w:rPr>
                <w:rFonts w:ascii="Lato" w:hAnsi="Lato"/>
                <w:bCs/>
                <w:sz w:val="22"/>
                <w:szCs w:val="22"/>
              </w:rPr>
              <w:t xml:space="preserve">CHPs will be responsible for delivering </w:t>
            </w:r>
            <w:proofErr w:type="spellStart"/>
            <w:r w:rsidR="009E25EA" w:rsidRPr="0061246D">
              <w:rPr>
                <w:rFonts w:ascii="Lato" w:hAnsi="Lato"/>
                <w:bCs/>
                <w:sz w:val="22"/>
                <w:szCs w:val="22"/>
              </w:rPr>
              <w:t>iCCM</w:t>
            </w:r>
            <w:proofErr w:type="spellEnd"/>
            <w:r w:rsidR="009E25EA" w:rsidRPr="0061246D">
              <w:rPr>
                <w:rFonts w:ascii="Lato" w:hAnsi="Lato"/>
                <w:bCs/>
                <w:sz w:val="22"/>
                <w:szCs w:val="22"/>
              </w:rPr>
              <w:t xml:space="preserve">-CMAM for sick children aged 2-59 months. The interventions being investigated include 1) </w:t>
            </w:r>
            <w:proofErr w:type="spellStart"/>
            <w:r w:rsidR="009E25EA" w:rsidRPr="0061246D">
              <w:rPr>
                <w:rFonts w:ascii="Lato" w:hAnsi="Lato"/>
                <w:bCs/>
                <w:sz w:val="22"/>
                <w:szCs w:val="22"/>
              </w:rPr>
              <w:t>iCCM</w:t>
            </w:r>
            <w:proofErr w:type="spellEnd"/>
            <w:r w:rsidR="009E25EA" w:rsidRPr="0061246D">
              <w:rPr>
                <w:rFonts w:ascii="Lato" w:hAnsi="Lato"/>
                <w:bCs/>
                <w:sz w:val="22"/>
                <w:szCs w:val="22"/>
              </w:rPr>
              <w:t xml:space="preserve">, 2) CMAM, 3) </w:t>
            </w:r>
            <w:proofErr w:type="spellStart"/>
            <w:r w:rsidR="009E25EA" w:rsidRPr="0061246D">
              <w:rPr>
                <w:rFonts w:ascii="Lato" w:hAnsi="Lato"/>
                <w:bCs/>
                <w:sz w:val="22"/>
                <w:szCs w:val="22"/>
              </w:rPr>
              <w:t>iCCM</w:t>
            </w:r>
            <w:proofErr w:type="spellEnd"/>
            <w:r w:rsidR="009E25EA" w:rsidRPr="0061246D">
              <w:rPr>
                <w:rFonts w:ascii="Lato" w:hAnsi="Lato"/>
                <w:bCs/>
                <w:sz w:val="22"/>
                <w:szCs w:val="22"/>
              </w:rPr>
              <w:t xml:space="preserve">-CMAM, and 4) Standard of Care. CHPs will receive training, resources, and supervision to administer </w:t>
            </w:r>
            <w:proofErr w:type="spellStart"/>
            <w:r w:rsidR="009E25EA" w:rsidRPr="0061246D">
              <w:rPr>
                <w:rFonts w:ascii="Lato" w:hAnsi="Lato"/>
                <w:bCs/>
                <w:sz w:val="22"/>
                <w:szCs w:val="22"/>
              </w:rPr>
              <w:t>iCCM</w:t>
            </w:r>
            <w:proofErr w:type="spellEnd"/>
            <w:r w:rsidR="009E25EA" w:rsidRPr="0061246D">
              <w:rPr>
                <w:rFonts w:ascii="Lato" w:hAnsi="Lato"/>
                <w:bCs/>
                <w:sz w:val="22"/>
                <w:szCs w:val="22"/>
              </w:rPr>
              <w:t>-CMAM for sick children aged 2-59 months, employing a comprehensive five-pronged approach involving sensitization, training, commodity provision and accountability, supervision, and monitoring and evaluation.</w:t>
            </w:r>
            <w:r w:rsidR="009E25EA" w:rsidRPr="0061246D">
              <w:rPr>
                <w:rFonts w:ascii="Lato" w:hAnsi="Lato" w:cs="Arial"/>
                <w:bCs/>
                <w:sz w:val="22"/>
                <w:szCs w:val="22"/>
                <w:lang w:val="en-US"/>
              </w:rPr>
              <w:t xml:space="preserve">  </w:t>
            </w:r>
            <w:r w:rsidR="00B96429" w:rsidRPr="0061246D">
              <w:rPr>
                <w:rFonts w:ascii="Lato" w:hAnsi="Lato" w:cs="Arial"/>
                <w:bCs/>
                <w:sz w:val="22"/>
                <w:szCs w:val="22"/>
              </w:rPr>
              <w:t>The role holders</w:t>
            </w:r>
            <w:r w:rsidR="00903D9A" w:rsidRPr="0061246D">
              <w:rPr>
                <w:rFonts w:ascii="Lato" w:hAnsi="Lato" w:cs="Arial"/>
                <w:bCs/>
                <w:sz w:val="22"/>
                <w:szCs w:val="22"/>
              </w:rPr>
              <w:t xml:space="preserve"> will play a critical role in promoting delivery of quality</w:t>
            </w:r>
            <w:r w:rsidR="007343CE" w:rsidRPr="0061246D">
              <w:rPr>
                <w:rFonts w:ascii="Lato" w:hAnsi="Lato" w:cs="Arial"/>
                <w:bCs/>
                <w:sz w:val="22"/>
                <w:szCs w:val="22"/>
              </w:rPr>
              <w:t xml:space="preserve"> implementation research</w:t>
            </w:r>
            <w:r w:rsidR="00903D9A" w:rsidRPr="0061246D">
              <w:rPr>
                <w:rFonts w:ascii="Lato" w:hAnsi="Lato" w:cs="Arial"/>
                <w:bCs/>
                <w:sz w:val="22"/>
                <w:szCs w:val="22"/>
              </w:rPr>
              <w:t xml:space="preserve"> in collaboration with</w:t>
            </w:r>
            <w:r w:rsidR="00585B3A" w:rsidRPr="0061246D">
              <w:rPr>
                <w:rFonts w:ascii="Lato" w:hAnsi="Lato" w:cs="Arial"/>
                <w:bCs/>
                <w:sz w:val="22"/>
                <w:szCs w:val="22"/>
              </w:rPr>
              <w:t xml:space="preserve"> CHPs,</w:t>
            </w:r>
            <w:r w:rsidR="00903D9A" w:rsidRPr="0061246D">
              <w:rPr>
                <w:rFonts w:ascii="Lato" w:hAnsi="Lato" w:cs="Arial"/>
                <w:bCs/>
                <w:sz w:val="22"/>
                <w:szCs w:val="22"/>
              </w:rPr>
              <w:t xml:space="preserve"> health and nutrition teams within Save the Children</w:t>
            </w:r>
            <w:r w:rsidR="007343CE" w:rsidRPr="0061246D">
              <w:rPr>
                <w:rFonts w:ascii="Lato" w:hAnsi="Lato" w:cs="Arial"/>
                <w:bCs/>
                <w:sz w:val="22"/>
                <w:szCs w:val="22"/>
              </w:rPr>
              <w:t>, the research consultants</w:t>
            </w:r>
            <w:r w:rsidR="006611D0" w:rsidRPr="0061246D">
              <w:rPr>
                <w:rFonts w:ascii="Lato" w:hAnsi="Lato" w:cs="Arial"/>
                <w:bCs/>
                <w:sz w:val="22"/>
                <w:szCs w:val="22"/>
              </w:rPr>
              <w:t xml:space="preserve"> and</w:t>
            </w:r>
            <w:r w:rsidR="00903D9A" w:rsidRPr="0061246D">
              <w:rPr>
                <w:rFonts w:ascii="Lato" w:hAnsi="Lato" w:cs="Arial"/>
                <w:bCs/>
                <w:sz w:val="22"/>
                <w:szCs w:val="22"/>
              </w:rPr>
              <w:t xml:space="preserve"> key stakeholders</w:t>
            </w:r>
            <w:r w:rsidR="007343CE" w:rsidRPr="0061246D">
              <w:rPr>
                <w:rFonts w:ascii="Lato" w:hAnsi="Lato" w:cs="Arial"/>
                <w:bCs/>
                <w:sz w:val="22"/>
                <w:szCs w:val="22"/>
              </w:rPr>
              <w:t xml:space="preserve"> </w:t>
            </w:r>
            <w:r w:rsidR="006611D0" w:rsidRPr="0061246D">
              <w:rPr>
                <w:rFonts w:ascii="Lato" w:hAnsi="Lato" w:cs="Arial"/>
                <w:bCs/>
                <w:sz w:val="22"/>
                <w:szCs w:val="22"/>
              </w:rPr>
              <w:t xml:space="preserve">including </w:t>
            </w:r>
            <w:r w:rsidR="008C7A4C" w:rsidRPr="0061246D">
              <w:rPr>
                <w:rFonts w:ascii="Lato" w:hAnsi="Lato" w:cs="Arial"/>
                <w:bCs/>
                <w:sz w:val="22"/>
                <w:szCs w:val="22"/>
              </w:rPr>
              <w:t>Turkana</w:t>
            </w:r>
            <w:r w:rsidR="007343CE" w:rsidRPr="0061246D">
              <w:rPr>
                <w:rFonts w:ascii="Lato" w:hAnsi="Lato" w:cs="Arial"/>
                <w:bCs/>
                <w:sz w:val="22"/>
                <w:szCs w:val="22"/>
              </w:rPr>
              <w:t xml:space="preserve"> county department of health</w:t>
            </w:r>
            <w:r w:rsidR="00903D9A" w:rsidRPr="0061246D">
              <w:rPr>
                <w:rFonts w:ascii="Lato" w:hAnsi="Lato" w:cs="Arial"/>
                <w:bCs/>
                <w:sz w:val="22"/>
                <w:szCs w:val="22"/>
              </w:rPr>
              <w:t xml:space="preserve">. </w:t>
            </w:r>
            <w:r w:rsidR="00903D9A" w:rsidRPr="0061246D">
              <w:rPr>
                <w:rFonts w:ascii="Lato" w:hAnsi="Lato"/>
                <w:bCs/>
                <w:sz w:val="22"/>
                <w:szCs w:val="22"/>
              </w:rPr>
              <w:t>In close liaison with MEAL, support in</w:t>
            </w:r>
            <w:r w:rsidR="006611D0" w:rsidRPr="0061246D">
              <w:rPr>
                <w:rFonts w:ascii="Lato" w:hAnsi="Lato"/>
                <w:bCs/>
                <w:sz w:val="22"/>
                <w:szCs w:val="22"/>
              </w:rPr>
              <w:t xml:space="preserve"> the research implementation fidelity, collection</w:t>
            </w:r>
            <w:r w:rsidR="00903D9A" w:rsidRPr="0061246D">
              <w:rPr>
                <w:rFonts w:ascii="Lato" w:hAnsi="Lato"/>
                <w:bCs/>
                <w:sz w:val="22"/>
                <w:szCs w:val="22"/>
              </w:rPr>
              <w:t>, processing and verification</w:t>
            </w:r>
            <w:r w:rsidR="002B3A7E" w:rsidRPr="0061246D">
              <w:rPr>
                <w:rFonts w:ascii="Lato" w:hAnsi="Lato"/>
                <w:bCs/>
                <w:sz w:val="22"/>
                <w:szCs w:val="22"/>
              </w:rPr>
              <w:t xml:space="preserve"> of reports/forms and maintains </w:t>
            </w:r>
            <w:r w:rsidR="00903D9A" w:rsidRPr="0061246D">
              <w:rPr>
                <w:rFonts w:ascii="Lato" w:hAnsi="Lato"/>
                <w:bCs/>
                <w:sz w:val="22"/>
                <w:szCs w:val="22"/>
              </w:rPr>
              <w:t>programme/projects databases.</w:t>
            </w:r>
          </w:p>
          <w:p w14:paraId="59B338F8" w14:textId="77777777" w:rsidR="00903D9A" w:rsidRPr="0061246D" w:rsidRDefault="00903D9A" w:rsidP="00871B51">
            <w:pPr>
              <w:jc w:val="both"/>
              <w:rPr>
                <w:rFonts w:ascii="Lato" w:hAnsi="Lato" w:cs="Arial"/>
                <w:bCs/>
                <w:sz w:val="22"/>
                <w:szCs w:val="22"/>
              </w:rPr>
            </w:pPr>
          </w:p>
        </w:tc>
      </w:tr>
      <w:tr w:rsidR="00903D9A" w:rsidRPr="001E0D49" w14:paraId="4C0FD19F" w14:textId="77777777" w:rsidTr="00871B51">
        <w:trPr>
          <w:trHeight w:val="992"/>
        </w:trPr>
        <w:tc>
          <w:tcPr>
            <w:tcW w:w="9484" w:type="dxa"/>
            <w:gridSpan w:val="2"/>
            <w:tcBorders>
              <w:top w:val="single" w:sz="4" w:space="0" w:color="000000"/>
              <w:left w:val="single" w:sz="4" w:space="0" w:color="000000"/>
              <w:bottom w:val="single" w:sz="4" w:space="0" w:color="000000"/>
              <w:right w:val="single" w:sz="4" w:space="0" w:color="000000"/>
            </w:tcBorders>
          </w:tcPr>
          <w:p w14:paraId="727A47DA" w14:textId="77777777" w:rsidR="00903D9A" w:rsidRPr="001E0D49" w:rsidRDefault="00903D9A" w:rsidP="00871B51">
            <w:pPr>
              <w:tabs>
                <w:tab w:val="left" w:pos="2410"/>
              </w:tabs>
              <w:snapToGrid w:val="0"/>
              <w:rPr>
                <w:rFonts w:ascii="Lato" w:hAnsi="Lato" w:cs="Arial"/>
                <w:b/>
                <w:sz w:val="22"/>
                <w:szCs w:val="22"/>
              </w:rPr>
            </w:pPr>
            <w:r w:rsidRPr="001E0D49">
              <w:rPr>
                <w:rFonts w:ascii="Lato" w:hAnsi="Lato" w:cs="Arial"/>
                <w:b/>
                <w:sz w:val="22"/>
                <w:szCs w:val="22"/>
              </w:rPr>
              <w:t xml:space="preserve">SCOPE OF ROLE: </w:t>
            </w:r>
          </w:p>
          <w:p w14:paraId="58235F52" w14:textId="77777777" w:rsidR="00903D9A" w:rsidRPr="001E0D49" w:rsidRDefault="00903D9A" w:rsidP="00871B51">
            <w:pPr>
              <w:rPr>
                <w:rFonts w:ascii="Lato" w:hAnsi="Lato" w:cs="Arial"/>
                <w:b/>
                <w:sz w:val="22"/>
                <w:szCs w:val="22"/>
              </w:rPr>
            </w:pPr>
          </w:p>
          <w:p w14:paraId="600CA0A2" w14:textId="77777777" w:rsidR="009E25EA" w:rsidRPr="001545CC" w:rsidRDefault="009E25EA" w:rsidP="009E25EA">
            <w:pPr>
              <w:spacing w:line="276" w:lineRule="auto"/>
              <w:rPr>
                <w:rFonts w:ascii="Lato" w:hAnsi="Lato" w:cs="Arial"/>
                <w:sz w:val="22"/>
                <w:szCs w:val="22"/>
                <w:lang w:val="en-US"/>
              </w:rPr>
            </w:pPr>
            <w:r w:rsidRPr="001545CC">
              <w:rPr>
                <w:rFonts w:ascii="Lato" w:hAnsi="Lato" w:cs="Arial"/>
                <w:b/>
                <w:sz w:val="22"/>
                <w:szCs w:val="22"/>
              </w:rPr>
              <w:t xml:space="preserve">Reports to: </w:t>
            </w:r>
            <w:r>
              <w:rPr>
                <w:rFonts w:ascii="Lato" w:hAnsi="Lato" w:cs="Arial"/>
                <w:b/>
                <w:sz w:val="22"/>
                <w:szCs w:val="22"/>
              </w:rPr>
              <w:t>Health Officer</w:t>
            </w:r>
          </w:p>
          <w:p w14:paraId="5F7B4A81" w14:textId="77777777" w:rsidR="009E25EA" w:rsidRDefault="009E25EA" w:rsidP="009E25EA">
            <w:pPr>
              <w:spacing w:line="276" w:lineRule="auto"/>
              <w:rPr>
                <w:rFonts w:ascii="Lato" w:hAnsi="Lato" w:cs="Arial"/>
                <w:sz w:val="22"/>
                <w:szCs w:val="22"/>
              </w:rPr>
            </w:pPr>
            <w:r w:rsidRPr="001545CC">
              <w:rPr>
                <w:rFonts w:ascii="Lato" w:hAnsi="Lato" w:cs="Arial"/>
                <w:b/>
                <w:sz w:val="22"/>
                <w:szCs w:val="22"/>
              </w:rPr>
              <w:t xml:space="preserve">Technical Report : </w:t>
            </w:r>
            <w:r w:rsidRPr="001545CC">
              <w:rPr>
                <w:rFonts w:ascii="Lato" w:hAnsi="Lato" w:cs="Arial"/>
                <w:sz w:val="22"/>
                <w:szCs w:val="22"/>
              </w:rPr>
              <w:t xml:space="preserve">Research </w:t>
            </w:r>
            <w:r>
              <w:rPr>
                <w:rFonts w:ascii="Lato" w:hAnsi="Lato" w:cs="Arial"/>
                <w:sz w:val="22"/>
                <w:szCs w:val="22"/>
              </w:rPr>
              <w:t>coordinator</w:t>
            </w:r>
            <w:r w:rsidRPr="001545CC">
              <w:rPr>
                <w:rFonts w:ascii="Lato" w:hAnsi="Lato" w:cs="Arial"/>
                <w:sz w:val="22"/>
                <w:szCs w:val="22"/>
              </w:rPr>
              <w:t>, Save the Children</w:t>
            </w:r>
          </w:p>
          <w:p w14:paraId="17E62709" w14:textId="77777777" w:rsidR="002B3A7E" w:rsidRPr="001E0D49" w:rsidRDefault="002B3A7E" w:rsidP="002B3A7E">
            <w:pPr>
              <w:rPr>
                <w:rFonts w:ascii="Lato" w:hAnsi="Lato" w:cs="Arial"/>
                <w:b/>
                <w:sz w:val="22"/>
                <w:szCs w:val="22"/>
              </w:rPr>
            </w:pPr>
            <w:r w:rsidRPr="001E0D49">
              <w:rPr>
                <w:rFonts w:ascii="Lato" w:hAnsi="Lato" w:cs="Arial"/>
                <w:b/>
                <w:sz w:val="22"/>
                <w:szCs w:val="22"/>
              </w:rPr>
              <w:t xml:space="preserve">Staff directly reporting to this post: </w:t>
            </w:r>
            <w:r w:rsidRPr="001E0D49">
              <w:rPr>
                <w:rFonts w:ascii="Lato" w:hAnsi="Lato" w:cs="Arial"/>
                <w:sz w:val="22"/>
                <w:szCs w:val="22"/>
              </w:rPr>
              <w:t xml:space="preserve">None </w:t>
            </w:r>
          </w:p>
          <w:p w14:paraId="73743485" w14:textId="77777777" w:rsidR="00903D9A" w:rsidRPr="002B3A7E" w:rsidRDefault="00903D9A" w:rsidP="002B3A7E">
            <w:pPr>
              <w:jc w:val="both"/>
              <w:rPr>
                <w:rFonts w:ascii="Lato" w:hAnsi="Lato"/>
                <w:sz w:val="22"/>
                <w:szCs w:val="22"/>
              </w:rPr>
            </w:pPr>
            <w:r w:rsidRPr="001E0D49">
              <w:rPr>
                <w:rFonts w:ascii="Lato" w:hAnsi="Lato" w:cs="Arial"/>
                <w:b/>
                <w:sz w:val="22"/>
                <w:szCs w:val="22"/>
              </w:rPr>
              <w:t>Dimensions:</w:t>
            </w:r>
            <w:r w:rsidRPr="001E0D49">
              <w:rPr>
                <w:rFonts w:ascii="Lato" w:hAnsi="Lato" w:cs="Arial"/>
                <w:sz w:val="22"/>
                <w:szCs w:val="22"/>
              </w:rPr>
              <w:t xml:space="preserve"> </w:t>
            </w:r>
            <w:r w:rsidRPr="001E0D49">
              <w:rPr>
                <w:rFonts w:ascii="Lato" w:hAnsi="Lato"/>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nutrition and WASH. In 2012, as part of a global reorganization process, Save the Children combined the programmes of SC UK, SC Canada and SC Finland to create a single operation in Kenya. In Feb 2014, we completed a second transition, which saw us join forces with the British INGO, Merlin, and merge their health and nutrition programmes with our own. Save the Children now has an operational presence in </w:t>
            </w:r>
            <w:r w:rsidRPr="001E0D49">
              <w:rPr>
                <w:rFonts w:ascii="Lato" w:hAnsi="Lato"/>
                <w:sz w:val="22"/>
                <w:szCs w:val="22"/>
              </w:rPr>
              <w:lastRenderedPageBreak/>
              <w:t xml:space="preserve">Bungoma, Dadaab Refugee Camp, Garissa, </w:t>
            </w:r>
            <w:r w:rsidR="008C7A4C" w:rsidRPr="001E0D49">
              <w:rPr>
                <w:rFonts w:ascii="Lato" w:hAnsi="Lato"/>
                <w:sz w:val="22"/>
                <w:szCs w:val="22"/>
              </w:rPr>
              <w:t>Turkana</w:t>
            </w:r>
            <w:r w:rsidRPr="001E0D49">
              <w:rPr>
                <w:rFonts w:ascii="Lato" w:hAnsi="Lato"/>
                <w:sz w:val="22"/>
                <w:szCs w:val="22"/>
              </w:rPr>
              <w:t xml:space="preserve">, Turkana and Wajir and a footprint in Kakamega, Kisumu, Migori and Kitui. In 2016, Save the Children established a new project office in Madagascar whose operations are managed by the Kenya CO. </w:t>
            </w:r>
          </w:p>
        </w:tc>
      </w:tr>
      <w:tr w:rsidR="00903D9A" w:rsidRPr="001E0D49" w14:paraId="125650E1" w14:textId="77777777" w:rsidTr="00871B51">
        <w:trPr>
          <w:trHeight w:val="613"/>
        </w:trPr>
        <w:tc>
          <w:tcPr>
            <w:tcW w:w="9484" w:type="dxa"/>
            <w:gridSpan w:val="2"/>
            <w:tcBorders>
              <w:top w:val="single" w:sz="4" w:space="0" w:color="000000"/>
              <w:left w:val="single" w:sz="4" w:space="0" w:color="000000"/>
              <w:bottom w:val="single" w:sz="4" w:space="0" w:color="000000"/>
              <w:right w:val="single" w:sz="4" w:space="0" w:color="000000"/>
            </w:tcBorders>
          </w:tcPr>
          <w:p w14:paraId="15E98B9E" w14:textId="77777777" w:rsidR="00903D9A" w:rsidRPr="001E0D49" w:rsidRDefault="00903D9A" w:rsidP="00871B51">
            <w:pPr>
              <w:tabs>
                <w:tab w:val="left" w:pos="2977"/>
              </w:tabs>
              <w:snapToGrid w:val="0"/>
              <w:rPr>
                <w:rFonts w:ascii="Lato" w:hAnsi="Lato" w:cs="Arial"/>
                <w:b/>
                <w:sz w:val="22"/>
                <w:szCs w:val="22"/>
              </w:rPr>
            </w:pPr>
            <w:r w:rsidRPr="001E0D49">
              <w:rPr>
                <w:rFonts w:ascii="Lato" w:hAnsi="Lato" w:cs="Arial"/>
                <w:b/>
                <w:sz w:val="22"/>
                <w:szCs w:val="22"/>
              </w:rPr>
              <w:lastRenderedPageBreak/>
              <w:t>KEY AREAS OF ACCOUNTABILITY:</w:t>
            </w:r>
          </w:p>
          <w:p w14:paraId="3B9DF17C" w14:textId="77777777" w:rsidR="00903D9A" w:rsidRPr="001E0D49" w:rsidRDefault="00903D9A" w:rsidP="00871B51">
            <w:pPr>
              <w:jc w:val="both"/>
              <w:rPr>
                <w:rFonts w:ascii="Lato" w:hAnsi="Lato" w:cs="Arial"/>
                <w:b/>
                <w:sz w:val="22"/>
                <w:szCs w:val="22"/>
              </w:rPr>
            </w:pPr>
          </w:p>
          <w:p w14:paraId="3545E7A8" w14:textId="77777777" w:rsidR="00903D9A" w:rsidRPr="001E0D49" w:rsidRDefault="00903D9A" w:rsidP="00903D9A">
            <w:pPr>
              <w:pStyle w:val="ListParagraph"/>
              <w:numPr>
                <w:ilvl w:val="0"/>
                <w:numId w:val="10"/>
              </w:numPr>
              <w:jc w:val="both"/>
              <w:rPr>
                <w:rFonts w:ascii="Lato" w:hAnsi="Lato" w:cs="Arial"/>
                <w:b/>
                <w:i/>
                <w:sz w:val="22"/>
                <w:szCs w:val="22"/>
                <w:lang w:eastAsia="en-US"/>
              </w:rPr>
            </w:pPr>
            <w:r w:rsidRPr="001E0D49">
              <w:rPr>
                <w:rFonts w:ascii="Lato" w:hAnsi="Lato" w:cs="Arial"/>
                <w:b/>
                <w:i/>
                <w:sz w:val="22"/>
                <w:szCs w:val="22"/>
                <w:lang w:eastAsia="en-US"/>
              </w:rPr>
              <w:t>Programme.</w:t>
            </w:r>
          </w:p>
          <w:p w14:paraId="55D4E80E" w14:textId="77777777" w:rsidR="00903D9A" w:rsidRPr="001E0D49" w:rsidRDefault="00903D9A"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 xml:space="preserve">Provide technical assistance to </w:t>
            </w:r>
            <w:r w:rsidR="000B7348" w:rsidRPr="001E0D49">
              <w:rPr>
                <w:rFonts w:ascii="Lato" w:eastAsia="Calibri" w:hAnsi="Lato" w:cs="Arial"/>
                <w:sz w:val="22"/>
                <w:szCs w:val="22"/>
                <w:lang w:val="en-US" w:eastAsia="en-US"/>
              </w:rPr>
              <w:t>CHPs</w:t>
            </w:r>
            <w:r w:rsidRPr="001E0D49">
              <w:rPr>
                <w:rFonts w:ascii="Lato" w:eastAsia="Calibri" w:hAnsi="Lato" w:cs="Arial"/>
                <w:sz w:val="22"/>
                <w:szCs w:val="22"/>
                <w:lang w:val="en-US" w:eastAsia="en-US"/>
              </w:rPr>
              <w:t xml:space="preserve"> towards implementation of integrated community case management and integration with uncomplicated acute malnutrition.</w:t>
            </w:r>
          </w:p>
          <w:p w14:paraId="63D73AA0" w14:textId="77777777" w:rsidR="00903D9A" w:rsidRPr="001E0D49" w:rsidRDefault="00903D9A"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 xml:space="preserve">Support training and mentorship for Community Health </w:t>
            </w:r>
            <w:r w:rsidR="008A172E">
              <w:rPr>
                <w:rFonts w:ascii="Lato" w:eastAsia="Calibri" w:hAnsi="Lato" w:cs="Arial"/>
                <w:sz w:val="22"/>
                <w:szCs w:val="22"/>
                <w:lang w:val="en-US" w:eastAsia="en-US"/>
              </w:rPr>
              <w:t>Promotors</w:t>
            </w:r>
            <w:r w:rsidRPr="001E0D49">
              <w:rPr>
                <w:rFonts w:ascii="Lato" w:eastAsia="Calibri" w:hAnsi="Lato" w:cs="Arial"/>
                <w:sz w:val="22"/>
                <w:szCs w:val="22"/>
                <w:lang w:val="en-US" w:eastAsia="en-US"/>
              </w:rPr>
              <w:t xml:space="preserve"> on Integrated Community</w:t>
            </w:r>
            <w:r w:rsidR="008A172E">
              <w:rPr>
                <w:rFonts w:ascii="Lato" w:eastAsia="Calibri" w:hAnsi="Lato" w:cs="Arial"/>
                <w:sz w:val="22"/>
                <w:szCs w:val="22"/>
                <w:lang w:val="en-US" w:eastAsia="en-US"/>
              </w:rPr>
              <w:t xml:space="preserve"> </w:t>
            </w:r>
            <w:proofErr w:type="spellStart"/>
            <w:r w:rsidR="008A172E">
              <w:rPr>
                <w:rFonts w:ascii="Lato" w:eastAsia="Calibri" w:hAnsi="Lato" w:cs="Arial"/>
                <w:sz w:val="22"/>
                <w:szCs w:val="22"/>
                <w:lang w:val="en-US" w:eastAsia="en-US"/>
              </w:rPr>
              <w:t>iCCM</w:t>
            </w:r>
            <w:proofErr w:type="spellEnd"/>
            <w:r w:rsidR="007343CE" w:rsidRPr="001E0D49">
              <w:rPr>
                <w:rFonts w:ascii="Lato" w:eastAsia="Calibri" w:hAnsi="Lato" w:cs="Arial"/>
                <w:sz w:val="22"/>
                <w:szCs w:val="22"/>
                <w:lang w:val="en-US" w:eastAsia="en-US"/>
              </w:rPr>
              <w:t xml:space="preserve">, Basic modules, uncomplicated </w:t>
            </w:r>
            <w:r w:rsidR="008A172E">
              <w:rPr>
                <w:rFonts w:ascii="Lato" w:eastAsia="Calibri" w:hAnsi="Lato" w:cs="Arial"/>
                <w:sz w:val="22"/>
                <w:szCs w:val="22"/>
                <w:lang w:val="en-US" w:eastAsia="en-US"/>
              </w:rPr>
              <w:t>CMAM</w:t>
            </w:r>
            <w:r w:rsidRPr="001E0D49">
              <w:rPr>
                <w:rFonts w:ascii="Lato" w:eastAsia="Calibri" w:hAnsi="Lato" w:cs="Arial"/>
                <w:sz w:val="22"/>
                <w:szCs w:val="22"/>
                <w:lang w:val="en-US" w:eastAsia="en-US"/>
              </w:rPr>
              <w:t>.</w:t>
            </w:r>
          </w:p>
          <w:p w14:paraId="52F0E849" w14:textId="77777777" w:rsidR="001C38FD" w:rsidRPr="001E0D49" w:rsidRDefault="001C38FD"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eastAsia="en-US"/>
              </w:rPr>
              <w:t>Supervise routine data collection and commodity accountability by the C</w:t>
            </w:r>
            <w:r w:rsidRPr="001E0D49">
              <w:rPr>
                <w:rFonts w:ascii="Lato" w:eastAsia="Calibri" w:hAnsi="Lato" w:cs="Arial"/>
                <w:sz w:val="22"/>
                <w:szCs w:val="22"/>
                <w:lang w:val="en-US" w:eastAsia="en-US"/>
              </w:rPr>
              <w:t>HP</w:t>
            </w:r>
            <w:r w:rsidRPr="001E0D49">
              <w:rPr>
                <w:rFonts w:ascii="Lato" w:eastAsia="Calibri" w:hAnsi="Lato" w:cs="Arial"/>
                <w:sz w:val="22"/>
                <w:szCs w:val="22"/>
                <w:lang w:eastAsia="en-US"/>
              </w:rPr>
              <w:t>s and Community Unit CHEWs</w:t>
            </w:r>
          </w:p>
          <w:p w14:paraId="7F0C2264" w14:textId="77777777" w:rsidR="00903D9A" w:rsidRPr="001E0D49" w:rsidRDefault="00903D9A"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Consolidate activity reports and ensure timely submission to supervisor for onward submission.</w:t>
            </w:r>
          </w:p>
          <w:p w14:paraId="0F90496C" w14:textId="77777777" w:rsidR="007343CE" w:rsidRPr="001E0D49" w:rsidRDefault="007343CE"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Ensure quality of programme data by interacting often with project data base.</w:t>
            </w:r>
          </w:p>
          <w:p w14:paraId="2D5D67B6" w14:textId="77777777" w:rsidR="007343CE" w:rsidRPr="001E0D49" w:rsidRDefault="007343CE" w:rsidP="00903D9A">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 xml:space="preserve">Closely work with the principal investigator(s) and provide the necessary requirements they </w:t>
            </w:r>
            <w:r w:rsidR="000B7348" w:rsidRPr="001E0D49">
              <w:rPr>
                <w:rFonts w:ascii="Lato" w:eastAsia="Calibri" w:hAnsi="Lato" w:cs="Arial"/>
                <w:sz w:val="22"/>
                <w:szCs w:val="22"/>
                <w:lang w:val="en-US" w:eastAsia="en-US"/>
              </w:rPr>
              <w:t>need to</w:t>
            </w:r>
            <w:r w:rsidRPr="001E0D49">
              <w:rPr>
                <w:rFonts w:ascii="Lato" w:eastAsia="Calibri" w:hAnsi="Lato" w:cs="Arial"/>
                <w:sz w:val="22"/>
                <w:szCs w:val="22"/>
                <w:lang w:val="en-US" w:eastAsia="en-US"/>
              </w:rPr>
              <w:t xml:space="preserve"> successfully implement the research.</w:t>
            </w:r>
          </w:p>
          <w:p w14:paraId="736082C9" w14:textId="77777777" w:rsidR="00903D9A" w:rsidRPr="001E0D49" w:rsidRDefault="00903D9A" w:rsidP="00903D9A">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val="en-US" w:eastAsia="en-US"/>
              </w:rPr>
              <w:t>Work with MOH to strengthen Community Health Service delivery and the community – facility linkage</w:t>
            </w:r>
            <w:r w:rsidR="000B7348" w:rsidRPr="001E0D49">
              <w:rPr>
                <w:rFonts w:ascii="Lato" w:eastAsia="Calibri" w:hAnsi="Lato" w:cs="Arial"/>
                <w:sz w:val="22"/>
                <w:szCs w:val="22"/>
                <w:lang w:val="en-US" w:eastAsia="en-US"/>
              </w:rPr>
              <w:t xml:space="preserve"> and referrals</w:t>
            </w:r>
            <w:r w:rsidRPr="001E0D49">
              <w:rPr>
                <w:rFonts w:ascii="Lato" w:eastAsia="Calibri" w:hAnsi="Lato" w:cs="Arial"/>
                <w:sz w:val="22"/>
                <w:szCs w:val="22"/>
                <w:lang w:val="en-US" w:eastAsia="en-US"/>
              </w:rPr>
              <w:t>.</w:t>
            </w:r>
          </w:p>
          <w:p w14:paraId="588658C5" w14:textId="77777777" w:rsidR="00EB3C2F" w:rsidRPr="001E0D49" w:rsidRDefault="00EB3C2F" w:rsidP="00903D9A">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eastAsia="en-US"/>
              </w:rPr>
              <w:t>Help to provide evidence that a trained CH</w:t>
            </w:r>
            <w:r w:rsidRPr="001E0D49">
              <w:rPr>
                <w:rFonts w:ascii="Lato" w:eastAsia="Calibri" w:hAnsi="Lato" w:cs="Arial"/>
                <w:sz w:val="22"/>
                <w:szCs w:val="22"/>
                <w:lang w:val="en-US" w:eastAsia="en-US"/>
              </w:rPr>
              <w:t>P</w:t>
            </w:r>
            <w:r w:rsidRPr="001E0D49">
              <w:rPr>
                <w:rFonts w:ascii="Lato" w:eastAsia="Calibri" w:hAnsi="Lato" w:cs="Arial"/>
                <w:sz w:val="22"/>
                <w:szCs w:val="22"/>
                <w:lang w:eastAsia="en-US"/>
              </w:rPr>
              <w:t xml:space="preserve"> can classify, diagnose and treat Pneumonia in children under 5 years by review Pneumonia cases identified by CH</w:t>
            </w:r>
            <w:r w:rsidR="008A172E">
              <w:rPr>
                <w:rFonts w:ascii="Lato" w:eastAsia="Calibri" w:hAnsi="Lato" w:cs="Arial"/>
                <w:sz w:val="22"/>
                <w:szCs w:val="22"/>
                <w:lang w:val="en-US" w:eastAsia="en-US"/>
              </w:rPr>
              <w:t>P</w:t>
            </w:r>
            <w:r w:rsidRPr="001E0D49">
              <w:rPr>
                <w:rFonts w:ascii="Lato" w:eastAsia="Calibri" w:hAnsi="Lato" w:cs="Arial"/>
                <w:sz w:val="22"/>
                <w:szCs w:val="22"/>
                <w:lang w:eastAsia="en-US"/>
              </w:rPr>
              <w:t>s at house hold level to a certain the Diagnosis</w:t>
            </w:r>
            <w:r w:rsidRPr="001E0D49">
              <w:rPr>
                <w:rFonts w:ascii="Lato" w:eastAsia="Calibri" w:hAnsi="Lato" w:cs="Arial"/>
                <w:sz w:val="22"/>
                <w:szCs w:val="22"/>
                <w:lang w:val="en-US" w:eastAsia="en-US"/>
              </w:rPr>
              <w:t>.</w:t>
            </w:r>
          </w:p>
          <w:p w14:paraId="3508723B" w14:textId="77777777" w:rsidR="00EB3C2F" w:rsidRDefault="00EB3C2F" w:rsidP="00903D9A">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1E0D49">
              <w:rPr>
                <w:rFonts w:ascii="Lato" w:eastAsia="Calibri" w:hAnsi="Lato" w:cs="Arial"/>
                <w:sz w:val="22"/>
                <w:szCs w:val="22"/>
                <w:lang w:eastAsia="en-US"/>
              </w:rPr>
              <w:t>Follow-up visits of all children treated by CHPs at home</w:t>
            </w:r>
          </w:p>
          <w:p w14:paraId="3A698AE1" w14:textId="77777777" w:rsidR="00EC1606" w:rsidRPr="001E0D49" w:rsidRDefault="00EC1606" w:rsidP="00EC1606">
            <w:pPr>
              <w:pStyle w:val="ListParagraph"/>
              <w:tabs>
                <w:tab w:val="left" w:pos="2410"/>
              </w:tabs>
              <w:suppressAutoHyphens w:val="0"/>
              <w:snapToGrid w:val="0"/>
              <w:ind w:left="360"/>
              <w:contextualSpacing/>
              <w:jc w:val="both"/>
              <w:rPr>
                <w:rFonts w:ascii="Lato" w:eastAsia="Calibri" w:hAnsi="Lato" w:cs="Arial"/>
                <w:sz w:val="22"/>
                <w:szCs w:val="22"/>
                <w:lang w:val="en-US" w:eastAsia="en-US"/>
              </w:rPr>
            </w:pPr>
          </w:p>
          <w:p w14:paraId="20131428" w14:textId="77777777" w:rsidR="00903D9A" w:rsidRPr="001E0D49" w:rsidRDefault="00903D9A" w:rsidP="00903D9A">
            <w:pPr>
              <w:pStyle w:val="ListParagraph"/>
              <w:numPr>
                <w:ilvl w:val="0"/>
                <w:numId w:val="10"/>
              </w:numPr>
              <w:suppressAutoHyphens w:val="0"/>
              <w:rPr>
                <w:rFonts w:ascii="Lato" w:hAnsi="Lato" w:cs="Arial"/>
                <w:b/>
                <w:sz w:val="22"/>
                <w:szCs w:val="22"/>
              </w:rPr>
            </w:pPr>
            <w:r w:rsidRPr="001E0D49">
              <w:rPr>
                <w:rFonts w:ascii="Lato" w:hAnsi="Lato" w:cs="Arial"/>
                <w:b/>
                <w:sz w:val="22"/>
                <w:szCs w:val="22"/>
              </w:rPr>
              <w:t>Monitoring and Evaluation.</w:t>
            </w:r>
          </w:p>
          <w:p w14:paraId="16F90A64"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Participate in the design, development and implementation of an M&amp;E framework for health related activities.</w:t>
            </w:r>
          </w:p>
          <w:p w14:paraId="6B105938"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Document the process of implementation, lessons learnt, case studies and good practice to ensure information is widely disseminated.</w:t>
            </w:r>
          </w:p>
          <w:p w14:paraId="6D3BB0B4"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With the support of MEAL team ensure project performance is tracked and quality standards adhered to.</w:t>
            </w:r>
          </w:p>
          <w:p w14:paraId="25F6D0DE"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Coordinate regular project monitoring and supervision in liaison with the SCHMTs</w:t>
            </w:r>
            <w:r w:rsidR="000B7348" w:rsidRPr="001E0D49">
              <w:rPr>
                <w:rFonts w:ascii="Lato" w:hAnsi="Lato" w:cs="Arial"/>
                <w:sz w:val="22"/>
                <w:szCs w:val="22"/>
              </w:rPr>
              <w:t xml:space="preserve"> and project MEAL focal person to</w:t>
            </w:r>
            <w:r w:rsidRPr="001E0D49">
              <w:rPr>
                <w:rFonts w:ascii="Lato" w:hAnsi="Lato" w:cs="Arial"/>
                <w:sz w:val="22"/>
                <w:szCs w:val="22"/>
              </w:rPr>
              <w:t xml:space="preserve"> ensure quality project implementation according to agreed standards.</w:t>
            </w:r>
          </w:p>
          <w:p w14:paraId="08B7A8A6"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Ensure the compilation of quality and timely activity and monthly reports for the project.</w:t>
            </w:r>
          </w:p>
          <w:p w14:paraId="08CD8D2C" w14:textId="77777777" w:rsidR="00903D9A" w:rsidRPr="001E0D49" w:rsidRDefault="00903D9A" w:rsidP="00903D9A">
            <w:pPr>
              <w:numPr>
                <w:ilvl w:val="0"/>
                <w:numId w:val="2"/>
              </w:numPr>
              <w:suppressAutoHyphens w:val="0"/>
              <w:rPr>
                <w:rFonts w:ascii="Lato" w:hAnsi="Lato" w:cs="Arial"/>
                <w:sz w:val="22"/>
                <w:szCs w:val="22"/>
              </w:rPr>
            </w:pPr>
            <w:r w:rsidRPr="001E0D49">
              <w:rPr>
                <w:rFonts w:ascii="Lato" w:hAnsi="Lato" w:cs="Arial"/>
                <w:sz w:val="22"/>
                <w:szCs w:val="22"/>
              </w:rPr>
              <w:t>Collect and manage complaints and feedback in close coordination with MEAL team.</w:t>
            </w:r>
          </w:p>
          <w:p w14:paraId="50AD928C" w14:textId="77777777" w:rsidR="00903D9A" w:rsidRPr="001E0D49" w:rsidRDefault="00903D9A" w:rsidP="00871B51">
            <w:pPr>
              <w:ind w:left="360"/>
              <w:rPr>
                <w:rFonts w:ascii="Lato" w:hAnsi="Lato" w:cs="Arial"/>
                <w:sz w:val="22"/>
                <w:szCs w:val="22"/>
              </w:rPr>
            </w:pPr>
          </w:p>
          <w:p w14:paraId="2DDBDC3A" w14:textId="77777777" w:rsidR="00903D9A" w:rsidRPr="001E0D49" w:rsidRDefault="00903D9A" w:rsidP="00903D9A">
            <w:pPr>
              <w:numPr>
                <w:ilvl w:val="0"/>
                <w:numId w:val="10"/>
              </w:numPr>
              <w:suppressAutoHyphens w:val="0"/>
              <w:rPr>
                <w:rFonts w:ascii="Lato" w:hAnsi="Lato" w:cs="Arial"/>
                <w:b/>
                <w:sz w:val="22"/>
                <w:szCs w:val="22"/>
              </w:rPr>
            </w:pPr>
            <w:r w:rsidRPr="001E0D49">
              <w:rPr>
                <w:rFonts w:ascii="Lato" w:hAnsi="Lato" w:cs="Arial"/>
                <w:b/>
                <w:sz w:val="22"/>
                <w:szCs w:val="22"/>
              </w:rPr>
              <w:t>Supervision</w:t>
            </w:r>
          </w:p>
          <w:p w14:paraId="669C6EF7" w14:textId="77777777" w:rsidR="00903D9A" w:rsidRPr="001E0D49" w:rsidRDefault="00903D9A" w:rsidP="00903D9A">
            <w:pPr>
              <w:numPr>
                <w:ilvl w:val="0"/>
                <w:numId w:val="3"/>
              </w:numPr>
              <w:suppressAutoHyphens w:val="0"/>
              <w:rPr>
                <w:rFonts w:ascii="Lato" w:hAnsi="Lato" w:cs="Arial"/>
                <w:sz w:val="22"/>
                <w:szCs w:val="22"/>
              </w:rPr>
            </w:pPr>
            <w:r w:rsidRPr="001E0D49">
              <w:rPr>
                <w:rFonts w:ascii="Lato" w:hAnsi="Lato" w:cs="Arial"/>
                <w:sz w:val="22"/>
                <w:szCs w:val="22"/>
              </w:rPr>
              <w:t>Develop a comprehensive plan for supervision of all the field health</w:t>
            </w:r>
            <w:r w:rsidR="000B7348" w:rsidRPr="001E0D49">
              <w:rPr>
                <w:rFonts w:ascii="Lato" w:hAnsi="Lato" w:cs="Arial"/>
                <w:sz w:val="22"/>
                <w:szCs w:val="22"/>
              </w:rPr>
              <w:t xml:space="preserve"> and nutrition</w:t>
            </w:r>
            <w:r w:rsidRPr="001E0D49">
              <w:rPr>
                <w:rFonts w:ascii="Lato" w:hAnsi="Lato" w:cs="Arial"/>
                <w:sz w:val="22"/>
                <w:szCs w:val="22"/>
              </w:rPr>
              <w:t xml:space="preserve"> activities to ensure implementation adheres to develop monthly work plans. </w:t>
            </w:r>
          </w:p>
          <w:p w14:paraId="1A59E807" w14:textId="77777777" w:rsidR="00903D9A" w:rsidRPr="001E0D49" w:rsidRDefault="00903D9A" w:rsidP="00903D9A">
            <w:pPr>
              <w:numPr>
                <w:ilvl w:val="0"/>
                <w:numId w:val="3"/>
              </w:numPr>
              <w:suppressAutoHyphens w:val="0"/>
              <w:rPr>
                <w:rFonts w:ascii="Lato" w:hAnsi="Lato" w:cs="Arial"/>
                <w:sz w:val="22"/>
                <w:szCs w:val="22"/>
              </w:rPr>
            </w:pPr>
            <w:r w:rsidRPr="001E0D49">
              <w:rPr>
                <w:rFonts w:ascii="Lato" w:hAnsi="Lato" w:cs="Arial"/>
                <w:sz w:val="22"/>
                <w:szCs w:val="22"/>
              </w:rPr>
              <w:t>Support re</w:t>
            </w:r>
            <w:r w:rsidR="000B7348" w:rsidRPr="001E0D49">
              <w:rPr>
                <w:rFonts w:ascii="Lato" w:hAnsi="Lato" w:cs="Arial"/>
                <w:sz w:val="22"/>
                <w:szCs w:val="22"/>
              </w:rPr>
              <w:t>gular review meetings with the community health promoters, sub county</w:t>
            </w:r>
            <w:r w:rsidRPr="001E0D49">
              <w:rPr>
                <w:rFonts w:ascii="Lato" w:hAnsi="Lato" w:cs="Arial"/>
                <w:sz w:val="22"/>
                <w:szCs w:val="22"/>
              </w:rPr>
              <w:t xml:space="preserve"> community strategy focal person and community health assistants. </w:t>
            </w:r>
          </w:p>
          <w:p w14:paraId="06271669" w14:textId="77777777" w:rsidR="00903D9A" w:rsidRPr="001E0D49" w:rsidRDefault="00903D9A" w:rsidP="008A172E">
            <w:pPr>
              <w:rPr>
                <w:rFonts w:ascii="Lato" w:hAnsi="Lato" w:cs="Arial"/>
                <w:sz w:val="22"/>
                <w:szCs w:val="22"/>
              </w:rPr>
            </w:pPr>
          </w:p>
          <w:p w14:paraId="249360A9" w14:textId="77777777" w:rsidR="00903D9A" w:rsidRPr="001E0D49" w:rsidRDefault="00903D9A" w:rsidP="00903D9A">
            <w:pPr>
              <w:numPr>
                <w:ilvl w:val="0"/>
                <w:numId w:val="10"/>
              </w:numPr>
              <w:suppressAutoHyphens w:val="0"/>
              <w:rPr>
                <w:rFonts w:ascii="Lato" w:hAnsi="Lato" w:cs="Arial"/>
                <w:b/>
                <w:sz w:val="22"/>
                <w:szCs w:val="22"/>
              </w:rPr>
            </w:pPr>
            <w:r w:rsidRPr="001E0D49">
              <w:rPr>
                <w:rFonts w:ascii="Lato" w:hAnsi="Lato" w:cs="Arial"/>
                <w:b/>
                <w:sz w:val="22"/>
                <w:szCs w:val="22"/>
              </w:rPr>
              <w:t>Network and coordinate with the relevant sectors and agencies implementing health activities at national and community level.</w:t>
            </w:r>
          </w:p>
          <w:p w14:paraId="44EFF4CF" w14:textId="77777777" w:rsidR="00903D9A" w:rsidRPr="001E0D49" w:rsidRDefault="00903D9A" w:rsidP="00903D9A">
            <w:pPr>
              <w:numPr>
                <w:ilvl w:val="0"/>
                <w:numId w:val="5"/>
              </w:numPr>
              <w:suppressAutoHyphens w:val="0"/>
              <w:rPr>
                <w:rFonts w:ascii="Lato" w:hAnsi="Lato" w:cs="Arial"/>
                <w:sz w:val="22"/>
                <w:szCs w:val="22"/>
              </w:rPr>
            </w:pPr>
            <w:r w:rsidRPr="001E0D49">
              <w:rPr>
                <w:rFonts w:ascii="Lato" w:hAnsi="Lato" w:cs="Arial"/>
                <w:sz w:val="22"/>
                <w:szCs w:val="22"/>
              </w:rPr>
              <w:t xml:space="preserve">Identify areas of synergy in the field with the Ministry of Health and other implementing agencies working with communities.  </w:t>
            </w:r>
          </w:p>
          <w:p w14:paraId="448F72A1" w14:textId="77777777" w:rsidR="00903D9A" w:rsidRPr="001E0D49" w:rsidRDefault="00903D9A" w:rsidP="00903D9A">
            <w:pPr>
              <w:numPr>
                <w:ilvl w:val="0"/>
                <w:numId w:val="5"/>
              </w:numPr>
              <w:suppressAutoHyphens w:val="0"/>
              <w:rPr>
                <w:rFonts w:ascii="Lato" w:hAnsi="Lato" w:cs="Arial"/>
                <w:sz w:val="22"/>
                <w:szCs w:val="22"/>
              </w:rPr>
            </w:pPr>
            <w:r w:rsidRPr="001E0D49">
              <w:rPr>
                <w:rFonts w:ascii="Lato" w:hAnsi="Lato" w:cs="Arial"/>
                <w:sz w:val="22"/>
                <w:szCs w:val="22"/>
              </w:rPr>
              <w:t>Come up with a comprehensive plan of activities within the identified areas of synergy with the actors named above.</w:t>
            </w:r>
          </w:p>
          <w:p w14:paraId="4E2D64A0" w14:textId="77777777" w:rsidR="00903D9A" w:rsidRPr="001E0D49" w:rsidRDefault="00903D9A" w:rsidP="00871B51">
            <w:pPr>
              <w:suppressAutoHyphens w:val="0"/>
              <w:ind w:left="360"/>
              <w:rPr>
                <w:rFonts w:ascii="Lato" w:hAnsi="Lato" w:cs="Arial"/>
                <w:sz w:val="22"/>
                <w:szCs w:val="22"/>
              </w:rPr>
            </w:pPr>
          </w:p>
          <w:p w14:paraId="3E7A3BAC" w14:textId="77777777" w:rsidR="00903D9A" w:rsidRPr="001E0D49" w:rsidRDefault="00903D9A" w:rsidP="00903D9A">
            <w:pPr>
              <w:numPr>
                <w:ilvl w:val="0"/>
                <w:numId w:val="10"/>
              </w:numPr>
              <w:suppressAutoHyphens w:val="0"/>
              <w:rPr>
                <w:rFonts w:ascii="Lato" w:hAnsi="Lato" w:cs="Arial"/>
                <w:b/>
                <w:sz w:val="22"/>
                <w:szCs w:val="22"/>
              </w:rPr>
            </w:pPr>
            <w:r w:rsidRPr="001E0D49">
              <w:rPr>
                <w:rFonts w:ascii="Lato" w:hAnsi="Lato" w:cs="Arial"/>
                <w:b/>
                <w:sz w:val="22"/>
                <w:szCs w:val="22"/>
              </w:rPr>
              <w:t>Implement Community Mobilization Activities.</w:t>
            </w:r>
          </w:p>
          <w:p w14:paraId="724FFE63" w14:textId="77777777" w:rsidR="00903D9A" w:rsidRPr="001E0D49" w:rsidRDefault="00903D9A" w:rsidP="00903D9A">
            <w:pPr>
              <w:numPr>
                <w:ilvl w:val="0"/>
                <w:numId w:val="6"/>
              </w:numPr>
              <w:suppressAutoHyphens w:val="0"/>
              <w:rPr>
                <w:rFonts w:ascii="Lato" w:hAnsi="Lato" w:cs="Arial"/>
                <w:sz w:val="22"/>
                <w:szCs w:val="22"/>
              </w:rPr>
            </w:pPr>
            <w:r w:rsidRPr="001E0D49">
              <w:rPr>
                <w:rFonts w:ascii="Lato" w:hAnsi="Lato" w:cs="Arial"/>
                <w:sz w:val="22"/>
                <w:szCs w:val="22"/>
              </w:rPr>
              <w:t>Liaise and establish strong links with existing community structures including mother to mother support groups, community units, youth groups, village elders and religious leaders.</w:t>
            </w:r>
          </w:p>
          <w:p w14:paraId="01DF120E" w14:textId="77777777" w:rsidR="00903D9A" w:rsidRPr="001E0D49" w:rsidRDefault="00903D9A" w:rsidP="00903D9A">
            <w:pPr>
              <w:numPr>
                <w:ilvl w:val="0"/>
                <w:numId w:val="6"/>
              </w:numPr>
              <w:suppressAutoHyphens w:val="0"/>
              <w:rPr>
                <w:rFonts w:ascii="Lato" w:hAnsi="Lato" w:cs="Arial"/>
                <w:sz w:val="22"/>
                <w:szCs w:val="22"/>
              </w:rPr>
            </w:pPr>
            <w:r w:rsidRPr="001E0D49">
              <w:rPr>
                <w:rFonts w:ascii="Lato" w:hAnsi="Lato" w:cs="Arial"/>
                <w:sz w:val="22"/>
                <w:szCs w:val="22"/>
              </w:rPr>
              <w:t>Support community dialogue and action days.</w:t>
            </w:r>
          </w:p>
          <w:p w14:paraId="65C460C0" w14:textId="77777777" w:rsidR="00903D9A" w:rsidRPr="001E0D49" w:rsidRDefault="00903D9A" w:rsidP="00871B51">
            <w:pPr>
              <w:rPr>
                <w:rFonts w:ascii="Lato" w:hAnsi="Lato" w:cs="Arial"/>
                <w:sz w:val="22"/>
                <w:szCs w:val="22"/>
              </w:rPr>
            </w:pPr>
          </w:p>
          <w:p w14:paraId="39C09266" w14:textId="77777777" w:rsidR="00903D9A" w:rsidRPr="001E0D49" w:rsidRDefault="00903D9A" w:rsidP="00903D9A">
            <w:pPr>
              <w:numPr>
                <w:ilvl w:val="0"/>
                <w:numId w:val="10"/>
              </w:numPr>
              <w:suppressAutoHyphens w:val="0"/>
              <w:rPr>
                <w:rFonts w:ascii="Lato" w:hAnsi="Lato" w:cs="Arial"/>
                <w:b/>
                <w:sz w:val="22"/>
                <w:szCs w:val="22"/>
              </w:rPr>
            </w:pPr>
            <w:r w:rsidRPr="001E0D49">
              <w:rPr>
                <w:rFonts w:ascii="Lato" w:hAnsi="Lato" w:cs="Arial"/>
                <w:b/>
                <w:sz w:val="22"/>
                <w:szCs w:val="22"/>
              </w:rPr>
              <w:t>Strengthen Community – Health Facility Referral system and Linkage.</w:t>
            </w:r>
          </w:p>
          <w:p w14:paraId="2BBD2C12" w14:textId="77777777" w:rsidR="00903D9A" w:rsidRPr="001E0D49" w:rsidRDefault="00903D9A" w:rsidP="00903D9A">
            <w:pPr>
              <w:numPr>
                <w:ilvl w:val="0"/>
                <w:numId w:val="7"/>
              </w:numPr>
              <w:suppressAutoHyphens w:val="0"/>
              <w:rPr>
                <w:rFonts w:ascii="Lato" w:hAnsi="Lato" w:cs="Arial"/>
                <w:sz w:val="22"/>
                <w:szCs w:val="22"/>
              </w:rPr>
            </w:pPr>
            <w:r w:rsidRPr="001E0D49">
              <w:rPr>
                <w:rFonts w:ascii="Lato" w:hAnsi="Lato" w:cs="Arial"/>
                <w:sz w:val="22"/>
                <w:szCs w:val="22"/>
              </w:rPr>
              <w:t xml:space="preserve">Work with Ministry of Health to strengthen a referral system at community level and implement activities to strengthen the community –facility linkage.  </w:t>
            </w:r>
          </w:p>
          <w:p w14:paraId="1350804A" w14:textId="77777777" w:rsidR="00903D9A" w:rsidRPr="001E0D49" w:rsidRDefault="00903D9A" w:rsidP="00871B51">
            <w:pPr>
              <w:suppressAutoHyphens w:val="0"/>
              <w:ind w:left="360"/>
              <w:jc w:val="both"/>
              <w:outlineLvl w:val="0"/>
              <w:rPr>
                <w:rFonts w:ascii="Lato" w:hAnsi="Lato"/>
                <w:sz w:val="22"/>
                <w:szCs w:val="22"/>
              </w:rPr>
            </w:pPr>
          </w:p>
        </w:tc>
      </w:tr>
      <w:tr w:rsidR="00903D9A" w:rsidRPr="001E0D49" w14:paraId="73B861E0"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146991D8" w14:textId="77777777" w:rsidR="00903D9A" w:rsidRPr="001E0D49" w:rsidRDefault="00903D9A" w:rsidP="00871B51">
            <w:pPr>
              <w:snapToGrid w:val="0"/>
              <w:ind w:left="-24"/>
              <w:rPr>
                <w:rFonts w:ascii="Lato" w:hAnsi="Lato" w:cs="Arial"/>
                <w:b/>
                <w:i/>
                <w:color w:val="808080"/>
                <w:sz w:val="22"/>
                <w:szCs w:val="22"/>
              </w:rPr>
            </w:pPr>
            <w:r w:rsidRPr="001E0D49">
              <w:rPr>
                <w:rFonts w:ascii="Lato" w:hAnsi="Lato" w:cs="Arial"/>
                <w:b/>
                <w:sz w:val="22"/>
                <w:szCs w:val="22"/>
              </w:rPr>
              <w:lastRenderedPageBreak/>
              <w:t>BEHAVIOURS (Values in Practice</w:t>
            </w:r>
            <w:r w:rsidRPr="001E0D49">
              <w:rPr>
                <w:rFonts w:ascii="Lato" w:hAnsi="Lato" w:cs="Arial"/>
                <w:sz w:val="22"/>
                <w:szCs w:val="22"/>
              </w:rPr>
              <w:t>)</w:t>
            </w:r>
          </w:p>
          <w:p w14:paraId="310CD799" w14:textId="77777777" w:rsidR="00903D9A" w:rsidRPr="001E0D49" w:rsidRDefault="00903D9A" w:rsidP="00871B51">
            <w:pPr>
              <w:ind w:left="-24"/>
              <w:rPr>
                <w:rFonts w:ascii="Lato" w:hAnsi="Lato" w:cs="Arial"/>
                <w:b/>
                <w:sz w:val="22"/>
                <w:szCs w:val="22"/>
              </w:rPr>
            </w:pPr>
            <w:r w:rsidRPr="001E0D49">
              <w:rPr>
                <w:rFonts w:ascii="Lato" w:hAnsi="Lato" w:cs="Arial"/>
                <w:b/>
                <w:sz w:val="22"/>
                <w:szCs w:val="22"/>
              </w:rPr>
              <w:t>Accountability:</w:t>
            </w:r>
          </w:p>
          <w:p w14:paraId="54B7D109" w14:textId="77777777" w:rsidR="00903D9A" w:rsidRPr="001E0D49" w:rsidRDefault="00A75FC8" w:rsidP="00903D9A">
            <w:pPr>
              <w:numPr>
                <w:ilvl w:val="0"/>
                <w:numId w:val="11"/>
              </w:numPr>
              <w:rPr>
                <w:rFonts w:ascii="Lato" w:hAnsi="Lato" w:cs="Arial"/>
                <w:sz w:val="22"/>
                <w:szCs w:val="22"/>
              </w:rPr>
            </w:pPr>
            <w:r w:rsidRPr="001E0D49">
              <w:rPr>
                <w:rFonts w:ascii="Lato" w:hAnsi="Lato" w:cs="Arial"/>
                <w:sz w:val="22"/>
                <w:szCs w:val="22"/>
              </w:rPr>
              <w:t>H</w:t>
            </w:r>
            <w:r w:rsidR="00903D9A" w:rsidRPr="001E0D49">
              <w:rPr>
                <w:rFonts w:ascii="Lato" w:hAnsi="Lato" w:cs="Arial"/>
                <w:sz w:val="22"/>
                <w:szCs w:val="22"/>
              </w:rPr>
              <w:t xml:space="preserve">olds </w:t>
            </w:r>
            <w:r w:rsidRPr="001E0D49">
              <w:rPr>
                <w:rFonts w:ascii="Lato" w:hAnsi="Lato" w:cs="Arial"/>
                <w:sz w:val="22"/>
                <w:szCs w:val="22"/>
              </w:rPr>
              <w:t>self-accountable</w:t>
            </w:r>
            <w:r w:rsidR="00903D9A" w:rsidRPr="001E0D49">
              <w:rPr>
                <w:rFonts w:ascii="Lato" w:hAnsi="Lato" w:cs="Arial"/>
                <w:sz w:val="22"/>
                <w:szCs w:val="22"/>
              </w:rPr>
              <w:t xml:space="preserve"> for making decisions, managing resources efficiently, achieving and role modelling Save the Children values</w:t>
            </w:r>
          </w:p>
          <w:p w14:paraId="2ADB38E9" w14:textId="77777777" w:rsidR="00903D9A" w:rsidRPr="001E0D49" w:rsidRDefault="00A75FC8" w:rsidP="00903D9A">
            <w:pPr>
              <w:numPr>
                <w:ilvl w:val="0"/>
                <w:numId w:val="11"/>
              </w:numPr>
              <w:rPr>
                <w:rFonts w:ascii="Lato" w:hAnsi="Lato" w:cs="Arial"/>
                <w:sz w:val="22"/>
                <w:szCs w:val="22"/>
              </w:rPr>
            </w:pPr>
            <w:r w:rsidRPr="001E0D49">
              <w:rPr>
                <w:rFonts w:ascii="Lato" w:hAnsi="Lato" w:cs="Arial"/>
                <w:sz w:val="22"/>
                <w:szCs w:val="22"/>
              </w:rPr>
              <w:t>H</w:t>
            </w:r>
            <w:r w:rsidR="00903D9A" w:rsidRPr="001E0D49">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723190A" w14:textId="77777777" w:rsidR="00903D9A" w:rsidRPr="001E0D49" w:rsidRDefault="00903D9A" w:rsidP="00871B51">
            <w:pPr>
              <w:ind w:left="-24"/>
              <w:rPr>
                <w:rFonts w:ascii="Lato" w:hAnsi="Lato" w:cs="Arial"/>
                <w:b/>
                <w:sz w:val="22"/>
                <w:szCs w:val="22"/>
              </w:rPr>
            </w:pPr>
            <w:r w:rsidRPr="001E0D49">
              <w:rPr>
                <w:rFonts w:ascii="Lato" w:hAnsi="Lato" w:cs="Arial"/>
                <w:b/>
                <w:sz w:val="22"/>
                <w:szCs w:val="22"/>
              </w:rPr>
              <w:t>Ambition:</w:t>
            </w:r>
          </w:p>
          <w:p w14:paraId="588458AB" w14:textId="77777777" w:rsidR="00903D9A" w:rsidRPr="001E0D49" w:rsidRDefault="00A75FC8" w:rsidP="00903D9A">
            <w:pPr>
              <w:numPr>
                <w:ilvl w:val="0"/>
                <w:numId w:val="13"/>
              </w:numPr>
              <w:rPr>
                <w:rFonts w:ascii="Lato" w:hAnsi="Lato" w:cs="Arial"/>
                <w:sz w:val="22"/>
                <w:szCs w:val="22"/>
              </w:rPr>
            </w:pPr>
            <w:r w:rsidRPr="001E0D49">
              <w:rPr>
                <w:rFonts w:ascii="Lato" w:hAnsi="Lato" w:cs="Arial"/>
                <w:sz w:val="22"/>
                <w:szCs w:val="22"/>
              </w:rPr>
              <w:t>S</w:t>
            </w:r>
            <w:r w:rsidR="00903D9A" w:rsidRPr="001E0D49">
              <w:rPr>
                <w:rFonts w:ascii="Lato" w:hAnsi="Lato" w:cs="Arial"/>
                <w:sz w:val="22"/>
                <w:szCs w:val="22"/>
              </w:rPr>
              <w:t>ets ambitious and challenging goals for themselves and their team, takes responsibility for their own personal development and encourages their team to do the same</w:t>
            </w:r>
          </w:p>
          <w:p w14:paraId="684A6F43" w14:textId="77777777" w:rsidR="00903D9A" w:rsidRPr="001E0D49" w:rsidRDefault="00A75FC8" w:rsidP="00903D9A">
            <w:pPr>
              <w:numPr>
                <w:ilvl w:val="0"/>
                <w:numId w:val="13"/>
              </w:numPr>
              <w:rPr>
                <w:rFonts w:ascii="Lato" w:hAnsi="Lato" w:cs="Arial"/>
                <w:sz w:val="22"/>
                <w:szCs w:val="22"/>
              </w:rPr>
            </w:pPr>
            <w:r w:rsidRPr="001E0D49">
              <w:rPr>
                <w:rFonts w:ascii="Lato" w:hAnsi="Lato" w:cs="Arial"/>
                <w:sz w:val="22"/>
                <w:szCs w:val="22"/>
              </w:rPr>
              <w:t>W</w:t>
            </w:r>
            <w:r w:rsidR="00903D9A" w:rsidRPr="001E0D49">
              <w:rPr>
                <w:rFonts w:ascii="Lato" w:hAnsi="Lato" w:cs="Arial"/>
                <w:sz w:val="22"/>
                <w:szCs w:val="22"/>
              </w:rPr>
              <w:t>idely shares their personal vision for Save the Children, engages and motivates others</w:t>
            </w:r>
          </w:p>
          <w:p w14:paraId="0A9B40B3" w14:textId="77777777" w:rsidR="00903D9A" w:rsidRPr="001E0D49" w:rsidRDefault="00A75FC8" w:rsidP="00903D9A">
            <w:pPr>
              <w:numPr>
                <w:ilvl w:val="0"/>
                <w:numId w:val="13"/>
              </w:numPr>
              <w:rPr>
                <w:rFonts w:ascii="Lato" w:hAnsi="Lato" w:cs="Arial"/>
                <w:sz w:val="22"/>
                <w:szCs w:val="22"/>
              </w:rPr>
            </w:pPr>
            <w:r w:rsidRPr="001E0D49">
              <w:rPr>
                <w:rFonts w:ascii="Lato" w:hAnsi="Lato" w:cs="Arial"/>
                <w:sz w:val="22"/>
                <w:szCs w:val="22"/>
              </w:rPr>
              <w:t>F</w:t>
            </w:r>
            <w:r w:rsidR="00903D9A" w:rsidRPr="001E0D49">
              <w:rPr>
                <w:rFonts w:ascii="Lato" w:hAnsi="Lato" w:cs="Arial"/>
                <w:sz w:val="22"/>
                <w:szCs w:val="22"/>
              </w:rPr>
              <w:t>uture orientated, thinks strategically and on a global scale.</w:t>
            </w:r>
          </w:p>
          <w:p w14:paraId="010DC0F6" w14:textId="77777777" w:rsidR="00903D9A" w:rsidRPr="001E0D49" w:rsidRDefault="00903D9A" w:rsidP="00871B51">
            <w:pPr>
              <w:ind w:left="-24"/>
              <w:rPr>
                <w:rFonts w:ascii="Lato" w:hAnsi="Lato" w:cs="Arial"/>
                <w:b/>
                <w:sz w:val="22"/>
                <w:szCs w:val="22"/>
              </w:rPr>
            </w:pPr>
            <w:r w:rsidRPr="001E0D49">
              <w:rPr>
                <w:rFonts w:ascii="Lato" w:hAnsi="Lato" w:cs="Arial"/>
                <w:b/>
                <w:sz w:val="22"/>
                <w:szCs w:val="22"/>
              </w:rPr>
              <w:t>Collaboration:</w:t>
            </w:r>
          </w:p>
          <w:p w14:paraId="07B05E1C" w14:textId="77777777" w:rsidR="00903D9A" w:rsidRPr="001E0D49" w:rsidRDefault="00A75FC8" w:rsidP="00903D9A">
            <w:pPr>
              <w:numPr>
                <w:ilvl w:val="0"/>
                <w:numId w:val="12"/>
              </w:numPr>
              <w:rPr>
                <w:rFonts w:ascii="Lato" w:hAnsi="Lato" w:cs="Arial"/>
                <w:sz w:val="22"/>
                <w:szCs w:val="22"/>
              </w:rPr>
            </w:pPr>
            <w:r w:rsidRPr="001E0D49">
              <w:rPr>
                <w:rFonts w:ascii="Lato" w:hAnsi="Lato" w:cs="Arial"/>
                <w:sz w:val="22"/>
                <w:szCs w:val="22"/>
              </w:rPr>
              <w:t>B</w:t>
            </w:r>
            <w:r w:rsidR="00903D9A" w:rsidRPr="001E0D49">
              <w:rPr>
                <w:rFonts w:ascii="Lato" w:hAnsi="Lato" w:cs="Arial"/>
                <w:sz w:val="22"/>
                <w:szCs w:val="22"/>
              </w:rPr>
              <w:t>uilds and maintains effective relationships, with their team, colleagues, Members and external partners and supporters</w:t>
            </w:r>
          </w:p>
          <w:p w14:paraId="14170941" w14:textId="77777777" w:rsidR="00903D9A" w:rsidRPr="001E0D49" w:rsidRDefault="00A75FC8" w:rsidP="00903D9A">
            <w:pPr>
              <w:numPr>
                <w:ilvl w:val="0"/>
                <w:numId w:val="12"/>
              </w:numPr>
              <w:rPr>
                <w:rFonts w:ascii="Lato" w:hAnsi="Lato" w:cs="Arial"/>
                <w:sz w:val="22"/>
                <w:szCs w:val="22"/>
              </w:rPr>
            </w:pPr>
            <w:r w:rsidRPr="001E0D49">
              <w:rPr>
                <w:rFonts w:ascii="Lato" w:hAnsi="Lato" w:cs="Arial"/>
                <w:sz w:val="22"/>
                <w:szCs w:val="22"/>
              </w:rPr>
              <w:t>V</w:t>
            </w:r>
            <w:r w:rsidR="00903D9A" w:rsidRPr="001E0D49">
              <w:rPr>
                <w:rFonts w:ascii="Lato" w:hAnsi="Lato" w:cs="Arial"/>
                <w:sz w:val="22"/>
                <w:szCs w:val="22"/>
              </w:rPr>
              <w:t>alues diversity, sees it as a source of competitive strength</w:t>
            </w:r>
          </w:p>
          <w:p w14:paraId="52CAC09E" w14:textId="77777777" w:rsidR="00903D9A" w:rsidRPr="001E0D49" w:rsidRDefault="00903D9A" w:rsidP="00903D9A">
            <w:pPr>
              <w:numPr>
                <w:ilvl w:val="0"/>
                <w:numId w:val="1"/>
              </w:numPr>
              <w:rPr>
                <w:rFonts w:ascii="Lato" w:hAnsi="Lato" w:cs="Arial"/>
                <w:sz w:val="22"/>
                <w:szCs w:val="22"/>
              </w:rPr>
            </w:pPr>
            <w:r w:rsidRPr="001E0D49">
              <w:rPr>
                <w:rFonts w:ascii="Lato" w:hAnsi="Lato" w:cs="Arial"/>
                <w:sz w:val="22"/>
                <w:szCs w:val="22"/>
              </w:rPr>
              <w:t>Approachable, good listener, easy to talk to.</w:t>
            </w:r>
          </w:p>
          <w:p w14:paraId="474C3FDB" w14:textId="77777777" w:rsidR="00903D9A" w:rsidRPr="001E0D49" w:rsidRDefault="00903D9A" w:rsidP="00871B51">
            <w:pPr>
              <w:ind w:left="-24"/>
              <w:rPr>
                <w:rFonts w:ascii="Lato" w:hAnsi="Lato" w:cs="Arial"/>
                <w:b/>
                <w:sz w:val="22"/>
                <w:szCs w:val="22"/>
              </w:rPr>
            </w:pPr>
            <w:r w:rsidRPr="001E0D49">
              <w:rPr>
                <w:rFonts w:ascii="Lato" w:hAnsi="Lato" w:cs="Arial"/>
                <w:b/>
                <w:sz w:val="22"/>
                <w:szCs w:val="22"/>
              </w:rPr>
              <w:t>Creativity:</w:t>
            </w:r>
          </w:p>
          <w:p w14:paraId="533A9D9B" w14:textId="77777777" w:rsidR="00903D9A" w:rsidRPr="001E0D49" w:rsidRDefault="00903D9A" w:rsidP="00903D9A">
            <w:pPr>
              <w:numPr>
                <w:ilvl w:val="0"/>
                <w:numId w:val="12"/>
              </w:numPr>
              <w:rPr>
                <w:rFonts w:ascii="Lato" w:hAnsi="Lato" w:cs="Arial"/>
                <w:sz w:val="22"/>
                <w:szCs w:val="22"/>
              </w:rPr>
            </w:pPr>
            <w:r w:rsidRPr="001E0D49">
              <w:rPr>
                <w:rFonts w:ascii="Lato" w:hAnsi="Lato" w:cs="Arial"/>
                <w:sz w:val="22"/>
                <w:szCs w:val="22"/>
              </w:rPr>
              <w:t>develops and encourages new and innovative solutions</w:t>
            </w:r>
          </w:p>
          <w:p w14:paraId="0ABD367A" w14:textId="77777777" w:rsidR="00903D9A" w:rsidRPr="001E0D49" w:rsidRDefault="00903D9A" w:rsidP="00903D9A">
            <w:pPr>
              <w:numPr>
                <w:ilvl w:val="0"/>
                <w:numId w:val="12"/>
              </w:numPr>
              <w:rPr>
                <w:rFonts w:ascii="Lato" w:hAnsi="Lato" w:cs="Arial"/>
                <w:sz w:val="22"/>
                <w:szCs w:val="22"/>
              </w:rPr>
            </w:pPr>
            <w:r w:rsidRPr="001E0D49">
              <w:rPr>
                <w:rFonts w:ascii="Lato" w:hAnsi="Lato" w:cs="Arial"/>
                <w:sz w:val="22"/>
                <w:szCs w:val="22"/>
              </w:rPr>
              <w:t>Willing to take disciplined risks.</w:t>
            </w:r>
          </w:p>
          <w:p w14:paraId="17DFA0C4" w14:textId="77777777" w:rsidR="00903D9A" w:rsidRPr="001E0D49" w:rsidRDefault="00903D9A" w:rsidP="00871B51">
            <w:pPr>
              <w:ind w:left="-24"/>
              <w:rPr>
                <w:rFonts w:ascii="Lato" w:hAnsi="Lato" w:cs="Arial"/>
                <w:b/>
                <w:sz w:val="22"/>
                <w:szCs w:val="22"/>
              </w:rPr>
            </w:pPr>
            <w:r w:rsidRPr="001E0D49">
              <w:rPr>
                <w:rFonts w:ascii="Lato" w:hAnsi="Lato" w:cs="Arial"/>
                <w:b/>
                <w:sz w:val="22"/>
                <w:szCs w:val="22"/>
              </w:rPr>
              <w:t>Integrity:</w:t>
            </w:r>
          </w:p>
          <w:p w14:paraId="79274CC0" w14:textId="77777777" w:rsidR="00903D9A" w:rsidRPr="001E0D49" w:rsidRDefault="00903D9A" w:rsidP="00903D9A">
            <w:pPr>
              <w:numPr>
                <w:ilvl w:val="0"/>
                <w:numId w:val="12"/>
              </w:numPr>
              <w:rPr>
                <w:rFonts w:ascii="Lato" w:hAnsi="Lato" w:cs="Arial"/>
                <w:sz w:val="22"/>
                <w:szCs w:val="22"/>
              </w:rPr>
            </w:pPr>
            <w:r w:rsidRPr="001E0D49">
              <w:rPr>
                <w:rFonts w:ascii="Lato" w:hAnsi="Lato" w:cs="Arial"/>
                <w:sz w:val="22"/>
                <w:szCs w:val="22"/>
              </w:rPr>
              <w:t>honest, encourages openness and transparency; demonstrates highest levels of integrity</w:t>
            </w:r>
          </w:p>
        </w:tc>
      </w:tr>
      <w:tr w:rsidR="00903D9A" w:rsidRPr="001E0D49" w14:paraId="20603D0E"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038FBF98" w14:textId="77777777" w:rsidR="00903D9A" w:rsidRPr="001E0D49" w:rsidRDefault="00903D9A" w:rsidP="00871B51">
            <w:pPr>
              <w:snapToGrid w:val="0"/>
              <w:rPr>
                <w:rFonts w:ascii="Lato" w:hAnsi="Lato" w:cs="Arial"/>
                <w:b/>
                <w:sz w:val="22"/>
                <w:szCs w:val="22"/>
              </w:rPr>
            </w:pPr>
            <w:r w:rsidRPr="001E0D49">
              <w:rPr>
                <w:rFonts w:ascii="Lato" w:hAnsi="Lato" w:cs="Arial"/>
                <w:b/>
                <w:sz w:val="22"/>
                <w:szCs w:val="22"/>
              </w:rPr>
              <w:t>QUALIFICATIONS AND EXPERIENCE</w:t>
            </w:r>
          </w:p>
          <w:p w14:paraId="3CB5EF61" w14:textId="77777777" w:rsidR="00903D9A" w:rsidRPr="001E0D49" w:rsidRDefault="001C38FD" w:rsidP="00903D9A">
            <w:pPr>
              <w:pStyle w:val="ListParagraph"/>
              <w:numPr>
                <w:ilvl w:val="0"/>
                <w:numId w:val="8"/>
              </w:numPr>
              <w:rPr>
                <w:rFonts w:ascii="Lato" w:hAnsi="Lato" w:cs="Arial"/>
                <w:sz w:val="22"/>
                <w:szCs w:val="22"/>
              </w:rPr>
            </w:pPr>
            <w:r w:rsidRPr="001E0D49">
              <w:rPr>
                <w:rFonts w:ascii="Lato" w:hAnsi="Lato" w:cs="Arial"/>
                <w:sz w:val="22"/>
                <w:szCs w:val="22"/>
              </w:rPr>
              <w:t>Kenya Re</w:t>
            </w:r>
            <w:r w:rsidR="008A172E">
              <w:rPr>
                <w:rFonts w:ascii="Lato" w:hAnsi="Lato" w:cs="Arial"/>
                <w:sz w:val="22"/>
                <w:szCs w:val="22"/>
              </w:rPr>
              <w:t>gistered Community Health Nurse</w:t>
            </w:r>
          </w:p>
          <w:p w14:paraId="2AAD28D1" w14:textId="77777777" w:rsidR="00903D9A" w:rsidRPr="001E0D49" w:rsidRDefault="008A3D2F" w:rsidP="00903D9A">
            <w:pPr>
              <w:numPr>
                <w:ilvl w:val="0"/>
                <w:numId w:val="8"/>
              </w:numPr>
              <w:suppressAutoHyphens w:val="0"/>
              <w:rPr>
                <w:rFonts w:ascii="Lato" w:hAnsi="Lato" w:cs="Arial"/>
                <w:sz w:val="22"/>
                <w:szCs w:val="22"/>
              </w:rPr>
            </w:pPr>
            <w:r w:rsidRPr="001E0D49">
              <w:rPr>
                <w:rFonts w:ascii="Lato" w:hAnsi="Lato" w:cs="Arial"/>
                <w:sz w:val="22"/>
                <w:szCs w:val="22"/>
              </w:rPr>
              <w:t>At least two (2</w:t>
            </w:r>
            <w:r w:rsidR="00903D9A" w:rsidRPr="001E0D49">
              <w:rPr>
                <w:rFonts w:ascii="Lato" w:hAnsi="Lato" w:cs="Arial"/>
                <w:sz w:val="22"/>
                <w:szCs w:val="22"/>
              </w:rPr>
              <w:t>) years’ work experience in health</w:t>
            </w:r>
            <w:r w:rsidRPr="001E0D49">
              <w:rPr>
                <w:rFonts w:ascii="Lato" w:hAnsi="Lato" w:cs="Arial"/>
                <w:sz w:val="22"/>
                <w:szCs w:val="22"/>
              </w:rPr>
              <w:t xml:space="preserve"> and nutrition programming</w:t>
            </w:r>
            <w:r w:rsidR="00903D9A" w:rsidRPr="001E0D49">
              <w:rPr>
                <w:rFonts w:ascii="Lato" w:hAnsi="Lato" w:cs="Arial"/>
                <w:sz w:val="22"/>
                <w:szCs w:val="22"/>
              </w:rPr>
              <w:t xml:space="preserve"> including monitoring and evaluation. </w:t>
            </w:r>
          </w:p>
          <w:p w14:paraId="5003A5D4"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MUST be registered with Nursing Council of Kenya.</w:t>
            </w:r>
          </w:p>
          <w:p w14:paraId="36FD8FEE"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 xml:space="preserve">Fluency (written and verbal) in English, Swahili, and Local dialects in </w:t>
            </w:r>
            <w:r w:rsidR="008C7A4C" w:rsidRPr="001E0D49">
              <w:rPr>
                <w:rFonts w:ascii="Lato" w:hAnsi="Lato" w:cs="Arial"/>
                <w:sz w:val="22"/>
                <w:szCs w:val="22"/>
              </w:rPr>
              <w:t>Turkana</w:t>
            </w:r>
            <w:r w:rsidRPr="001E0D49">
              <w:rPr>
                <w:rFonts w:ascii="Lato" w:hAnsi="Lato" w:cs="Arial"/>
                <w:sz w:val="22"/>
                <w:szCs w:val="22"/>
              </w:rPr>
              <w:t xml:space="preserve"> County.</w:t>
            </w:r>
          </w:p>
          <w:p w14:paraId="3887761A"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At least two year working experience in a health facility.</w:t>
            </w:r>
          </w:p>
          <w:p w14:paraId="3FCA98B7"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Willing to work in a rural set up and perform house hold visits on a daily basis</w:t>
            </w:r>
          </w:p>
          <w:p w14:paraId="5A517314"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Good inter-personal, report writing and communication skills</w:t>
            </w:r>
          </w:p>
          <w:p w14:paraId="01B8B4DD"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Strong capacity to work with initiative, flexibility and without close supervision</w:t>
            </w:r>
          </w:p>
          <w:p w14:paraId="25FF39A9" w14:textId="77777777" w:rsidR="001C38FD" w:rsidRPr="001E0D49" w:rsidRDefault="001C38FD" w:rsidP="001C38FD">
            <w:pPr>
              <w:numPr>
                <w:ilvl w:val="0"/>
                <w:numId w:val="8"/>
              </w:numPr>
              <w:suppressAutoHyphens w:val="0"/>
              <w:rPr>
                <w:rFonts w:ascii="Lato" w:hAnsi="Lato" w:cs="Arial"/>
                <w:sz w:val="22"/>
                <w:szCs w:val="22"/>
              </w:rPr>
            </w:pPr>
            <w:r w:rsidRPr="001E0D49">
              <w:rPr>
                <w:rFonts w:ascii="Lato" w:hAnsi="Lato" w:cs="Arial"/>
                <w:sz w:val="22"/>
                <w:szCs w:val="22"/>
              </w:rPr>
              <w:t>Ability to meet strict deadlines</w:t>
            </w:r>
          </w:p>
          <w:p w14:paraId="4B53C4CA" w14:textId="77777777" w:rsidR="008A3D2F" w:rsidRPr="001E0D49" w:rsidRDefault="008A3D2F" w:rsidP="00903D9A">
            <w:pPr>
              <w:numPr>
                <w:ilvl w:val="0"/>
                <w:numId w:val="8"/>
              </w:numPr>
              <w:suppressAutoHyphens w:val="0"/>
              <w:rPr>
                <w:rFonts w:ascii="Lato" w:hAnsi="Lato" w:cs="Arial"/>
                <w:sz w:val="22"/>
                <w:szCs w:val="22"/>
              </w:rPr>
            </w:pPr>
            <w:r w:rsidRPr="001E0D49">
              <w:rPr>
                <w:rFonts w:ascii="Lato" w:hAnsi="Lato" w:cs="Arial"/>
                <w:sz w:val="22"/>
                <w:szCs w:val="22"/>
              </w:rPr>
              <w:t xml:space="preserve">Strong research and data analysis skills. </w:t>
            </w:r>
          </w:p>
          <w:p w14:paraId="67B1534B" w14:textId="77777777" w:rsidR="00903D9A" w:rsidRPr="001E0D49" w:rsidRDefault="00903D9A" w:rsidP="00903D9A">
            <w:pPr>
              <w:pStyle w:val="ListParagraph"/>
              <w:numPr>
                <w:ilvl w:val="0"/>
                <w:numId w:val="8"/>
              </w:numPr>
              <w:rPr>
                <w:rFonts w:ascii="Lato" w:hAnsi="Lato" w:cs="Arial"/>
                <w:sz w:val="22"/>
                <w:szCs w:val="22"/>
              </w:rPr>
            </w:pPr>
            <w:r w:rsidRPr="001E0D49">
              <w:rPr>
                <w:rFonts w:ascii="Lato" w:hAnsi="Lato" w:cs="Arial"/>
                <w:sz w:val="22"/>
                <w:szCs w:val="22"/>
              </w:rPr>
              <w:t xml:space="preserve">Experience in community mobilisation within the development context. </w:t>
            </w:r>
          </w:p>
          <w:p w14:paraId="18D56341" w14:textId="77777777" w:rsidR="00903D9A" w:rsidRPr="001E0D49" w:rsidRDefault="00903D9A" w:rsidP="00903D9A">
            <w:pPr>
              <w:pStyle w:val="ListParagraph"/>
              <w:numPr>
                <w:ilvl w:val="0"/>
                <w:numId w:val="8"/>
              </w:numPr>
              <w:rPr>
                <w:rFonts w:ascii="Lato" w:hAnsi="Lato" w:cs="Arial"/>
                <w:sz w:val="22"/>
                <w:szCs w:val="22"/>
              </w:rPr>
            </w:pPr>
            <w:r w:rsidRPr="001E0D49">
              <w:rPr>
                <w:rFonts w:ascii="Lato" w:hAnsi="Lato" w:cs="Arial"/>
                <w:sz w:val="22"/>
                <w:szCs w:val="22"/>
              </w:rPr>
              <w:t xml:space="preserve">Experience working with </w:t>
            </w:r>
            <w:r w:rsidR="008A3D2F" w:rsidRPr="001E0D49">
              <w:rPr>
                <w:rFonts w:ascii="Lato" w:hAnsi="Lato" w:cs="Arial"/>
                <w:sz w:val="22"/>
                <w:szCs w:val="22"/>
              </w:rPr>
              <w:t>programmes on community h</w:t>
            </w:r>
            <w:r w:rsidRPr="001E0D49">
              <w:rPr>
                <w:rFonts w:ascii="Lato" w:hAnsi="Lato" w:cs="Arial"/>
                <w:sz w:val="22"/>
                <w:szCs w:val="22"/>
              </w:rPr>
              <w:t>ea</w:t>
            </w:r>
            <w:r w:rsidR="008A3D2F" w:rsidRPr="001E0D49">
              <w:rPr>
                <w:rFonts w:ascii="Lato" w:hAnsi="Lato" w:cs="Arial"/>
                <w:sz w:val="22"/>
                <w:szCs w:val="22"/>
              </w:rPr>
              <w:t>lth s</w:t>
            </w:r>
            <w:r w:rsidRPr="001E0D49">
              <w:rPr>
                <w:rFonts w:ascii="Lato" w:hAnsi="Lato" w:cs="Arial"/>
                <w:sz w:val="22"/>
                <w:szCs w:val="22"/>
              </w:rPr>
              <w:t>trategy</w:t>
            </w:r>
            <w:r w:rsidR="008A3D2F" w:rsidRPr="001E0D49">
              <w:rPr>
                <w:rFonts w:ascii="Lato" w:hAnsi="Lato" w:cs="Arial"/>
                <w:sz w:val="22"/>
                <w:szCs w:val="22"/>
              </w:rPr>
              <w:t xml:space="preserve"> and community health services delivery is</w:t>
            </w:r>
            <w:r w:rsidRPr="001E0D49">
              <w:rPr>
                <w:rFonts w:ascii="Lato" w:hAnsi="Lato" w:cs="Arial"/>
                <w:sz w:val="22"/>
                <w:szCs w:val="22"/>
              </w:rPr>
              <w:t xml:space="preserve"> an added advantage.</w:t>
            </w:r>
          </w:p>
          <w:p w14:paraId="4D4D6385"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lastRenderedPageBreak/>
              <w:t>Good understanding and experience working with MOH and county health departments, health stakeholders, opinion leaders and integration of donor funded programmes into county plans.</w:t>
            </w:r>
          </w:p>
          <w:p w14:paraId="2CEFB3EB"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Experience in training and capacity building.</w:t>
            </w:r>
          </w:p>
          <w:p w14:paraId="02D6069B"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Strong leadership and interpersonal skills. Demonstrated ability to build and maintain relationships with a wide array of organizations.</w:t>
            </w:r>
          </w:p>
          <w:p w14:paraId="67C81FAE"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Experience of and commitment to utilizing participatory approaches.</w:t>
            </w:r>
            <w:r w:rsidRPr="001E0D49">
              <w:rPr>
                <w:rFonts w:ascii="Lato" w:hAnsi="Lato"/>
                <w:sz w:val="22"/>
                <w:szCs w:val="22"/>
              </w:rPr>
              <w:t xml:space="preserve"> </w:t>
            </w:r>
          </w:p>
          <w:p w14:paraId="037438F9"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Excellent oral and written communication skills and a willingness to be respectful, kind, sensitive and empathise with children.</w:t>
            </w:r>
          </w:p>
          <w:p w14:paraId="1CBA5C03"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Good knowledge of the nutrition and health field.</w:t>
            </w:r>
          </w:p>
          <w:p w14:paraId="3468915E" w14:textId="77777777" w:rsidR="008A3D2F" w:rsidRPr="001E0D49" w:rsidRDefault="00892655" w:rsidP="00903D9A">
            <w:pPr>
              <w:numPr>
                <w:ilvl w:val="0"/>
                <w:numId w:val="8"/>
              </w:numPr>
              <w:suppressAutoHyphens w:val="0"/>
              <w:rPr>
                <w:rFonts w:ascii="Lato" w:hAnsi="Lato" w:cs="Arial"/>
                <w:sz w:val="22"/>
                <w:szCs w:val="22"/>
              </w:rPr>
            </w:pPr>
            <w:r w:rsidRPr="001E0D49">
              <w:rPr>
                <w:rFonts w:ascii="Lato" w:hAnsi="Lato" w:cs="Arial"/>
                <w:sz w:val="22"/>
                <w:szCs w:val="22"/>
              </w:rPr>
              <w:t>Proficiency</w:t>
            </w:r>
            <w:r w:rsidR="008A3D2F" w:rsidRPr="001E0D49">
              <w:rPr>
                <w:rFonts w:ascii="Lato" w:hAnsi="Lato" w:cs="Arial"/>
                <w:sz w:val="22"/>
                <w:szCs w:val="22"/>
              </w:rPr>
              <w:t xml:space="preserve"> </w:t>
            </w:r>
            <w:r w:rsidRPr="001E0D49">
              <w:rPr>
                <w:rFonts w:ascii="Lato" w:hAnsi="Lato" w:cs="Arial"/>
                <w:sz w:val="22"/>
                <w:szCs w:val="22"/>
              </w:rPr>
              <w:t>in intermediate computer skills especially basic office applications including MS office (word, excel, PowerPoint, outlook) is a MUST</w:t>
            </w:r>
          </w:p>
          <w:p w14:paraId="2A9D986B"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Good presentation and persuasion skills.</w:t>
            </w:r>
          </w:p>
          <w:p w14:paraId="7AED0F78"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Willingness and capacity to be flexible and accommodating when faced with difficult and frustrating working conditions.</w:t>
            </w:r>
          </w:p>
          <w:p w14:paraId="73775D2F"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Prepared to live and work in an uncertain security environment.</w:t>
            </w:r>
          </w:p>
          <w:p w14:paraId="453ED82C" w14:textId="77777777" w:rsidR="00903D9A" w:rsidRPr="001E0D49" w:rsidRDefault="00903D9A" w:rsidP="008A3D2F">
            <w:pPr>
              <w:numPr>
                <w:ilvl w:val="0"/>
                <w:numId w:val="8"/>
              </w:numPr>
              <w:suppressAutoHyphens w:val="0"/>
              <w:rPr>
                <w:rFonts w:ascii="Lato" w:hAnsi="Lato" w:cs="Arial"/>
                <w:sz w:val="22"/>
                <w:szCs w:val="22"/>
              </w:rPr>
            </w:pPr>
            <w:r w:rsidRPr="001E0D49">
              <w:rPr>
                <w:rFonts w:ascii="Lato" w:hAnsi="Lato" w:cs="Arial"/>
                <w:sz w:val="22"/>
                <w:szCs w:val="22"/>
              </w:rPr>
              <w:t>Ability and willingness to frequently travel and stay at the field</w:t>
            </w:r>
          </w:p>
          <w:p w14:paraId="16F7F2D1" w14:textId="77777777" w:rsidR="00903D9A" w:rsidRPr="001E0D49" w:rsidRDefault="00892655" w:rsidP="00903D9A">
            <w:pPr>
              <w:numPr>
                <w:ilvl w:val="0"/>
                <w:numId w:val="8"/>
              </w:numPr>
              <w:suppressAutoHyphens w:val="0"/>
              <w:rPr>
                <w:rFonts w:ascii="Lato" w:hAnsi="Lato" w:cs="Arial"/>
                <w:sz w:val="22"/>
                <w:szCs w:val="22"/>
              </w:rPr>
            </w:pPr>
            <w:r w:rsidRPr="001E0D49">
              <w:rPr>
                <w:rFonts w:ascii="Lato" w:hAnsi="Lato" w:cs="Arial"/>
                <w:sz w:val="22"/>
                <w:szCs w:val="22"/>
              </w:rPr>
              <w:t>Experience in project and donor report writing</w:t>
            </w:r>
            <w:r w:rsidR="001C38FD" w:rsidRPr="001E0D49">
              <w:rPr>
                <w:rFonts w:ascii="Lato" w:hAnsi="Lato" w:cs="Arial"/>
                <w:sz w:val="22"/>
                <w:szCs w:val="22"/>
              </w:rPr>
              <w:t xml:space="preserve"> is an added advantage</w:t>
            </w:r>
            <w:r w:rsidRPr="001E0D49">
              <w:rPr>
                <w:rFonts w:ascii="Lato" w:hAnsi="Lato" w:cs="Arial"/>
                <w:sz w:val="22"/>
                <w:szCs w:val="22"/>
              </w:rPr>
              <w:t xml:space="preserve">. </w:t>
            </w:r>
            <w:r w:rsidR="00903D9A" w:rsidRPr="001E0D49">
              <w:rPr>
                <w:rFonts w:ascii="Lato" w:hAnsi="Lato" w:cs="Arial"/>
                <w:sz w:val="22"/>
                <w:szCs w:val="22"/>
              </w:rPr>
              <w:t xml:space="preserve"> </w:t>
            </w:r>
          </w:p>
          <w:p w14:paraId="412B05CE" w14:textId="77777777" w:rsidR="00903D9A" w:rsidRPr="001E0D49" w:rsidRDefault="00903D9A" w:rsidP="00903D9A">
            <w:pPr>
              <w:numPr>
                <w:ilvl w:val="0"/>
                <w:numId w:val="8"/>
              </w:numPr>
              <w:suppressAutoHyphens w:val="0"/>
              <w:rPr>
                <w:rFonts w:ascii="Lato" w:hAnsi="Lato" w:cs="Arial"/>
                <w:sz w:val="22"/>
                <w:szCs w:val="22"/>
              </w:rPr>
            </w:pPr>
            <w:r w:rsidRPr="001E0D49">
              <w:rPr>
                <w:rFonts w:ascii="Lato" w:hAnsi="Lato" w:cs="Arial"/>
                <w:sz w:val="22"/>
                <w:szCs w:val="22"/>
              </w:rPr>
              <w:t xml:space="preserve">Commitment to and understanding of Save the Children’s aims, values and principles. </w:t>
            </w:r>
          </w:p>
          <w:p w14:paraId="2A8A8D6C" w14:textId="77777777" w:rsidR="00903D9A" w:rsidRPr="001E0D49" w:rsidRDefault="00903D9A" w:rsidP="00871B51">
            <w:pPr>
              <w:suppressAutoHyphens w:val="0"/>
              <w:ind w:left="720"/>
              <w:jc w:val="both"/>
              <w:rPr>
                <w:rFonts w:ascii="Lato" w:hAnsi="Lato" w:cs="Arial"/>
                <w:sz w:val="22"/>
                <w:szCs w:val="22"/>
              </w:rPr>
            </w:pPr>
          </w:p>
        </w:tc>
      </w:tr>
      <w:tr w:rsidR="00903D9A" w:rsidRPr="001E0D49" w14:paraId="20EFBE1F"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27130D3E" w14:textId="77777777" w:rsidR="00903D9A" w:rsidRPr="001E0D49" w:rsidRDefault="00903D9A" w:rsidP="00871B51">
            <w:pPr>
              <w:keepNext/>
              <w:tabs>
                <w:tab w:val="left" w:pos="1276"/>
              </w:tabs>
              <w:snapToGrid w:val="0"/>
              <w:outlineLvl w:val="2"/>
              <w:rPr>
                <w:rFonts w:ascii="Lato" w:hAnsi="Lato" w:cs="Arial"/>
                <w:b/>
                <w:sz w:val="22"/>
                <w:szCs w:val="22"/>
              </w:rPr>
            </w:pPr>
            <w:r w:rsidRPr="001E0D49">
              <w:rPr>
                <w:rFonts w:ascii="Lato" w:hAnsi="Lato" w:cs="Arial"/>
                <w:b/>
                <w:sz w:val="22"/>
                <w:szCs w:val="22"/>
              </w:rPr>
              <w:lastRenderedPageBreak/>
              <w:t xml:space="preserve">Date of issue:       </w:t>
            </w:r>
            <w:r w:rsidR="00B34A5A">
              <w:rPr>
                <w:rFonts w:ascii="Lato" w:hAnsi="Lato" w:cs="Arial"/>
                <w:b/>
                <w:sz w:val="22"/>
                <w:szCs w:val="22"/>
              </w:rPr>
              <w:t xml:space="preserve">                                                             </w:t>
            </w:r>
            <w:r w:rsidRPr="001E0D49">
              <w:rPr>
                <w:rFonts w:ascii="Lato" w:hAnsi="Lato" w:cs="Arial"/>
                <w:b/>
                <w:sz w:val="22"/>
                <w:szCs w:val="22"/>
              </w:rPr>
              <w:t xml:space="preserve"> Author : </w:t>
            </w:r>
          </w:p>
        </w:tc>
      </w:tr>
    </w:tbl>
    <w:p w14:paraId="285D6063" w14:textId="77777777" w:rsidR="00000000" w:rsidRPr="001E0D49" w:rsidRDefault="00000000">
      <w:pPr>
        <w:rPr>
          <w:rFonts w:ascii="Lato" w:hAnsi="Lato"/>
          <w:sz w:val="22"/>
          <w:szCs w:val="22"/>
        </w:rPr>
      </w:pPr>
    </w:p>
    <w:sectPr w:rsidR="00F84D28" w:rsidRPr="001E0D49" w:rsidSect="00C64C20">
      <w:headerReference w:type="default" r:id="rId7"/>
      <w:footerReference w:type="default" r:id="rId8"/>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4F0A5" w14:textId="77777777" w:rsidR="005D0073" w:rsidRDefault="005D0073" w:rsidP="00F554EE">
      <w:r>
        <w:separator/>
      </w:r>
    </w:p>
  </w:endnote>
  <w:endnote w:type="continuationSeparator" w:id="0">
    <w:p w14:paraId="5A22E8E2" w14:textId="77777777" w:rsidR="005D0073" w:rsidRDefault="005D0073" w:rsidP="00F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Woodblock">
    <w:altName w:val="Segoe UI"/>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6259325"/>
      <w:docPartObj>
        <w:docPartGallery w:val="Page Numbers (Bottom of Page)"/>
        <w:docPartUnique/>
      </w:docPartObj>
    </w:sdtPr>
    <w:sdtEndPr>
      <w:rPr>
        <w:noProof/>
      </w:rPr>
    </w:sdtEndPr>
    <w:sdtContent>
      <w:p w14:paraId="10AE2239" w14:textId="77777777" w:rsidR="00000000" w:rsidRDefault="0044661F">
        <w:pPr>
          <w:pStyle w:val="Footer"/>
          <w:jc w:val="center"/>
        </w:pPr>
        <w:r>
          <w:fldChar w:fldCharType="begin"/>
        </w:r>
        <w:r>
          <w:instrText xml:space="preserve"> PAGE   \* MERGEFORMAT </w:instrText>
        </w:r>
        <w:r>
          <w:fldChar w:fldCharType="separate"/>
        </w:r>
        <w:r w:rsidR="002C7032">
          <w:rPr>
            <w:noProof/>
          </w:rPr>
          <w:t>1</w:t>
        </w:r>
        <w:r>
          <w:rPr>
            <w:noProof/>
          </w:rPr>
          <w:fldChar w:fldCharType="end"/>
        </w:r>
      </w:p>
    </w:sdtContent>
  </w:sdt>
  <w:p w14:paraId="036390D8" w14:textId="77777777" w:rsidR="00000000" w:rsidRDefault="00000000">
    <w:pPr>
      <w:pStyle w:val="Footer"/>
      <w:pBdr>
        <w:top w:val="single" w:sz="4" w:space="0" w:color="000000"/>
      </w:pBdr>
      <w:ind w:left="-142"/>
      <w:rPr>
        <w:rFonts w:ascii="Gill Sans MT" w:hAnsi="Gill Sans MT"/>
        <w:b/>
        <w:i/>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EFECC" w14:textId="77777777" w:rsidR="005D0073" w:rsidRDefault="005D0073" w:rsidP="00F554EE">
      <w:r>
        <w:separator/>
      </w:r>
    </w:p>
  </w:footnote>
  <w:footnote w:type="continuationSeparator" w:id="0">
    <w:p w14:paraId="19F0DAFF" w14:textId="77777777" w:rsidR="005D0073" w:rsidRDefault="005D0073" w:rsidP="00F5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591DD" w14:textId="77777777" w:rsidR="00000000" w:rsidRPr="00AC4B72" w:rsidRDefault="0044661F">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14:paraId="4C59A1C1" w14:textId="77777777" w:rsidR="00000000" w:rsidRPr="00AC4B72" w:rsidRDefault="0044661F">
    <w:pPr>
      <w:pStyle w:val="Header"/>
      <w:ind w:left="-142"/>
      <w:jc w:val="center"/>
      <w:rPr>
        <w:rFonts w:ascii="Gill Sans Woodblock" w:hAnsi="Gill Sans Woodblock"/>
        <w:b/>
        <w:smallCaps/>
        <w:sz w:val="28"/>
        <w:szCs w:val="28"/>
      </w:rPr>
    </w:pPr>
    <w:r>
      <w:rPr>
        <w:rFonts w:ascii="Gill Sans Woodblock" w:hAnsi="Gill Sans Woodblock"/>
        <w:b/>
        <w:smallCaps/>
        <w:sz w:val="28"/>
        <w:szCs w:val="28"/>
      </w:rPr>
      <w:t>International Programs</w:t>
    </w:r>
  </w:p>
  <w:p w14:paraId="259F341E" w14:textId="77777777" w:rsidR="00000000" w:rsidRPr="00AC4B72" w:rsidRDefault="0044661F">
    <w:pPr>
      <w:pStyle w:val="Header"/>
      <w:ind w:left="0"/>
      <w:jc w:val="center"/>
      <w:rPr>
        <w:rFonts w:ascii="Gill Sans Woodblock" w:hAnsi="Gill Sans Woodblock"/>
        <w:b/>
        <w:smallCaps/>
        <w:szCs w:val="24"/>
      </w:rPr>
    </w:pPr>
    <w:r>
      <w:rPr>
        <w:rFonts w:ascii="Gill Sans Woodblock" w:hAnsi="Gill Sans Woodblock"/>
        <w:b/>
        <w:smallCaps/>
        <w:szCs w:val="24"/>
      </w:rPr>
      <w:t xml:space="preserve">ROLE </w:t>
    </w:r>
    <w:r w:rsidRPr="00AC4B72">
      <w:rPr>
        <w:rFonts w:ascii="Gill Sans Woodblock" w:hAnsi="Gill Sans Woodblock"/>
        <w:b/>
        <w:smallCaps/>
        <w:szCs w:val="24"/>
      </w:rPr>
      <w:t>PROFILE</w:t>
    </w:r>
  </w:p>
  <w:p w14:paraId="679F35EB" w14:textId="77777777" w:rsidR="00000000" w:rsidRDefault="0044661F">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1583836"/>
    <w:multiLevelType w:val="hybridMultilevel"/>
    <w:tmpl w:val="943C4A58"/>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D50FB"/>
    <w:multiLevelType w:val="hybridMultilevel"/>
    <w:tmpl w:val="DF94B67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B1078"/>
    <w:multiLevelType w:val="hybridMultilevel"/>
    <w:tmpl w:val="F8EA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90B0C"/>
    <w:multiLevelType w:val="hybridMultilevel"/>
    <w:tmpl w:val="FB7A359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5FE3"/>
    <w:multiLevelType w:val="hybridMultilevel"/>
    <w:tmpl w:val="BACEF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63282"/>
    <w:multiLevelType w:val="hybridMultilevel"/>
    <w:tmpl w:val="346E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4B2F17"/>
    <w:multiLevelType w:val="hybridMultilevel"/>
    <w:tmpl w:val="880A836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06C2B"/>
    <w:multiLevelType w:val="hybridMultilevel"/>
    <w:tmpl w:val="F906E5E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37655"/>
    <w:multiLevelType w:val="hybridMultilevel"/>
    <w:tmpl w:val="F194801E"/>
    <w:lvl w:ilvl="0" w:tplc="08090001">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1067000620">
    <w:abstractNumId w:val="0"/>
  </w:num>
  <w:num w:numId="2" w16cid:durableId="1317103332">
    <w:abstractNumId w:val="10"/>
  </w:num>
  <w:num w:numId="3" w16cid:durableId="334844168">
    <w:abstractNumId w:val="6"/>
  </w:num>
  <w:num w:numId="4" w16cid:durableId="1663316035">
    <w:abstractNumId w:val="7"/>
  </w:num>
  <w:num w:numId="5" w16cid:durableId="1370449263">
    <w:abstractNumId w:val="11"/>
  </w:num>
  <w:num w:numId="6" w16cid:durableId="397017591">
    <w:abstractNumId w:val="5"/>
  </w:num>
  <w:num w:numId="7" w16cid:durableId="1644697714">
    <w:abstractNumId w:val="12"/>
  </w:num>
  <w:num w:numId="8" w16cid:durableId="686249564">
    <w:abstractNumId w:val="8"/>
  </w:num>
  <w:num w:numId="9" w16cid:durableId="1518078715">
    <w:abstractNumId w:val="9"/>
  </w:num>
  <w:num w:numId="10" w16cid:durableId="606739668">
    <w:abstractNumId w:val="4"/>
  </w:num>
  <w:num w:numId="11" w16cid:durableId="2130707818">
    <w:abstractNumId w:val="1"/>
  </w:num>
  <w:num w:numId="12" w16cid:durableId="1323970961">
    <w:abstractNumId w:val="2"/>
  </w:num>
  <w:num w:numId="13" w16cid:durableId="1828591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9A"/>
    <w:rsid w:val="00080305"/>
    <w:rsid w:val="000B7348"/>
    <w:rsid w:val="00156687"/>
    <w:rsid w:val="001C38FD"/>
    <w:rsid w:val="001E0D49"/>
    <w:rsid w:val="002B3A7E"/>
    <w:rsid w:val="002C7032"/>
    <w:rsid w:val="0033531A"/>
    <w:rsid w:val="00360AC1"/>
    <w:rsid w:val="0044661F"/>
    <w:rsid w:val="00564AEB"/>
    <w:rsid w:val="00585B3A"/>
    <w:rsid w:val="005D0073"/>
    <w:rsid w:val="005E07E0"/>
    <w:rsid w:val="005F591D"/>
    <w:rsid w:val="0061246D"/>
    <w:rsid w:val="00643574"/>
    <w:rsid w:val="006611D0"/>
    <w:rsid w:val="00665434"/>
    <w:rsid w:val="007343CE"/>
    <w:rsid w:val="007960C7"/>
    <w:rsid w:val="00820051"/>
    <w:rsid w:val="00892655"/>
    <w:rsid w:val="008A172E"/>
    <w:rsid w:val="008A3D2F"/>
    <w:rsid w:val="008C7A4C"/>
    <w:rsid w:val="00903D9A"/>
    <w:rsid w:val="009E25EA"/>
    <w:rsid w:val="00A75FC8"/>
    <w:rsid w:val="00B34A5A"/>
    <w:rsid w:val="00B96429"/>
    <w:rsid w:val="00C56A58"/>
    <w:rsid w:val="00EB3C2F"/>
    <w:rsid w:val="00EC1606"/>
    <w:rsid w:val="00ED4C15"/>
    <w:rsid w:val="00F554EE"/>
    <w:rsid w:val="00F56FDC"/>
    <w:rsid w:val="00FA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4456"/>
  <w15:chartTrackingRefBased/>
  <w15:docId w15:val="{1A9E3B45-CA20-4060-A42F-481C8868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9A"/>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903D9A"/>
    <w:pPr>
      <w:numPr>
        <w:numId w:val="1"/>
      </w:numPr>
      <w:tabs>
        <w:tab w:val="clear" w:pos="696"/>
        <w:tab w:val="num" w:pos="360"/>
      </w:tabs>
      <w:ind w:left="360"/>
    </w:pPr>
  </w:style>
  <w:style w:type="paragraph" w:styleId="Footer">
    <w:name w:val="footer"/>
    <w:basedOn w:val="Normal"/>
    <w:link w:val="FooterChar"/>
    <w:uiPriority w:val="99"/>
    <w:rsid w:val="00903D9A"/>
    <w:pPr>
      <w:tabs>
        <w:tab w:val="center" w:pos="4153"/>
        <w:tab w:val="right" w:pos="8306"/>
      </w:tabs>
      <w:ind w:left="1560"/>
    </w:pPr>
  </w:style>
  <w:style w:type="character" w:customStyle="1" w:styleId="FooterChar">
    <w:name w:val="Footer Char"/>
    <w:basedOn w:val="DefaultParagraphFont"/>
    <w:link w:val="Footer"/>
    <w:uiPriority w:val="99"/>
    <w:rsid w:val="00903D9A"/>
    <w:rPr>
      <w:rFonts w:ascii="Times New Roman" w:eastAsia="Times New Roman" w:hAnsi="Times New Roman" w:cs="Times New Roman"/>
      <w:sz w:val="24"/>
      <w:szCs w:val="20"/>
      <w:lang w:val="en-GB" w:eastAsia="ar-SA"/>
    </w:rPr>
  </w:style>
  <w:style w:type="paragraph" w:styleId="Header">
    <w:name w:val="header"/>
    <w:basedOn w:val="Normal"/>
    <w:link w:val="HeaderChar"/>
    <w:uiPriority w:val="99"/>
    <w:rsid w:val="00903D9A"/>
    <w:pPr>
      <w:tabs>
        <w:tab w:val="center" w:pos="4153"/>
        <w:tab w:val="right" w:pos="8306"/>
      </w:tabs>
      <w:ind w:left="1560"/>
    </w:pPr>
  </w:style>
  <w:style w:type="character" w:customStyle="1" w:styleId="HeaderChar">
    <w:name w:val="Header Char"/>
    <w:basedOn w:val="DefaultParagraphFont"/>
    <w:link w:val="Header"/>
    <w:uiPriority w:val="99"/>
    <w:rsid w:val="00903D9A"/>
    <w:rPr>
      <w:rFonts w:ascii="Times New Roman" w:eastAsia="Times New Roman" w:hAnsi="Times New Roman" w:cs="Times New Roman"/>
      <w:sz w:val="24"/>
      <w:szCs w:val="20"/>
      <w:lang w:val="en-GB" w:eastAsia="ar-SA"/>
    </w:rPr>
  </w:style>
  <w:style w:type="paragraph" w:styleId="ListParagraph">
    <w:name w:val="List Paragraph"/>
    <w:basedOn w:val="Normal"/>
    <w:uiPriority w:val="99"/>
    <w:qFormat/>
    <w:rsid w:val="00903D9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Maalim, Kerow</dc:creator>
  <cp:keywords/>
  <dc:description/>
  <cp:lastModifiedBy>Kirui, Janet</cp:lastModifiedBy>
  <cp:revision>4</cp:revision>
  <dcterms:created xsi:type="dcterms:W3CDTF">2024-06-21T10:05:00Z</dcterms:created>
  <dcterms:modified xsi:type="dcterms:W3CDTF">2024-06-27T08:34:00Z</dcterms:modified>
</cp:coreProperties>
</file>