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B162" w14:textId="77777777" w:rsidR="00B80B37" w:rsidRPr="003C528C" w:rsidRDefault="00B80B37" w:rsidP="003C528C">
      <w:pPr>
        <w:rPr>
          <w:rFonts w:ascii="Gill Sans MT" w:hAnsi="Gill Sans MT" w:cs="Arial"/>
          <w:b/>
          <w:i/>
          <w:color w:val="808080"/>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B80B37" w:rsidRPr="00332AB6" w14:paraId="7F1F8B4E" w14:textId="77777777" w:rsidTr="00F230FC">
        <w:trPr>
          <w:trHeight w:val="364"/>
        </w:trPr>
        <w:tc>
          <w:tcPr>
            <w:tcW w:w="9498" w:type="dxa"/>
            <w:gridSpan w:val="3"/>
          </w:tcPr>
          <w:p w14:paraId="405B06C5" w14:textId="77777777" w:rsidR="00B80B37" w:rsidRPr="00332AB6" w:rsidRDefault="00B80B37" w:rsidP="003C528C">
            <w:pPr>
              <w:rPr>
                <w:rFonts w:ascii="Gill Sans MT" w:hAnsi="Gill Sans MT" w:cs="Arial"/>
                <w:i/>
                <w:sz w:val="22"/>
                <w:szCs w:val="22"/>
              </w:rPr>
            </w:pPr>
            <w:r w:rsidRPr="00332AB6">
              <w:rPr>
                <w:rFonts w:ascii="Gill Sans MT" w:hAnsi="Gill Sans MT" w:cs="Arial"/>
                <w:i/>
                <w:sz w:val="22"/>
                <w:szCs w:val="22"/>
              </w:rPr>
              <w:t xml:space="preserve">The post is for </w:t>
            </w:r>
            <w:r w:rsidRPr="00332AB6">
              <w:rPr>
                <w:rFonts w:ascii="Gill Sans MT" w:hAnsi="Gill Sans MT" w:cs="Arial"/>
                <w:b/>
                <w:i/>
                <w:sz w:val="22"/>
                <w:szCs w:val="22"/>
              </w:rPr>
              <w:t>South Sudanese</w:t>
            </w:r>
            <w:r w:rsidRPr="00332AB6">
              <w:rPr>
                <w:rFonts w:ascii="Gill Sans MT" w:hAnsi="Gill Sans MT" w:cs="Arial"/>
                <w:i/>
                <w:sz w:val="22"/>
                <w:szCs w:val="22"/>
              </w:rPr>
              <w:t xml:space="preserve"> only. </w:t>
            </w:r>
            <w:r w:rsidRPr="00332AB6">
              <w:rPr>
                <w:rFonts w:ascii="Gill Sans MT" w:hAnsi="Gill Sans MT" w:cs="Arial"/>
                <w:b/>
                <w:i/>
                <w:sz w:val="22"/>
                <w:szCs w:val="22"/>
              </w:rPr>
              <w:t>Females and persons with disabilities</w:t>
            </w:r>
            <w:r w:rsidRPr="00332AB6">
              <w:rPr>
                <w:rFonts w:ascii="Gill Sans MT" w:hAnsi="Gill Sans MT" w:cs="Arial"/>
                <w:i/>
                <w:sz w:val="22"/>
                <w:szCs w:val="22"/>
              </w:rPr>
              <w:t xml:space="preserve"> are encouraged to apply</w:t>
            </w:r>
          </w:p>
        </w:tc>
      </w:tr>
      <w:tr w:rsidR="00174203" w:rsidRPr="00332AB6" w14:paraId="08A938C6" w14:textId="77777777" w:rsidTr="00543A17">
        <w:trPr>
          <w:trHeight w:val="413"/>
        </w:trPr>
        <w:tc>
          <w:tcPr>
            <w:tcW w:w="9498" w:type="dxa"/>
            <w:gridSpan w:val="3"/>
          </w:tcPr>
          <w:p w14:paraId="78302412" w14:textId="77777777" w:rsidR="002B21C3" w:rsidRPr="00332AB6" w:rsidRDefault="00174203" w:rsidP="003C528C">
            <w:pPr>
              <w:tabs>
                <w:tab w:val="left" w:pos="1418"/>
              </w:tabs>
              <w:rPr>
                <w:rFonts w:ascii="Gill Sans MT" w:hAnsi="Gill Sans MT" w:cs="Gill Sans MT"/>
                <w:sz w:val="22"/>
                <w:szCs w:val="22"/>
              </w:rPr>
            </w:pPr>
            <w:r w:rsidRPr="00332AB6">
              <w:rPr>
                <w:rFonts w:ascii="Gill Sans MT" w:hAnsi="Gill Sans MT" w:cs="Arial"/>
                <w:b/>
                <w:sz w:val="22"/>
                <w:szCs w:val="22"/>
              </w:rPr>
              <w:t>TITLE</w:t>
            </w:r>
            <w:r w:rsidRPr="003E7E45">
              <w:rPr>
                <w:rFonts w:ascii="Gill Sans MT" w:hAnsi="Gill Sans MT" w:cs="Arial"/>
                <w:b/>
                <w:sz w:val="22"/>
                <w:szCs w:val="22"/>
              </w:rPr>
              <w:t xml:space="preserve">: </w:t>
            </w:r>
            <w:r w:rsidR="00EF33BF" w:rsidRPr="003E7E45">
              <w:rPr>
                <w:rFonts w:ascii="Gill Sans MT" w:hAnsi="Gill Sans MT" w:cs="Arial"/>
                <w:b/>
                <w:sz w:val="22"/>
                <w:szCs w:val="22"/>
                <w:lang w:eastAsia="en-GB"/>
              </w:rPr>
              <w:t> </w:t>
            </w:r>
            <w:r w:rsidR="003E7E45" w:rsidRPr="003E7E45">
              <w:rPr>
                <w:rFonts w:ascii="Gill Sans MT" w:hAnsi="Gill Sans MT" w:cs="Arial"/>
                <w:b/>
                <w:sz w:val="22"/>
                <w:szCs w:val="22"/>
                <w:lang w:eastAsia="en-GB"/>
              </w:rPr>
              <w:t>FSL</w:t>
            </w:r>
            <w:r w:rsidR="003E7E45">
              <w:rPr>
                <w:rFonts w:ascii="Gill Sans MT" w:hAnsi="Gill Sans MT" w:cs="Arial"/>
                <w:sz w:val="22"/>
                <w:szCs w:val="22"/>
                <w:lang w:eastAsia="en-GB"/>
              </w:rPr>
              <w:t xml:space="preserve"> </w:t>
            </w:r>
            <w:r w:rsidR="00535932" w:rsidRPr="00332AB6">
              <w:rPr>
                <w:rFonts w:ascii="Gill Sans MT" w:hAnsi="Gill Sans MT" w:cs="Gill Sans MT"/>
                <w:b/>
                <w:sz w:val="22"/>
                <w:szCs w:val="22"/>
              </w:rPr>
              <w:t>Community Mobiliser</w:t>
            </w:r>
            <w:r w:rsidR="00286F20">
              <w:rPr>
                <w:rFonts w:ascii="Gill Sans MT" w:hAnsi="Gill Sans MT" w:cs="Gill Sans MT"/>
                <w:b/>
                <w:sz w:val="22"/>
                <w:szCs w:val="22"/>
              </w:rPr>
              <w:t xml:space="preserve"> (</w:t>
            </w:r>
            <w:r w:rsidR="003E7E45">
              <w:rPr>
                <w:rFonts w:ascii="Gill Sans MT" w:hAnsi="Gill Sans MT" w:cs="Gill Sans MT"/>
                <w:b/>
                <w:sz w:val="22"/>
                <w:szCs w:val="22"/>
              </w:rPr>
              <w:t>3</w:t>
            </w:r>
            <w:r w:rsidR="00286F20">
              <w:rPr>
                <w:rFonts w:ascii="Gill Sans MT" w:hAnsi="Gill Sans MT" w:cs="Gill Sans MT"/>
                <w:b/>
                <w:sz w:val="22"/>
                <w:szCs w:val="22"/>
              </w:rPr>
              <w:t xml:space="preserve"> post</w:t>
            </w:r>
            <w:r w:rsidR="003E7E45">
              <w:rPr>
                <w:rFonts w:ascii="Gill Sans MT" w:hAnsi="Gill Sans MT" w:cs="Gill Sans MT"/>
                <w:b/>
                <w:sz w:val="22"/>
                <w:szCs w:val="22"/>
              </w:rPr>
              <w:t>s</w:t>
            </w:r>
            <w:r w:rsidR="00286F20">
              <w:rPr>
                <w:rFonts w:ascii="Gill Sans MT" w:hAnsi="Gill Sans MT" w:cs="Gill Sans MT"/>
                <w:b/>
                <w:sz w:val="22"/>
                <w:szCs w:val="22"/>
              </w:rPr>
              <w:t>)</w:t>
            </w:r>
          </w:p>
          <w:p w14:paraId="69E4C6BD" w14:textId="77777777" w:rsidR="00B80B37" w:rsidRPr="00332AB6" w:rsidRDefault="00B80B37" w:rsidP="003C528C">
            <w:pPr>
              <w:tabs>
                <w:tab w:val="left" w:pos="1418"/>
              </w:tabs>
              <w:rPr>
                <w:rFonts w:ascii="Gill Sans MT" w:hAnsi="Gill Sans MT" w:cs="Arial"/>
                <w:sz w:val="22"/>
                <w:szCs w:val="22"/>
                <w:lang w:eastAsia="en-GB"/>
              </w:rPr>
            </w:pPr>
          </w:p>
        </w:tc>
      </w:tr>
      <w:tr w:rsidR="00174203" w:rsidRPr="00332AB6" w14:paraId="2A1D5205" w14:textId="77777777" w:rsidTr="00624CD4">
        <w:trPr>
          <w:trHeight w:val="404"/>
        </w:trPr>
        <w:tc>
          <w:tcPr>
            <w:tcW w:w="4253" w:type="dxa"/>
            <w:tcBorders>
              <w:bottom w:val="single" w:sz="4" w:space="0" w:color="auto"/>
            </w:tcBorders>
          </w:tcPr>
          <w:p w14:paraId="5EF3BDEC" w14:textId="77777777" w:rsidR="00EF33BF" w:rsidRPr="00332AB6" w:rsidRDefault="00F55B51" w:rsidP="003C528C">
            <w:pPr>
              <w:tabs>
                <w:tab w:val="left" w:pos="1418"/>
              </w:tabs>
              <w:rPr>
                <w:rFonts w:ascii="Gill Sans MT" w:hAnsi="Gill Sans MT" w:cs="Arial"/>
                <w:sz w:val="22"/>
                <w:szCs w:val="22"/>
              </w:rPr>
            </w:pPr>
            <w:r w:rsidRPr="00332AB6">
              <w:rPr>
                <w:rFonts w:ascii="Gill Sans MT" w:hAnsi="Gill Sans MT" w:cs="Arial"/>
                <w:b/>
                <w:sz w:val="22"/>
                <w:szCs w:val="22"/>
              </w:rPr>
              <w:t>TEAM/PROGRAMME</w:t>
            </w:r>
            <w:r w:rsidR="00174203" w:rsidRPr="00332AB6">
              <w:rPr>
                <w:rFonts w:ascii="Gill Sans MT" w:hAnsi="Gill Sans MT" w:cs="Arial"/>
                <w:b/>
                <w:sz w:val="22"/>
                <w:szCs w:val="22"/>
              </w:rPr>
              <w:t xml:space="preserve">: </w:t>
            </w:r>
            <w:r w:rsidR="003E7E45">
              <w:rPr>
                <w:rFonts w:ascii="Gill Sans MT" w:hAnsi="Gill Sans MT" w:cs="Arial"/>
                <w:b/>
                <w:sz w:val="22"/>
                <w:szCs w:val="22"/>
              </w:rPr>
              <w:t>FSL</w:t>
            </w:r>
          </w:p>
        </w:tc>
        <w:tc>
          <w:tcPr>
            <w:tcW w:w="5245" w:type="dxa"/>
            <w:gridSpan w:val="2"/>
            <w:tcBorders>
              <w:bottom w:val="single" w:sz="4" w:space="0" w:color="auto"/>
            </w:tcBorders>
          </w:tcPr>
          <w:p w14:paraId="47C9F734" w14:textId="0FF9FE58" w:rsidR="00174203" w:rsidRPr="00332AB6" w:rsidRDefault="00F55B51" w:rsidP="003C528C">
            <w:pPr>
              <w:tabs>
                <w:tab w:val="left" w:pos="1693"/>
              </w:tabs>
              <w:rPr>
                <w:rFonts w:ascii="Gill Sans MT" w:hAnsi="Gill Sans MT" w:cs="Arial"/>
                <w:b/>
                <w:sz w:val="22"/>
                <w:szCs w:val="22"/>
              </w:rPr>
            </w:pPr>
            <w:r w:rsidRPr="00332AB6">
              <w:rPr>
                <w:rFonts w:ascii="Gill Sans MT" w:hAnsi="Gill Sans MT" w:cs="Arial"/>
                <w:b/>
                <w:sz w:val="22"/>
                <w:szCs w:val="22"/>
              </w:rPr>
              <w:t>LOCATION</w:t>
            </w:r>
            <w:r w:rsidR="00174203" w:rsidRPr="00332AB6">
              <w:rPr>
                <w:rFonts w:ascii="Gill Sans MT" w:hAnsi="Gill Sans MT" w:cs="Arial"/>
                <w:b/>
                <w:sz w:val="22"/>
                <w:szCs w:val="22"/>
              </w:rPr>
              <w:t xml:space="preserve">: </w:t>
            </w:r>
            <w:r w:rsidR="002F0D41">
              <w:rPr>
                <w:rFonts w:ascii="Gill Sans MT" w:hAnsi="Gill Sans MT" w:cs="Arial"/>
                <w:sz w:val="22"/>
                <w:szCs w:val="22"/>
              </w:rPr>
              <w:t xml:space="preserve">Akobo </w:t>
            </w:r>
            <w:r w:rsidR="00CB2C25">
              <w:rPr>
                <w:rFonts w:ascii="Gill Sans MT" w:hAnsi="Gill Sans MT" w:cs="Arial"/>
                <w:sz w:val="22"/>
                <w:szCs w:val="22"/>
              </w:rPr>
              <w:t>West</w:t>
            </w:r>
            <w:r w:rsidR="001555F1">
              <w:rPr>
                <w:rFonts w:ascii="Gill Sans MT" w:hAnsi="Gill Sans MT" w:cs="Arial"/>
                <w:sz w:val="22"/>
                <w:szCs w:val="22"/>
              </w:rPr>
              <w:t xml:space="preserve"> </w:t>
            </w:r>
          </w:p>
        </w:tc>
      </w:tr>
      <w:tr w:rsidR="00174203" w:rsidRPr="00332AB6" w14:paraId="73B9BED6" w14:textId="77777777" w:rsidTr="00624CD4">
        <w:trPr>
          <w:trHeight w:val="425"/>
        </w:trPr>
        <w:tc>
          <w:tcPr>
            <w:tcW w:w="4253" w:type="dxa"/>
            <w:tcBorders>
              <w:bottom w:val="single" w:sz="4" w:space="0" w:color="auto"/>
            </w:tcBorders>
          </w:tcPr>
          <w:p w14:paraId="41E05246" w14:textId="77777777" w:rsidR="00F55B51" w:rsidRPr="00332AB6" w:rsidRDefault="00EF33BF" w:rsidP="003C528C">
            <w:pPr>
              <w:tabs>
                <w:tab w:val="left" w:pos="1134"/>
              </w:tabs>
              <w:rPr>
                <w:rFonts w:ascii="Gill Sans MT" w:hAnsi="Gill Sans MT" w:cs="Arial"/>
                <w:sz w:val="22"/>
                <w:szCs w:val="22"/>
              </w:rPr>
            </w:pPr>
            <w:r w:rsidRPr="00332AB6">
              <w:rPr>
                <w:rFonts w:ascii="Gill Sans MT" w:hAnsi="Gill Sans MT" w:cs="Arial"/>
                <w:b/>
                <w:sz w:val="22"/>
                <w:szCs w:val="22"/>
              </w:rPr>
              <w:t>GRADE</w:t>
            </w:r>
            <w:r w:rsidR="00F55B51" w:rsidRPr="00332AB6">
              <w:rPr>
                <w:rFonts w:ascii="Gill Sans MT" w:hAnsi="Gill Sans MT" w:cs="Arial"/>
                <w:sz w:val="22"/>
                <w:szCs w:val="22"/>
              </w:rPr>
              <w:t xml:space="preserve">: </w:t>
            </w:r>
            <w:r w:rsidR="00AB2A2B" w:rsidRPr="00332AB6">
              <w:rPr>
                <w:rFonts w:ascii="Gill Sans MT" w:hAnsi="Gill Sans MT" w:cs="Arial"/>
                <w:sz w:val="22"/>
                <w:szCs w:val="22"/>
              </w:rPr>
              <w:t>5</w:t>
            </w:r>
            <w:r w:rsidR="00640763" w:rsidRPr="00332AB6">
              <w:rPr>
                <w:rFonts w:ascii="Gill Sans MT" w:hAnsi="Gill Sans MT" w:cs="Arial"/>
                <w:sz w:val="22"/>
                <w:szCs w:val="22"/>
              </w:rPr>
              <w:t xml:space="preserve"> Step 1</w:t>
            </w:r>
          </w:p>
        </w:tc>
        <w:tc>
          <w:tcPr>
            <w:tcW w:w="5245" w:type="dxa"/>
            <w:gridSpan w:val="2"/>
            <w:tcBorders>
              <w:bottom w:val="single" w:sz="4" w:space="0" w:color="auto"/>
            </w:tcBorders>
          </w:tcPr>
          <w:p w14:paraId="55C113B5" w14:textId="77777777" w:rsidR="00AB2A2B" w:rsidRPr="00332AB6" w:rsidRDefault="00B5365E" w:rsidP="00AB2A2B">
            <w:pPr>
              <w:tabs>
                <w:tab w:val="left" w:pos="984"/>
              </w:tabs>
              <w:jc w:val="both"/>
              <w:rPr>
                <w:rFonts w:ascii="Gill Sans MT" w:hAnsi="Gill Sans MT" w:cs="Arial"/>
                <w:b/>
                <w:sz w:val="22"/>
                <w:szCs w:val="22"/>
              </w:rPr>
            </w:pPr>
            <w:r w:rsidRPr="00332AB6">
              <w:rPr>
                <w:rFonts w:ascii="Gill Sans MT" w:hAnsi="Gill Sans MT" w:cs="Arial"/>
                <w:b/>
                <w:sz w:val="22"/>
                <w:szCs w:val="22"/>
              </w:rPr>
              <w:t>CONTRACT</w:t>
            </w:r>
            <w:r w:rsidR="00E2250C" w:rsidRPr="00332AB6">
              <w:rPr>
                <w:rFonts w:ascii="Gill Sans MT" w:hAnsi="Gill Sans MT" w:cs="Arial"/>
                <w:b/>
                <w:sz w:val="22"/>
                <w:szCs w:val="22"/>
              </w:rPr>
              <w:t xml:space="preserve"> LENGTH</w:t>
            </w:r>
            <w:r w:rsidRPr="00332AB6">
              <w:rPr>
                <w:rFonts w:ascii="Gill Sans MT" w:hAnsi="Gill Sans MT" w:cs="Arial"/>
                <w:b/>
                <w:sz w:val="22"/>
                <w:szCs w:val="22"/>
              </w:rPr>
              <w:t>:</w:t>
            </w:r>
            <w:r w:rsidR="00A71F39" w:rsidRPr="00332AB6">
              <w:rPr>
                <w:rFonts w:ascii="Gill Sans MT" w:hAnsi="Gill Sans MT" w:cs="Arial"/>
                <w:b/>
                <w:sz w:val="22"/>
                <w:szCs w:val="22"/>
              </w:rPr>
              <w:t xml:space="preserve"> </w:t>
            </w:r>
            <w:r w:rsidR="00AB2A2B" w:rsidRPr="00332AB6">
              <w:rPr>
                <w:rFonts w:ascii="Gill Sans MT" w:hAnsi="Gill Sans MT" w:cs="Arial"/>
                <w:b/>
                <w:sz w:val="22"/>
                <w:szCs w:val="22"/>
              </w:rPr>
              <w:t>1 year (renewable)</w:t>
            </w:r>
          </w:p>
          <w:p w14:paraId="6B1DDD25" w14:textId="77777777" w:rsidR="00267F7F" w:rsidRPr="00332AB6" w:rsidRDefault="00267F7F" w:rsidP="003C528C">
            <w:pPr>
              <w:tabs>
                <w:tab w:val="left" w:pos="984"/>
              </w:tabs>
              <w:rPr>
                <w:rFonts w:ascii="Gill Sans MT" w:hAnsi="Gill Sans MT" w:cs="Arial"/>
                <w:b/>
                <w:sz w:val="22"/>
                <w:szCs w:val="22"/>
              </w:rPr>
            </w:pPr>
          </w:p>
        </w:tc>
      </w:tr>
      <w:tr w:rsidR="00770638" w:rsidRPr="00332AB6" w14:paraId="0731FFB1" w14:textId="77777777" w:rsidTr="00543A17">
        <w:trPr>
          <w:trHeight w:val="425"/>
        </w:trPr>
        <w:tc>
          <w:tcPr>
            <w:tcW w:w="9498" w:type="dxa"/>
            <w:gridSpan w:val="3"/>
            <w:tcBorders>
              <w:bottom w:val="single" w:sz="4" w:space="0" w:color="auto"/>
            </w:tcBorders>
          </w:tcPr>
          <w:p w14:paraId="37DB153F" w14:textId="77777777" w:rsidR="00770638" w:rsidRPr="00332AB6" w:rsidRDefault="00770638" w:rsidP="003C528C">
            <w:pPr>
              <w:tabs>
                <w:tab w:val="left" w:pos="984"/>
              </w:tabs>
              <w:rPr>
                <w:rFonts w:ascii="Gill Sans MT" w:hAnsi="Gill Sans MT" w:cs="Arial"/>
                <w:b/>
                <w:sz w:val="22"/>
                <w:szCs w:val="22"/>
              </w:rPr>
            </w:pPr>
            <w:r w:rsidRPr="00332AB6">
              <w:rPr>
                <w:rFonts w:ascii="Gill Sans MT" w:hAnsi="Gill Sans MT" w:cs="Arial"/>
                <w:b/>
                <w:sz w:val="22"/>
                <w:szCs w:val="22"/>
              </w:rPr>
              <w:t>CHILD</w:t>
            </w:r>
            <w:r w:rsidR="00A71F39" w:rsidRPr="00332AB6">
              <w:rPr>
                <w:rFonts w:ascii="Gill Sans MT" w:hAnsi="Gill Sans MT" w:cs="Arial"/>
                <w:b/>
                <w:sz w:val="22"/>
                <w:szCs w:val="22"/>
              </w:rPr>
              <w:t xml:space="preserve"> SAFEGUARDING</w:t>
            </w:r>
          </w:p>
          <w:p w14:paraId="6ACAF550" w14:textId="77777777" w:rsidR="00A71F39" w:rsidRPr="00332AB6" w:rsidRDefault="00D43470" w:rsidP="003C528C">
            <w:pPr>
              <w:spacing w:after="120"/>
              <w:rPr>
                <w:rFonts w:ascii="Gill Sans MT" w:hAnsi="Gill Sans MT" w:cs="Arial"/>
                <w:sz w:val="22"/>
                <w:szCs w:val="22"/>
              </w:rPr>
            </w:pPr>
            <w:r w:rsidRPr="00332AB6">
              <w:rPr>
                <w:rFonts w:ascii="Gill Sans MT" w:hAnsi="Gill Sans MT" w:cs="Arial"/>
                <w:sz w:val="22"/>
                <w:szCs w:val="22"/>
                <w:lang w:val="en-US"/>
              </w:rPr>
              <w:t xml:space="preserve">Level 3:  the post holder will have contact with children and/or young people </w:t>
            </w:r>
            <w:r w:rsidRPr="00332AB6">
              <w:rPr>
                <w:rFonts w:ascii="Gill Sans MT" w:hAnsi="Gill Sans MT" w:cs="Arial"/>
                <w:sz w:val="22"/>
                <w:szCs w:val="22"/>
              </w:rPr>
              <w:t xml:space="preserve">because </w:t>
            </w:r>
            <w:r w:rsidR="006714B2" w:rsidRPr="00332AB6">
              <w:rPr>
                <w:rFonts w:ascii="Gill Sans MT" w:hAnsi="Gill Sans MT" w:cs="Arial"/>
                <w:sz w:val="22"/>
                <w:szCs w:val="22"/>
              </w:rPr>
              <w:t xml:space="preserve">of the nature of role. This may be but not limited to </w:t>
            </w:r>
            <w:r w:rsidR="00EF20E6" w:rsidRPr="00332AB6">
              <w:rPr>
                <w:rFonts w:ascii="Gill Sans MT" w:hAnsi="Gill Sans MT" w:cs="Arial"/>
                <w:sz w:val="22"/>
                <w:szCs w:val="22"/>
              </w:rPr>
              <w:t xml:space="preserve">visiting </w:t>
            </w:r>
            <w:r w:rsidR="006714B2" w:rsidRPr="00332AB6">
              <w:rPr>
                <w:rFonts w:ascii="Gill Sans MT" w:hAnsi="Gill Sans MT" w:cs="Arial"/>
                <w:sz w:val="22"/>
                <w:szCs w:val="22"/>
              </w:rPr>
              <w:t>field programmes</w:t>
            </w:r>
            <w:r w:rsidR="00EF20E6" w:rsidRPr="00332AB6">
              <w:rPr>
                <w:rFonts w:ascii="Gill Sans MT" w:hAnsi="Gill Sans MT" w:cs="Arial"/>
                <w:sz w:val="22"/>
                <w:szCs w:val="22"/>
              </w:rPr>
              <w:t>; or</w:t>
            </w:r>
            <w:r w:rsidRPr="00332AB6">
              <w:rPr>
                <w:rFonts w:ascii="Gill Sans MT" w:hAnsi="Gill Sans MT" w:cs="Arial"/>
                <w:sz w:val="22"/>
                <w:szCs w:val="22"/>
              </w:rPr>
              <w:t xml:space="preserve"> because </w:t>
            </w:r>
            <w:r w:rsidR="006714B2" w:rsidRPr="00332AB6">
              <w:rPr>
                <w:rFonts w:ascii="Gill Sans MT" w:hAnsi="Gill Sans MT" w:cs="Arial"/>
                <w:sz w:val="22"/>
                <w:szCs w:val="22"/>
              </w:rPr>
              <w:t>he or she is</w:t>
            </w:r>
            <w:r w:rsidRPr="00332AB6">
              <w:rPr>
                <w:rFonts w:ascii="Gill Sans MT" w:hAnsi="Gill Sans MT" w:cs="Arial"/>
                <w:sz w:val="22"/>
                <w:szCs w:val="22"/>
              </w:rPr>
              <w:t xml:space="preserve"> responsible for implementing </w:t>
            </w:r>
            <w:r w:rsidR="006714B2" w:rsidRPr="00332AB6">
              <w:rPr>
                <w:rFonts w:ascii="Gill Sans MT" w:hAnsi="Gill Sans MT" w:cs="Arial"/>
                <w:sz w:val="22"/>
                <w:szCs w:val="22"/>
              </w:rPr>
              <w:t>Save the Children’s programmes.</w:t>
            </w:r>
          </w:p>
        </w:tc>
      </w:tr>
      <w:tr w:rsidR="00174203" w:rsidRPr="00332AB6" w14:paraId="7AF6E5B5" w14:textId="77777777" w:rsidTr="00543A17">
        <w:trPr>
          <w:trHeight w:val="1765"/>
        </w:trPr>
        <w:tc>
          <w:tcPr>
            <w:tcW w:w="9498" w:type="dxa"/>
            <w:gridSpan w:val="3"/>
          </w:tcPr>
          <w:p w14:paraId="242AE612" w14:textId="77777777" w:rsidR="006714B2" w:rsidRPr="00332AB6" w:rsidRDefault="002B21C3" w:rsidP="003C528C">
            <w:pPr>
              <w:suppressAutoHyphens/>
              <w:rPr>
                <w:rFonts w:ascii="Gill Sans MT" w:hAnsi="Gill Sans MT" w:cs="Arial"/>
                <w:b/>
                <w:sz w:val="22"/>
                <w:szCs w:val="22"/>
              </w:rPr>
            </w:pPr>
            <w:r w:rsidRPr="00332AB6">
              <w:rPr>
                <w:rFonts w:ascii="Gill Sans MT" w:hAnsi="Gill Sans MT" w:cs="Arial"/>
                <w:b/>
                <w:sz w:val="22"/>
                <w:szCs w:val="22"/>
              </w:rPr>
              <w:t>ROLE</w:t>
            </w:r>
            <w:r w:rsidR="00D5085F" w:rsidRPr="00332AB6">
              <w:rPr>
                <w:rFonts w:ascii="Gill Sans MT" w:hAnsi="Gill Sans MT" w:cs="Arial"/>
                <w:b/>
                <w:sz w:val="22"/>
                <w:szCs w:val="22"/>
              </w:rPr>
              <w:t xml:space="preserve"> PURPOSE</w:t>
            </w:r>
          </w:p>
          <w:p w14:paraId="1CC8FFEE" w14:textId="77777777" w:rsidR="009A4482" w:rsidRPr="00332AB6" w:rsidRDefault="00B317A0" w:rsidP="003E7E45">
            <w:pPr>
              <w:jc w:val="both"/>
              <w:rPr>
                <w:rFonts w:ascii="Gill Sans MT" w:hAnsi="Gill Sans MT" w:cs="Arial"/>
                <w:sz w:val="22"/>
                <w:szCs w:val="22"/>
                <w:lang w:val="en-US"/>
              </w:rPr>
            </w:pPr>
            <w:r w:rsidRPr="00332AB6">
              <w:rPr>
                <w:rFonts w:ascii="Gill Sans MT" w:hAnsi="Gill Sans MT" w:cs="Arial"/>
                <w:sz w:val="22"/>
                <w:szCs w:val="22"/>
              </w:rPr>
              <w:t xml:space="preserve">Under the supervision of the </w:t>
            </w:r>
            <w:r w:rsidR="003E7E45">
              <w:rPr>
                <w:rFonts w:ascii="Gill Sans MT" w:hAnsi="Gill Sans MT" w:cs="Arial"/>
                <w:sz w:val="22"/>
                <w:szCs w:val="22"/>
              </w:rPr>
              <w:t>FSL</w:t>
            </w:r>
            <w:r w:rsidR="009A4482" w:rsidRPr="00332AB6">
              <w:rPr>
                <w:rFonts w:ascii="Gill Sans MT" w:hAnsi="Gill Sans MT" w:cs="Arial"/>
                <w:sz w:val="22"/>
                <w:szCs w:val="22"/>
              </w:rPr>
              <w:t xml:space="preserve"> Officer</w:t>
            </w:r>
            <w:r w:rsidRPr="00332AB6">
              <w:rPr>
                <w:rFonts w:ascii="Gill Sans MT" w:hAnsi="Gill Sans MT" w:cs="Arial"/>
                <w:sz w:val="22"/>
                <w:szCs w:val="22"/>
              </w:rPr>
              <w:t xml:space="preserve"> and with technical su</w:t>
            </w:r>
            <w:r w:rsidR="00AB2A2B" w:rsidRPr="00332AB6">
              <w:rPr>
                <w:rFonts w:ascii="Gill Sans MT" w:hAnsi="Gill Sans MT" w:cs="Arial"/>
                <w:sz w:val="22"/>
                <w:szCs w:val="22"/>
              </w:rPr>
              <w:t xml:space="preserve">pport from </w:t>
            </w:r>
            <w:r w:rsidR="003E7E45">
              <w:rPr>
                <w:rFonts w:ascii="Gill Sans MT" w:hAnsi="Gill Sans MT" w:cs="Arial"/>
                <w:sz w:val="22"/>
                <w:szCs w:val="22"/>
              </w:rPr>
              <w:t>SSJR</w:t>
            </w:r>
            <w:r w:rsidR="00AB2A2B" w:rsidRPr="00332AB6">
              <w:rPr>
                <w:rFonts w:ascii="Gill Sans MT" w:hAnsi="Gill Sans MT" w:cs="Arial"/>
                <w:sz w:val="22"/>
                <w:szCs w:val="22"/>
              </w:rPr>
              <w:t xml:space="preserve"> Program Coordinator</w:t>
            </w:r>
            <w:r w:rsidRPr="00332AB6">
              <w:rPr>
                <w:rFonts w:ascii="Gill Sans MT" w:hAnsi="Gill Sans MT" w:cs="Arial"/>
                <w:sz w:val="22"/>
                <w:szCs w:val="22"/>
              </w:rPr>
              <w:t xml:space="preserve">, the post holder will </w:t>
            </w:r>
            <w:r w:rsidR="009A4482" w:rsidRPr="00332AB6">
              <w:rPr>
                <w:rFonts w:ascii="Gill Sans MT" w:hAnsi="Gill Sans MT" w:cs="Arial"/>
                <w:sz w:val="22"/>
                <w:szCs w:val="22"/>
                <w:lang w:val="en-US"/>
              </w:rPr>
              <w:t xml:space="preserve">build relationships between Save the Children and the community. He/she will be responsible to monitor </w:t>
            </w:r>
            <w:r w:rsidR="003E7E45">
              <w:rPr>
                <w:rFonts w:ascii="Gill Sans MT" w:hAnsi="Gill Sans MT" w:cs="Arial"/>
                <w:sz w:val="22"/>
                <w:szCs w:val="22"/>
                <w:lang w:val="en-US"/>
              </w:rPr>
              <w:t xml:space="preserve">food security and livelihood </w:t>
            </w:r>
            <w:r w:rsidR="003E7E45" w:rsidRPr="003E7E45">
              <w:rPr>
                <w:rFonts w:ascii="Gill Sans MT" w:hAnsi="Gill Sans MT" w:cs="Arial"/>
                <w:sz w:val="22"/>
                <w:szCs w:val="22"/>
                <w:lang w:val="en-US"/>
              </w:rPr>
              <w:t>support to rebuild and rehabilitate</w:t>
            </w:r>
            <w:r w:rsidR="003E7E45">
              <w:rPr>
                <w:rFonts w:ascii="Gill Sans MT" w:hAnsi="Gill Sans MT" w:cs="Arial"/>
                <w:sz w:val="22"/>
                <w:szCs w:val="22"/>
                <w:lang w:val="en-US"/>
              </w:rPr>
              <w:t xml:space="preserve"> the household’s </w:t>
            </w:r>
            <w:r w:rsidR="003E7E45" w:rsidRPr="003E7E45">
              <w:rPr>
                <w:rFonts w:ascii="Gill Sans MT" w:hAnsi="Gill Sans MT" w:cs="Arial"/>
                <w:sz w:val="22"/>
                <w:szCs w:val="22"/>
                <w:lang w:val="en-US"/>
              </w:rPr>
              <w:t>livelihoods and assets</w:t>
            </w:r>
            <w:r w:rsidR="003E7E45">
              <w:rPr>
                <w:rFonts w:ascii="Gill Sans MT" w:hAnsi="Gill Sans MT" w:cs="Arial"/>
                <w:sz w:val="22"/>
                <w:szCs w:val="22"/>
                <w:lang w:val="en-US"/>
              </w:rPr>
              <w:t xml:space="preserve">. He/she will conduct </w:t>
            </w:r>
            <w:r w:rsidR="009A4482" w:rsidRPr="00332AB6">
              <w:rPr>
                <w:rFonts w:ascii="Gill Sans MT" w:hAnsi="Gill Sans MT" w:cs="Arial"/>
                <w:sz w:val="22"/>
                <w:szCs w:val="22"/>
                <w:lang w:val="en-US"/>
              </w:rPr>
              <w:t xml:space="preserve">awareness raising activities, </w:t>
            </w:r>
            <w:r w:rsidR="003E7E45" w:rsidRPr="003E7E45">
              <w:rPr>
                <w:rFonts w:ascii="Gill Sans MT" w:hAnsi="Gill Sans MT" w:cs="Arial"/>
                <w:sz w:val="22"/>
                <w:szCs w:val="22"/>
                <w:lang w:val="en-US"/>
              </w:rPr>
              <w:t>to promote food production, diversified diets and household income.</w:t>
            </w:r>
          </w:p>
          <w:p w14:paraId="660F1A8F" w14:textId="77777777" w:rsidR="009A4482" w:rsidRPr="00332AB6" w:rsidRDefault="009A4482" w:rsidP="009A4482">
            <w:pPr>
              <w:jc w:val="both"/>
              <w:rPr>
                <w:rFonts w:ascii="Gill Sans MT" w:hAnsi="Gill Sans MT" w:cs="Arial"/>
                <w:sz w:val="22"/>
                <w:szCs w:val="22"/>
                <w:lang w:val="en-US"/>
              </w:rPr>
            </w:pPr>
          </w:p>
          <w:p w14:paraId="6C7ADCA1" w14:textId="77777777" w:rsidR="009A4482" w:rsidRPr="00332AB6" w:rsidRDefault="009A4482" w:rsidP="009A4482">
            <w:pPr>
              <w:jc w:val="both"/>
              <w:rPr>
                <w:rFonts w:ascii="Gill Sans MT" w:hAnsi="Gill Sans MT" w:cs="Arial"/>
                <w:sz w:val="22"/>
                <w:szCs w:val="22"/>
                <w:lang w:val="en-US"/>
              </w:rPr>
            </w:pPr>
            <w:r w:rsidRPr="00332AB6">
              <w:rPr>
                <w:rFonts w:ascii="Gill Sans MT" w:hAnsi="Gill Sans MT" w:cs="Arial"/>
                <w:sz w:val="22"/>
                <w:szCs w:val="22"/>
                <w:lang w:val="en-US"/>
              </w:rPr>
              <w:t xml:space="preserve">The Community Mobiliser will liaise with existing </w:t>
            </w:r>
            <w:r w:rsidR="003E7E45">
              <w:rPr>
                <w:rFonts w:ascii="Gill Sans MT" w:hAnsi="Gill Sans MT" w:cs="Arial"/>
                <w:sz w:val="22"/>
                <w:szCs w:val="22"/>
                <w:lang w:val="en-US"/>
              </w:rPr>
              <w:t xml:space="preserve">FSL </w:t>
            </w:r>
            <w:r w:rsidRPr="00332AB6">
              <w:rPr>
                <w:rFonts w:ascii="Gill Sans MT" w:hAnsi="Gill Sans MT" w:cs="Arial"/>
                <w:sz w:val="22"/>
                <w:szCs w:val="22"/>
                <w:lang w:val="en-US"/>
              </w:rPr>
              <w:t xml:space="preserve">structures, local authority, community leaders and other stakeholders to ensure coordinated actions aiming to </w:t>
            </w:r>
            <w:r w:rsidR="009E4D54">
              <w:rPr>
                <w:rFonts w:ascii="Gill Sans MT" w:hAnsi="Gill Sans MT" w:cs="Arial"/>
                <w:sz w:val="22"/>
                <w:szCs w:val="22"/>
                <w:lang w:val="en-US"/>
              </w:rPr>
              <w:t xml:space="preserve">reconstruct </w:t>
            </w:r>
            <w:r w:rsidR="009E4D54" w:rsidRPr="009E4D54">
              <w:rPr>
                <w:rFonts w:ascii="Gill Sans MT" w:hAnsi="Gill Sans MT" w:cs="Arial"/>
                <w:sz w:val="22"/>
                <w:szCs w:val="22"/>
                <w:lang w:val="en-US"/>
              </w:rPr>
              <w:t>lifesaving living support to</w:t>
            </w:r>
            <w:r w:rsidR="009E4D54">
              <w:rPr>
                <w:rFonts w:ascii="Gill Sans MT" w:hAnsi="Gill Sans MT" w:cs="Arial"/>
                <w:sz w:val="22"/>
                <w:szCs w:val="22"/>
                <w:lang w:val="en-US"/>
              </w:rPr>
              <w:t xml:space="preserve"> </w:t>
            </w:r>
            <w:r w:rsidR="009E4D54" w:rsidRPr="009E4D54">
              <w:rPr>
                <w:rFonts w:ascii="Gill Sans MT" w:hAnsi="Gill Sans MT" w:cs="Arial"/>
                <w:sz w:val="22"/>
                <w:szCs w:val="22"/>
                <w:lang w:val="en-US"/>
              </w:rPr>
              <w:t>rehabilitate their source of revenue and assets</w:t>
            </w:r>
            <w:r w:rsidRPr="00332AB6">
              <w:rPr>
                <w:rFonts w:ascii="Gill Sans MT" w:hAnsi="Gill Sans MT" w:cs="Arial"/>
                <w:sz w:val="22"/>
                <w:szCs w:val="22"/>
                <w:lang w:val="en-US"/>
              </w:rPr>
              <w:t>.</w:t>
            </w:r>
          </w:p>
          <w:p w14:paraId="406EEFEB" w14:textId="77777777" w:rsidR="000F0FAE" w:rsidRPr="00332AB6" w:rsidRDefault="000F0FAE" w:rsidP="009A4482">
            <w:pPr>
              <w:jc w:val="both"/>
              <w:rPr>
                <w:rFonts w:ascii="Gill Sans MT" w:hAnsi="Gill Sans MT" w:cs="Arial"/>
                <w:sz w:val="22"/>
                <w:szCs w:val="22"/>
              </w:rPr>
            </w:pPr>
          </w:p>
        </w:tc>
      </w:tr>
      <w:tr w:rsidR="00174203" w:rsidRPr="00332AB6" w14:paraId="5747B50C" w14:textId="77777777" w:rsidTr="00543A17">
        <w:trPr>
          <w:trHeight w:val="1275"/>
        </w:trPr>
        <w:tc>
          <w:tcPr>
            <w:tcW w:w="9498" w:type="dxa"/>
            <w:gridSpan w:val="3"/>
          </w:tcPr>
          <w:p w14:paraId="6CD73AB3" w14:textId="77777777" w:rsidR="00C34EA2" w:rsidRPr="00332AB6" w:rsidRDefault="002B21C3" w:rsidP="003C528C">
            <w:pPr>
              <w:tabs>
                <w:tab w:val="left" w:pos="2410"/>
              </w:tabs>
              <w:snapToGrid w:val="0"/>
              <w:rPr>
                <w:rFonts w:ascii="Gill Sans MT" w:hAnsi="Gill Sans MT" w:cs="Arial"/>
                <w:sz w:val="22"/>
                <w:szCs w:val="22"/>
              </w:rPr>
            </w:pPr>
            <w:r w:rsidRPr="00332AB6">
              <w:rPr>
                <w:rFonts w:ascii="Gill Sans MT" w:hAnsi="Gill Sans MT" w:cs="Arial"/>
                <w:b/>
                <w:sz w:val="22"/>
                <w:szCs w:val="22"/>
              </w:rPr>
              <w:t>SCOPE OF ROLE</w:t>
            </w:r>
            <w:r w:rsidR="00174203" w:rsidRPr="00332AB6">
              <w:rPr>
                <w:rFonts w:ascii="Gill Sans MT" w:hAnsi="Gill Sans MT" w:cs="Arial"/>
                <w:b/>
                <w:sz w:val="22"/>
                <w:szCs w:val="22"/>
              </w:rPr>
              <w:t xml:space="preserve">: </w:t>
            </w:r>
          </w:p>
          <w:p w14:paraId="17F3DF3D" w14:textId="77777777" w:rsidR="00574002" w:rsidRPr="00332AB6" w:rsidRDefault="00B8105C" w:rsidP="003C528C">
            <w:pPr>
              <w:rPr>
                <w:rFonts w:ascii="Gill Sans MT" w:hAnsi="Gill Sans MT" w:cs="Arial"/>
                <w:sz w:val="22"/>
                <w:szCs w:val="22"/>
              </w:rPr>
            </w:pPr>
            <w:r w:rsidRPr="00332AB6">
              <w:rPr>
                <w:rFonts w:ascii="Gill Sans MT" w:hAnsi="Gill Sans MT" w:cs="Arial"/>
                <w:b/>
                <w:sz w:val="22"/>
                <w:szCs w:val="22"/>
              </w:rPr>
              <w:t xml:space="preserve">Reports to: </w:t>
            </w:r>
            <w:r w:rsidR="009E4D54" w:rsidRPr="009E4D54">
              <w:rPr>
                <w:rFonts w:ascii="Gill Sans MT" w:hAnsi="Gill Sans MT" w:cs="Arial"/>
                <w:sz w:val="22"/>
                <w:szCs w:val="22"/>
              </w:rPr>
              <w:t xml:space="preserve">FSL </w:t>
            </w:r>
            <w:r w:rsidR="009A4482" w:rsidRPr="009E4D54">
              <w:rPr>
                <w:rFonts w:ascii="Gill Sans MT" w:hAnsi="Gill Sans MT" w:cs="Arial"/>
                <w:sz w:val="22"/>
                <w:szCs w:val="22"/>
              </w:rPr>
              <w:t>Officer</w:t>
            </w:r>
          </w:p>
          <w:p w14:paraId="01C7E488" w14:textId="77777777" w:rsidR="00B8105C" w:rsidRPr="00332AB6" w:rsidRDefault="00B8105C" w:rsidP="003C528C">
            <w:pPr>
              <w:rPr>
                <w:rFonts w:ascii="Gill Sans MT" w:hAnsi="Gill Sans MT" w:cs="Arial"/>
                <w:sz w:val="22"/>
                <w:szCs w:val="22"/>
              </w:rPr>
            </w:pPr>
            <w:r w:rsidRPr="00332AB6">
              <w:rPr>
                <w:rFonts w:ascii="Gill Sans MT" w:hAnsi="Gill Sans MT" w:cs="Arial"/>
                <w:b/>
                <w:sz w:val="22"/>
                <w:szCs w:val="22"/>
              </w:rPr>
              <w:t xml:space="preserve">Staff reporting to this post: </w:t>
            </w:r>
            <w:r w:rsidR="006714B2" w:rsidRPr="00332AB6">
              <w:rPr>
                <w:rFonts w:ascii="Gill Sans MT" w:hAnsi="Gill Sans MT" w:cs="Arial"/>
                <w:sz w:val="22"/>
                <w:szCs w:val="22"/>
              </w:rPr>
              <w:t>non</w:t>
            </w:r>
            <w:r w:rsidR="00B80B37" w:rsidRPr="00332AB6">
              <w:rPr>
                <w:rFonts w:ascii="Gill Sans MT" w:hAnsi="Gill Sans MT" w:cs="Arial"/>
                <w:sz w:val="22"/>
                <w:szCs w:val="22"/>
              </w:rPr>
              <w:t>e</w:t>
            </w:r>
          </w:p>
          <w:p w14:paraId="6C96DFD0" w14:textId="77777777" w:rsidR="00B80B37" w:rsidRPr="00332AB6" w:rsidRDefault="00B80B37" w:rsidP="003C528C">
            <w:pPr>
              <w:rPr>
                <w:rFonts w:ascii="Gill Sans MT" w:hAnsi="Gill Sans MT" w:cs="Arial"/>
                <w:sz w:val="22"/>
                <w:szCs w:val="22"/>
              </w:rPr>
            </w:pPr>
            <w:r w:rsidRPr="00332AB6">
              <w:rPr>
                <w:rFonts w:ascii="Gill Sans MT" w:hAnsi="Gill Sans MT" w:cs="Arial"/>
                <w:b/>
                <w:sz w:val="22"/>
                <w:szCs w:val="22"/>
              </w:rPr>
              <w:t xml:space="preserve">About: </w:t>
            </w:r>
            <w:r w:rsidRPr="00332AB6">
              <w:rPr>
                <w:rFonts w:ascii="Gill Sans MT" w:hAnsi="Gill Sans MT" w:cs="Arial"/>
                <w:sz w:val="22"/>
                <w:szCs w:val="22"/>
              </w:rPr>
              <w:t>For 100 years, Save the Children has been making a difference in children's lives in more than 120 countries. We are the world's largest independent child rights organisation, underpinned by a vision of a world in which every child attains the right to survival, protection, development and participation. Our mission is to inspire breakthroughs in the way the world treats children, and to achieve immediate and lasting change in their lives.</w:t>
            </w:r>
          </w:p>
          <w:p w14:paraId="7315276C" w14:textId="77777777" w:rsidR="00B80B37" w:rsidRPr="00332AB6" w:rsidRDefault="00B80B37" w:rsidP="003C528C">
            <w:pPr>
              <w:rPr>
                <w:rFonts w:ascii="Gill Sans MT" w:hAnsi="Gill Sans MT" w:cs="Arial"/>
                <w:sz w:val="22"/>
                <w:szCs w:val="22"/>
              </w:rPr>
            </w:pPr>
          </w:p>
          <w:p w14:paraId="0D964A8E" w14:textId="77777777" w:rsidR="00B80B37" w:rsidRPr="00332AB6" w:rsidRDefault="00B80B37" w:rsidP="003C528C">
            <w:pPr>
              <w:rPr>
                <w:rFonts w:ascii="Gill Sans MT" w:hAnsi="Gill Sans MT" w:cs="Arial"/>
                <w:b/>
                <w:sz w:val="22"/>
                <w:szCs w:val="22"/>
              </w:rPr>
            </w:pPr>
            <w:r w:rsidRPr="00332AB6">
              <w:rPr>
                <w:rFonts w:ascii="Gill Sans MT" w:hAnsi="Gill Sans MT" w:cs="Arial"/>
                <w:sz w:val="22"/>
                <w:szCs w:val="22"/>
              </w:rPr>
              <w:t>Save the Children is an organization for talented people with different backgrounds and perspectives. We are proud that our people are representative of the children we work with and we thrive on our diversity. We are an equal opportunity organisation dedicated to our core values of Accountability, Ambition, Collaboration, Creativity and Integrity. Our culture is embedded in these values, along with a strong commitment to our Child Safeguarding Protocol, ensuring that all representatives of Save the Children demonstrate the highest standards of behaviour towards children both in their private and professional lives. In South Sudan, we implement programmes in Child Protection, Child Rights Governance, Education, Food Security and Livelihoods, Health and Nutrition. We save children’s lives. We fight for their rights. We help them fulfil their potential.</w:t>
            </w:r>
          </w:p>
          <w:p w14:paraId="59B6E7DA" w14:textId="77777777" w:rsidR="00B80B37" w:rsidRPr="00332AB6" w:rsidRDefault="00B80B37" w:rsidP="003C528C">
            <w:pPr>
              <w:rPr>
                <w:rFonts w:ascii="Gill Sans MT" w:hAnsi="Gill Sans MT" w:cs="Arial"/>
                <w:color w:val="808080"/>
                <w:sz w:val="22"/>
                <w:szCs w:val="22"/>
              </w:rPr>
            </w:pPr>
          </w:p>
          <w:p w14:paraId="58E96DDC" w14:textId="77777777" w:rsidR="006714B2" w:rsidRPr="00332AB6" w:rsidRDefault="00B8105C" w:rsidP="003C528C">
            <w:pPr>
              <w:spacing w:after="120"/>
              <w:jc w:val="both"/>
              <w:rPr>
                <w:rFonts w:ascii="Gill Sans MT" w:hAnsi="Gill Sans MT" w:cs="Arial"/>
                <w:sz w:val="22"/>
                <w:szCs w:val="22"/>
              </w:rPr>
            </w:pPr>
            <w:r w:rsidRPr="00332AB6">
              <w:rPr>
                <w:rFonts w:ascii="Gill Sans MT" w:hAnsi="Gill Sans MT" w:cs="Arial"/>
                <w:b/>
                <w:sz w:val="22"/>
                <w:szCs w:val="22"/>
              </w:rPr>
              <w:t>Role Dimensions</w:t>
            </w:r>
            <w:r w:rsidRPr="00332AB6">
              <w:rPr>
                <w:rFonts w:ascii="Gill Sans MT" w:hAnsi="Gill Sans MT" w:cs="Arial"/>
                <w:sz w:val="22"/>
                <w:szCs w:val="22"/>
              </w:rPr>
              <w:t xml:space="preserve">: </w:t>
            </w:r>
          </w:p>
          <w:p w14:paraId="0E287EB2" w14:textId="77777777" w:rsidR="00B80B37" w:rsidRPr="00332AB6" w:rsidRDefault="00B80B37" w:rsidP="009E4D54">
            <w:pPr>
              <w:jc w:val="both"/>
              <w:rPr>
                <w:rFonts w:ascii="Gill Sans MT" w:hAnsi="Gill Sans MT" w:cs="Arial"/>
                <w:sz w:val="22"/>
                <w:szCs w:val="22"/>
              </w:rPr>
            </w:pPr>
            <w:r w:rsidRPr="00332AB6">
              <w:rPr>
                <w:rFonts w:ascii="Gill Sans MT" w:hAnsi="Gill Sans MT" w:cs="Arial"/>
                <w:sz w:val="22"/>
                <w:szCs w:val="22"/>
              </w:rPr>
              <w:t xml:space="preserve">This role will contribute towards Save the Children’s Child Protection strategic objective that </w:t>
            </w:r>
            <w:r w:rsidRPr="00332AB6">
              <w:rPr>
                <w:rFonts w:ascii="Gill Sans MT" w:hAnsi="Gill Sans MT" w:cs="Arial"/>
                <w:b/>
                <w:i/>
                <w:sz w:val="22"/>
                <w:szCs w:val="22"/>
              </w:rPr>
              <w:t xml:space="preserve">‘All </w:t>
            </w:r>
            <w:r w:rsidR="009E4D54">
              <w:rPr>
                <w:rFonts w:ascii="Gill Sans MT" w:hAnsi="Gill Sans MT" w:cs="Arial"/>
                <w:b/>
                <w:i/>
                <w:sz w:val="22"/>
                <w:szCs w:val="22"/>
              </w:rPr>
              <w:t xml:space="preserve">identified households and community group members </w:t>
            </w:r>
            <w:r w:rsidR="009E4D54" w:rsidRPr="009E4D54">
              <w:rPr>
                <w:rFonts w:ascii="Gill Sans MT" w:hAnsi="Gill Sans MT" w:cs="Arial"/>
                <w:b/>
                <w:i/>
                <w:sz w:val="22"/>
                <w:szCs w:val="22"/>
              </w:rPr>
              <w:t>received immediate lifesaving livelihood support to rebuild and rehabilitate their livelihoods and assets</w:t>
            </w:r>
            <w:r w:rsidR="009E4D54">
              <w:rPr>
                <w:rFonts w:ascii="Gill Sans MT" w:hAnsi="Gill Sans MT" w:cs="Arial"/>
                <w:b/>
                <w:i/>
                <w:sz w:val="22"/>
                <w:szCs w:val="22"/>
              </w:rPr>
              <w:t>.</w:t>
            </w:r>
          </w:p>
          <w:p w14:paraId="42912A1C" w14:textId="77777777" w:rsidR="00B80B37" w:rsidRPr="00332AB6" w:rsidRDefault="00B80B37" w:rsidP="003C528C">
            <w:pPr>
              <w:jc w:val="both"/>
              <w:rPr>
                <w:rFonts w:ascii="Gill Sans MT" w:hAnsi="Gill Sans MT" w:cs="Arial"/>
                <w:sz w:val="22"/>
                <w:szCs w:val="22"/>
              </w:rPr>
            </w:pPr>
          </w:p>
          <w:p w14:paraId="56095DE5" w14:textId="77777777" w:rsidR="00B80B37" w:rsidRPr="00332AB6" w:rsidRDefault="00B80B37" w:rsidP="003C528C">
            <w:pPr>
              <w:jc w:val="both"/>
              <w:rPr>
                <w:rFonts w:ascii="Gill Sans MT" w:hAnsi="Gill Sans MT" w:cs="Arial"/>
                <w:sz w:val="22"/>
                <w:szCs w:val="22"/>
              </w:rPr>
            </w:pPr>
            <w:r w:rsidRPr="00332AB6">
              <w:rPr>
                <w:rFonts w:ascii="Gill Sans MT" w:hAnsi="Gill Sans MT" w:cs="Arial"/>
                <w:sz w:val="22"/>
                <w:szCs w:val="22"/>
              </w:rPr>
              <w:t xml:space="preserve">This is a challenging role in a complex environment. It requires a dedicated and highly motivated individual who can manage the difficulties of working in such an environment and still be fundamental in helping to drive forward our programmes and our ambitions. </w:t>
            </w:r>
          </w:p>
          <w:p w14:paraId="4063FF58" w14:textId="77777777" w:rsidR="00B80B37" w:rsidRPr="00332AB6" w:rsidRDefault="00B80B37" w:rsidP="003C528C">
            <w:pPr>
              <w:jc w:val="both"/>
              <w:rPr>
                <w:rFonts w:ascii="Gill Sans MT" w:hAnsi="Gill Sans MT" w:cs="Arial"/>
                <w:sz w:val="22"/>
                <w:szCs w:val="22"/>
              </w:rPr>
            </w:pPr>
          </w:p>
        </w:tc>
      </w:tr>
      <w:tr w:rsidR="00AE13A8" w:rsidRPr="00332AB6" w14:paraId="0D585AE8" w14:textId="77777777" w:rsidTr="001555F1">
        <w:trPr>
          <w:trHeight w:val="7532"/>
        </w:trPr>
        <w:tc>
          <w:tcPr>
            <w:tcW w:w="9498" w:type="dxa"/>
            <w:gridSpan w:val="3"/>
          </w:tcPr>
          <w:p w14:paraId="74F984A4" w14:textId="77777777" w:rsidR="00AE13A8" w:rsidRPr="00332AB6" w:rsidRDefault="00AE13A8" w:rsidP="003C528C">
            <w:pPr>
              <w:jc w:val="both"/>
              <w:rPr>
                <w:rFonts w:ascii="Gill Sans MT" w:hAnsi="Gill Sans MT"/>
                <w:b/>
                <w:color w:val="000000" w:themeColor="text1"/>
                <w:sz w:val="22"/>
                <w:szCs w:val="22"/>
                <w:lang w:val="en-US"/>
              </w:rPr>
            </w:pPr>
            <w:r w:rsidRPr="00332AB6">
              <w:rPr>
                <w:rFonts w:ascii="Gill Sans MT" w:hAnsi="Gill Sans MT"/>
                <w:b/>
                <w:color w:val="000000" w:themeColor="text1"/>
                <w:sz w:val="22"/>
                <w:szCs w:val="22"/>
                <w:lang w:val="en-US"/>
              </w:rPr>
              <w:lastRenderedPageBreak/>
              <w:t>KEY AREAS OF ACCOUNTABILITY:</w:t>
            </w:r>
          </w:p>
          <w:p w14:paraId="23628E60" w14:textId="049F3151" w:rsidR="007E1FC6" w:rsidRPr="00332AB6" w:rsidRDefault="007E1FC6" w:rsidP="007E1FC6">
            <w:pPr>
              <w:pStyle w:val="ListParagraph"/>
              <w:numPr>
                <w:ilvl w:val="0"/>
                <w:numId w:val="50"/>
              </w:numPr>
              <w:shd w:val="clear" w:color="auto" w:fill="FFFFFF"/>
              <w:rPr>
                <w:rFonts w:ascii="Gill Sans MT" w:hAnsi="Gill Sans MT" w:cs="Arial"/>
                <w:color w:val="333333"/>
                <w:sz w:val="22"/>
                <w:szCs w:val="22"/>
                <w:lang w:val="en-US" w:eastAsia="da-DK"/>
              </w:rPr>
            </w:pPr>
            <w:r w:rsidRPr="00332AB6">
              <w:rPr>
                <w:rFonts w:ascii="Gill Sans MT" w:hAnsi="Gill Sans MT" w:cs="Arial"/>
                <w:color w:val="333333"/>
                <w:sz w:val="22"/>
                <w:szCs w:val="22"/>
                <w:lang w:val="en-US" w:eastAsia="da-DK"/>
              </w:rPr>
              <w:t xml:space="preserve">Responsible for </w:t>
            </w:r>
            <w:proofErr w:type="spellStart"/>
            <w:r w:rsidRPr="00332AB6">
              <w:rPr>
                <w:rFonts w:ascii="Gill Sans MT" w:hAnsi="Gill Sans MT" w:cs="Arial"/>
                <w:color w:val="333333"/>
                <w:sz w:val="22"/>
                <w:szCs w:val="22"/>
                <w:lang w:val="en-US" w:eastAsia="da-DK"/>
              </w:rPr>
              <w:t>mobilzing</w:t>
            </w:r>
            <w:proofErr w:type="spellEnd"/>
            <w:r w:rsidRPr="00332AB6">
              <w:rPr>
                <w:rFonts w:ascii="Gill Sans MT" w:hAnsi="Gill Sans MT" w:cs="Arial"/>
                <w:color w:val="333333"/>
                <w:sz w:val="22"/>
                <w:szCs w:val="22"/>
                <w:lang w:val="en-US" w:eastAsia="da-DK"/>
              </w:rPr>
              <w:t xml:space="preserve"> the communities to play an effective role in </w:t>
            </w:r>
            <w:r w:rsidR="009E4D54" w:rsidRPr="009E4D54">
              <w:rPr>
                <w:rFonts w:ascii="Gill Sans MT" w:hAnsi="Gill Sans MT" w:cs="Arial"/>
                <w:color w:val="333333"/>
                <w:sz w:val="22"/>
                <w:szCs w:val="22"/>
                <w:lang w:val="en-US" w:eastAsia="da-DK"/>
              </w:rPr>
              <w:t>receiv</w:t>
            </w:r>
            <w:r w:rsidR="009E4D54">
              <w:rPr>
                <w:rFonts w:ascii="Gill Sans MT" w:hAnsi="Gill Sans MT" w:cs="Arial"/>
                <w:color w:val="333333"/>
                <w:sz w:val="22"/>
                <w:szCs w:val="22"/>
                <w:lang w:val="en-US" w:eastAsia="da-DK"/>
              </w:rPr>
              <w:t xml:space="preserve">ing </w:t>
            </w:r>
            <w:r w:rsidR="009E4D54" w:rsidRPr="009E4D54">
              <w:rPr>
                <w:rFonts w:ascii="Gill Sans MT" w:hAnsi="Gill Sans MT" w:cs="Arial"/>
                <w:color w:val="333333"/>
                <w:sz w:val="22"/>
                <w:szCs w:val="22"/>
                <w:lang w:val="en-US" w:eastAsia="da-DK"/>
              </w:rPr>
              <w:t>immediate lifesaving livelihood support to rebuild and rehabilitate their livelihoods and assets</w:t>
            </w:r>
            <w:r w:rsidRPr="00332AB6">
              <w:rPr>
                <w:rFonts w:ascii="Gill Sans MT" w:hAnsi="Gill Sans MT" w:cs="Arial"/>
                <w:color w:val="333333"/>
                <w:sz w:val="22"/>
                <w:szCs w:val="22"/>
                <w:lang w:val="en-US" w:eastAsia="da-DK"/>
              </w:rPr>
              <w:t>.</w:t>
            </w:r>
          </w:p>
          <w:p w14:paraId="16FCCA06" w14:textId="77777777" w:rsidR="007E1FC6" w:rsidRPr="00332AB6" w:rsidRDefault="007E1FC6" w:rsidP="007E1FC6">
            <w:pPr>
              <w:pStyle w:val="ListParagraph"/>
              <w:numPr>
                <w:ilvl w:val="0"/>
                <w:numId w:val="50"/>
              </w:numPr>
              <w:shd w:val="clear" w:color="auto" w:fill="FFFFFF"/>
              <w:rPr>
                <w:rFonts w:ascii="Gill Sans MT" w:hAnsi="Gill Sans MT" w:cs="Arial"/>
                <w:color w:val="333333"/>
                <w:sz w:val="22"/>
                <w:szCs w:val="22"/>
                <w:lang w:val="en-US" w:eastAsia="da-DK"/>
              </w:rPr>
            </w:pPr>
            <w:r w:rsidRPr="00332AB6">
              <w:rPr>
                <w:rFonts w:ascii="Gill Sans MT" w:hAnsi="Gill Sans MT" w:cs="Arial"/>
                <w:color w:val="333333"/>
                <w:sz w:val="22"/>
                <w:szCs w:val="22"/>
                <w:lang w:val="en-US" w:eastAsia="da-DK"/>
              </w:rPr>
              <w:t xml:space="preserve">Liaise with community leaders and </w:t>
            </w:r>
            <w:r w:rsidR="009E4D54">
              <w:rPr>
                <w:rFonts w:ascii="Gill Sans MT" w:hAnsi="Gill Sans MT" w:cs="Arial"/>
                <w:color w:val="333333"/>
                <w:sz w:val="22"/>
                <w:szCs w:val="22"/>
                <w:lang w:val="en-US" w:eastAsia="da-DK"/>
              </w:rPr>
              <w:t xml:space="preserve">households </w:t>
            </w:r>
            <w:r w:rsidRPr="00332AB6">
              <w:rPr>
                <w:rFonts w:ascii="Gill Sans MT" w:hAnsi="Gill Sans MT" w:cs="Arial"/>
                <w:color w:val="333333"/>
                <w:sz w:val="22"/>
                <w:szCs w:val="22"/>
                <w:lang w:val="en-US" w:eastAsia="da-DK"/>
              </w:rPr>
              <w:t>to introduce program activities and encourage community involvement in program implementation and monitoring.</w:t>
            </w:r>
          </w:p>
          <w:p w14:paraId="7ADF1727" w14:textId="77777777" w:rsidR="007E1FC6" w:rsidRPr="00332AB6" w:rsidRDefault="007E1FC6" w:rsidP="007E1FC6">
            <w:pPr>
              <w:pStyle w:val="ListParagraph"/>
              <w:numPr>
                <w:ilvl w:val="0"/>
                <w:numId w:val="50"/>
              </w:numPr>
              <w:shd w:val="clear" w:color="auto" w:fill="FFFFFF"/>
              <w:rPr>
                <w:rFonts w:ascii="Gill Sans MT" w:hAnsi="Gill Sans MT" w:cs="Arial"/>
                <w:color w:val="333333"/>
                <w:sz w:val="22"/>
                <w:szCs w:val="22"/>
                <w:lang w:val="en-US" w:eastAsia="da-DK"/>
              </w:rPr>
            </w:pPr>
            <w:r w:rsidRPr="00332AB6">
              <w:rPr>
                <w:rFonts w:ascii="Gill Sans MT" w:hAnsi="Gill Sans MT" w:cs="Arial"/>
                <w:color w:val="333333"/>
                <w:sz w:val="22"/>
                <w:szCs w:val="22"/>
                <w:lang w:val="en-US" w:eastAsia="da-DK"/>
              </w:rPr>
              <w:t xml:space="preserve">Establish and strengthen </w:t>
            </w:r>
            <w:proofErr w:type="gramStart"/>
            <w:r w:rsidRPr="00332AB6">
              <w:rPr>
                <w:rFonts w:ascii="Gill Sans MT" w:hAnsi="Gill Sans MT" w:cs="Arial"/>
                <w:color w:val="333333"/>
                <w:sz w:val="22"/>
                <w:szCs w:val="22"/>
                <w:lang w:val="en-US" w:eastAsia="da-DK"/>
              </w:rPr>
              <w:t>c</w:t>
            </w:r>
            <w:r w:rsidR="006564CE" w:rsidRPr="00332AB6">
              <w:rPr>
                <w:rFonts w:ascii="Gill Sans MT" w:hAnsi="Gill Sans MT" w:cs="Arial"/>
                <w:color w:val="333333"/>
                <w:sz w:val="22"/>
                <w:szCs w:val="22"/>
                <w:lang w:val="en-US" w:eastAsia="da-DK"/>
              </w:rPr>
              <w:t>ommunity based</w:t>
            </w:r>
            <w:proofErr w:type="gramEnd"/>
            <w:r w:rsidR="006564CE" w:rsidRPr="00332AB6">
              <w:rPr>
                <w:rFonts w:ascii="Gill Sans MT" w:hAnsi="Gill Sans MT" w:cs="Arial"/>
                <w:color w:val="333333"/>
                <w:sz w:val="22"/>
                <w:szCs w:val="22"/>
                <w:lang w:val="en-US" w:eastAsia="da-DK"/>
              </w:rPr>
              <w:t xml:space="preserve"> mechanisms</w:t>
            </w:r>
            <w:r w:rsidRPr="00332AB6">
              <w:rPr>
                <w:rFonts w:ascii="Gill Sans MT" w:hAnsi="Gill Sans MT" w:cs="Arial"/>
                <w:color w:val="333333"/>
                <w:sz w:val="22"/>
                <w:szCs w:val="22"/>
                <w:lang w:val="en-US" w:eastAsia="da-DK"/>
              </w:rPr>
              <w:t xml:space="preserve"> and ensure they are up and running according to their terms of reference.</w:t>
            </w:r>
          </w:p>
          <w:p w14:paraId="5B881E3D" w14:textId="77777777" w:rsidR="007E1FC6" w:rsidRPr="00332AB6" w:rsidRDefault="006564CE" w:rsidP="007E1FC6">
            <w:pPr>
              <w:pStyle w:val="ListParagraph"/>
              <w:numPr>
                <w:ilvl w:val="0"/>
                <w:numId w:val="50"/>
              </w:numPr>
              <w:shd w:val="clear" w:color="auto" w:fill="FFFFFF"/>
              <w:rPr>
                <w:rFonts w:ascii="Gill Sans MT" w:hAnsi="Gill Sans MT" w:cs="Arial"/>
                <w:color w:val="333333"/>
                <w:sz w:val="22"/>
                <w:szCs w:val="22"/>
                <w:lang w:val="en-US" w:eastAsia="da-DK"/>
              </w:rPr>
            </w:pPr>
            <w:r w:rsidRPr="00332AB6">
              <w:rPr>
                <w:rFonts w:ascii="Gill Sans MT" w:hAnsi="Gill Sans MT" w:cs="Arial"/>
                <w:color w:val="333333"/>
                <w:sz w:val="22"/>
                <w:szCs w:val="22"/>
                <w:lang w:val="en-US" w:eastAsia="da-DK"/>
              </w:rPr>
              <w:t>Assist Community members</w:t>
            </w:r>
            <w:r w:rsidR="007E1FC6" w:rsidRPr="00332AB6">
              <w:rPr>
                <w:rFonts w:ascii="Gill Sans MT" w:hAnsi="Gill Sans MT" w:cs="Arial"/>
                <w:color w:val="333333"/>
                <w:sz w:val="22"/>
                <w:szCs w:val="22"/>
                <w:lang w:val="en-US" w:eastAsia="da-DK"/>
              </w:rPr>
              <w:t xml:space="preserve"> in identifying the </w:t>
            </w:r>
            <w:proofErr w:type="spellStart"/>
            <w:r w:rsidR="009E4D54">
              <w:rPr>
                <w:rFonts w:ascii="Gill Sans MT" w:hAnsi="Gill Sans MT" w:cs="Arial"/>
                <w:color w:val="333333"/>
                <w:sz w:val="22"/>
                <w:szCs w:val="22"/>
                <w:lang w:val="en-US" w:eastAsia="da-DK"/>
              </w:rPr>
              <w:t>the</w:t>
            </w:r>
            <w:proofErr w:type="spellEnd"/>
            <w:r w:rsidR="009E4D54">
              <w:rPr>
                <w:rFonts w:ascii="Gill Sans MT" w:hAnsi="Gill Sans MT" w:cs="Arial"/>
                <w:color w:val="333333"/>
                <w:sz w:val="22"/>
                <w:szCs w:val="22"/>
                <w:lang w:val="en-US" w:eastAsia="da-DK"/>
              </w:rPr>
              <w:t xml:space="preserve"> most vulnerable </w:t>
            </w:r>
            <w:r w:rsidR="00965F19">
              <w:rPr>
                <w:rFonts w:ascii="Gill Sans MT" w:hAnsi="Gill Sans MT" w:cs="Arial"/>
                <w:color w:val="333333"/>
                <w:sz w:val="22"/>
                <w:szCs w:val="22"/>
                <w:lang w:val="en-US" w:eastAsia="da-DK"/>
              </w:rPr>
              <w:t xml:space="preserve">household and </w:t>
            </w:r>
            <w:r w:rsidR="007E1FC6" w:rsidRPr="00332AB6">
              <w:rPr>
                <w:rFonts w:ascii="Gill Sans MT" w:hAnsi="Gill Sans MT" w:cs="Arial"/>
                <w:color w:val="333333"/>
                <w:sz w:val="22"/>
                <w:szCs w:val="22"/>
                <w:lang w:val="en-US" w:eastAsia="da-DK"/>
              </w:rPr>
              <w:t xml:space="preserve">developing action plans to address those risks on </w:t>
            </w:r>
            <w:r w:rsidR="00965F19">
              <w:rPr>
                <w:rFonts w:ascii="Gill Sans MT" w:hAnsi="Gill Sans MT" w:cs="Arial"/>
                <w:color w:val="333333"/>
                <w:sz w:val="22"/>
                <w:szCs w:val="22"/>
                <w:lang w:val="en-US" w:eastAsia="da-DK"/>
              </w:rPr>
              <w:t>rebuilding their livelihood</w:t>
            </w:r>
            <w:r w:rsidR="007E1FC6" w:rsidRPr="00332AB6">
              <w:rPr>
                <w:rFonts w:ascii="Gill Sans MT" w:hAnsi="Gill Sans MT" w:cs="Arial"/>
                <w:color w:val="333333"/>
                <w:sz w:val="22"/>
                <w:szCs w:val="22"/>
                <w:lang w:val="en-US" w:eastAsia="da-DK"/>
              </w:rPr>
              <w:t xml:space="preserve"> using the resources available in the community.</w:t>
            </w:r>
          </w:p>
          <w:p w14:paraId="0FFCF9BB" w14:textId="77777777" w:rsidR="007E1FC6" w:rsidRPr="00332AB6" w:rsidRDefault="007E1FC6" w:rsidP="00640763">
            <w:pPr>
              <w:pStyle w:val="ListParagraph"/>
              <w:numPr>
                <w:ilvl w:val="0"/>
                <w:numId w:val="50"/>
              </w:numPr>
              <w:shd w:val="clear" w:color="auto" w:fill="FFFFFF"/>
              <w:rPr>
                <w:rFonts w:ascii="Gill Sans MT" w:hAnsi="Gill Sans MT" w:cs="Arial"/>
                <w:color w:val="333333"/>
                <w:sz w:val="22"/>
                <w:szCs w:val="22"/>
                <w:lang w:val="en-US" w:eastAsia="da-DK"/>
              </w:rPr>
            </w:pPr>
            <w:r w:rsidRPr="00332AB6">
              <w:rPr>
                <w:rFonts w:ascii="Gill Sans MT" w:hAnsi="Gill Sans MT" w:cs="Arial"/>
                <w:color w:val="333333"/>
                <w:sz w:val="22"/>
                <w:szCs w:val="22"/>
                <w:lang w:val="en-US" w:eastAsia="da-DK"/>
              </w:rPr>
              <w:t xml:space="preserve">Facilitate community </w:t>
            </w:r>
            <w:r w:rsidR="00640763" w:rsidRPr="00332AB6">
              <w:rPr>
                <w:rFonts w:ascii="Gill Sans MT" w:hAnsi="Gill Sans MT" w:cs="Arial"/>
                <w:color w:val="333333"/>
                <w:sz w:val="22"/>
                <w:szCs w:val="22"/>
                <w:lang w:val="en-US" w:eastAsia="da-DK"/>
              </w:rPr>
              <w:t xml:space="preserve">engagement and </w:t>
            </w:r>
            <w:r w:rsidRPr="00332AB6">
              <w:rPr>
                <w:rFonts w:ascii="Gill Sans MT" w:hAnsi="Gill Sans MT" w:cs="Arial"/>
                <w:color w:val="333333"/>
                <w:sz w:val="22"/>
                <w:szCs w:val="22"/>
                <w:lang w:val="en-US" w:eastAsia="da-DK"/>
              </w:rPr>
              <w:t>dialog</w:t>
            </w:r>
            <w:r w:rsidR="00640763" w:rsidRPr="00332AB6">
              <w:rPr>
                <w:rFonts w:ascii="Gill Sans MT" w:hAnsi="Gill Sans MT" w:cs="Arial"/>
                <w:color w:val="333333"/>
                <w:sz w:val="22"/>
                <w:szCs w:val="22"/>
                <w:lang w:val="en-US" w:eastAsia="da-DK"/>
              </w:rPr>
              <w:t xml:space="preserve">ues on </w:t>
            </w:r>
            <w:r w:rsidR="00965F19">
              <w:rPr>
                <w:rFonts w:ascii="Gill Sans MT" w:hAnsi="Gill Sans MT" w:cs="Arial"/>
                <w:color w:val="333333"/>
                <w:sz w:val="22"/>
                <w:szCs w:val="22"/>
                <w:lang w:val="en-US" w:eastAsia="da-DK"/>
              </w:rPr>
              <w:t xml:space="preserve">creation of food security </w:t>
            </w:r>
            <w:r w:rsidR="00965F19" w:rsidRPr="00965F19">
              <w:rPr>
                <w:rFonts w:ascii="Gill Sans MT" w:hAnsi="Gill Sans MT" w:cs="Arial"/>
                <w:color w:val="333333"/>
                <w:sz w:val="22"/>
                <w:szCs w:val="22"/>
                <w:lang w:val="en-US" w:eastAsia="da-DK"/>
              </w:rPr>
              <w:t>to promote food production</w:t>
            </w:r>
            <w:r w:rsidRPr="00332AB6">
              <w:rPr>
                <w:rFonts w:ascii="Gill Sans MT" w:hAnsi="Gill Sans MT" w:cs="Arial"/>
                <w:color w:val="333333"/>
                <w:sz w:val="22"/>
                <w:szCs w:val="22"/>
                <w:lang w:val="en-US" w:eastAsia="da-DK"/>
              </w:rPr>
              <w:t>.</w:t>
            </w:r>
          </w:p>
          <w:p w14:paraId="7705402A" w14:textId="64FE1F42" w:rsidR="00640763" w:rsidRPr="00332AB6" w:rsidRDefault="00640763" w:rsidP="00640763">
            <w:pPr>
              <w:pStyle w:val="ListParagraph"/>
              <w:numPr>
                <w:ilvl w:val="0"/>
                <w:numId w:val="50"/>
              </w:numPr>
              <w:shd w:val="clear" w:color="auto" w:fill="FFFFFF"/>
              <w:rPr>
                <w:rFonts w:ascii="Gill Sans MT" w:hAnsi="Gill Sans MT" w:cs="Arial"/>
                <w:color w:val="333333"/>
                <w:sz w:val="22"/>
                <w:szCs w:val="22"/>
                <w:lang w:val="en-US" w:eastAsia="da-DK"/>
              </w:rPr>
            </w:pPr>
            <w:r w:rsidRPr="00332AB6">
              <w:rPr>
                <w:rFonts w:ascii="Gill Sans MT" w:hAnsi="Gill Sans MT" w:cs="Arial"/>
                <w:color w:val="333333"/>
                <w:sz w:val="22"/>
                <w:szCs w:val="22"/>
                <w:lang w:val="en-US" w:eastAsia="da-DK"/>
              </w:rPr>
              <w:t xml:space="preserve">Support </w:t>
            </w:r>
            <w:r w:rsidR="00484C9F">
              <w:rPr>
                <w:rFonts w:ascii="Gill Sans MT" w:hAnsi="Gill Sans MT" w:cs="Arial"/>
                <w:color w:val="333333"/>
                <w:sz w:val="22"/>
                <w:szCs w:val="22"/>
                <w:lang w:val="en-US" w:eastAsia="da-DK"/>
              </w:rPr>
              <w:t>in</w:t>
            </w:r>
            <w:r w:rsidRPr="00332AB6">
              <w:rPr>
                <w:rFonts w:ascii="Gill Sans MT" w:hAnsi="Gill Sans MT" w:cs="Arial"/>
                <w:color w:val="333333"/>
                <w:sz w:val="22"/>
                <w:szCs w:val="22"/>
                <w:lang w:val="en-US" w:eastAsia="da-DK"/>
              </w:rPr>
              <w:t xml:space="preserve"> quality </w:t>
            </w:r>
            <w:r w:rsidR="00240B1C">
              <w:rPr>
                <w:rFonts w:ascii="Gill Sans MT" w:hAnsi="Gill Sans MT" w:cs="Arial"/>
                <w:color w:val="333333"/>
                <w:sz w:val="22"/>
                <w:szCs w:val="22"/>
                <w:lang w:val="en-US" w:eastAsia="da-DK"/>
              </w:rPr>
              <w:t xml:space="preserve">community based </w:t>
            </w:r>
            <w:proofErr w:type="spellStart"/>
            <w:r w:rsidR="00240B1C">
              <w:rPr>
                <w:rFonts w:ascii="Gill Sans MT" w:hAnsi="Gill Sans MT" w:cs="Arial"/>
                <w:color w:val="333333"/>
                <w:sz w:val="22"/>
                <w:szCs w:val="22"/>
                <w:lang w:val="en-US" w:eastAsia="da-DK"/>
              </w:rPr>
              <w:t>dessimination</w:t>
            </w:r>
            <w:proofErr w:type="spellEnd"/>
            <w:r w:rsidR="00240B1C">
              <w:rPr>
                <w:rFonts w:ascii="Gill Sans MT" w:hAnsi="Gill Sans MT" w:cs="Arial"/>
                <w:color w:val="333333"/>
                <w:sz w:val="22"/>
                <w:szCs w:val="22"/>
                <w:lang w:val="en-US" w:eastAsia="da-DK"/>
              </w:rPr>
              <w:t xml:space="preserve"> of </w:t>
            </w:r>
            <w:r w:rsidR="00240B1C" w:rsidRPr="00240B1C">
              <w:rPr>
                <w:rFonts w:ascii="Gill Sans MT" w:hAnsi="Gill Sans MT" w:cs="Arial"/>
                <w:color w:val="333333"/>
                <w:sz w:val="22"/>
                <w:szCs w:val="22"/>
                <w:lang w:val="en-US" w:eastAsia="da-DK"/>
              </w:rPr>
              <w:t>key messages on nutrition</w:t>
            </w:r>
            <w:r w:rsidR="00484C9F">
              <w:rPr>
                <w:rFonts w:ascii="Gill Sans MT" w:hAnsi="Gill Sans MT" w:cs="Arial"/>
                <w:color w:val="333333"/>
                <w:sz w:val="22"/>
                <w:szCs w:val="22"/>
                <w:lang w:val="en-US" w:eastAsia="da-DK"/>
              </w:rPr>
              <w:t xml:space="preserve">, </w:t>
            </w:r>
            <w:r w:rsidR="00240B1C" w:rsidRPr="00240B1C">
              <w:rPr>
                <w:rFonts w:ascii="Gill Sans MT" w:hAnsi="Gill Sans MT" w:cs="Arial"/>
                <w:color w:val="333333"/>
                <w:sz w:val="22"/>
                <w:szCs w:val="22"/>
                <w:lang w:val="en-US" w:eastAsia="da-DK"/>
              </w:rPr>
              <w:t>dietary diversity, food preparation</w:t>
            </w:r>
            <w:r w:rsidR="00484C9F">
              <w:rPr>
                <w:rFonts w:ascii="Gill Sans MT" w:hAnsi="Gill Sans MT" w:cs="Arial"/>
                <w:color w:val="333333"/>
                <w:sz w:val="22"/>
                <w:szCs w:val="22"/>
                <w:lang w:val="en-US" w:eastAsia="da-DK"/>
              </w:rPr>
              <w:t>/</w:t>
            </w:r>
            <w:r w:rsidR="00240B1C" w:rsidRPr="00240B1C">
              <w:rPr>
                <w:rFonts w:ascii="Gill Sans MT" w:hAnsi="Gill Sans MT" w:cs="Arial"/>
                <w:color w:val="333333"/>
                <w:sz w:val="22"/>
                <w:szCs w:val="22"/>
                <w:lang w:val="en-US" w:eastAsia="da-DK"/>
              </w:rPr>
              <w:t xml:space="preserve"> handling, use of energy friendly stoves, nutrition screening, and </w:t>
            </w:r>
            <w:proofErr w:type="spellStart"/>
            <w:r w:rsidR="00240B1C" w:rsidRPr="00240B1C">
              <w:rPr>
                <w:rFonts w:ascii="Gill Sans MT" w:hAnsi="Gill Sans MT" w:cs="Arial"/>
                <w:color w:val="333333"/>
                <w:sz w:val="22"/>
                <w:szCs w:val="22"/>
                <w:lang w:val="en-US" w:eastAsia="da-DK"/>
              </w:rPr>
              <w:t>utilisation</w:t>
            </w:r>
            <w:proofErr w:type="spellEnd"/>
            <w:r w:rsidR="00240B1C" w:rsidRPr="00240B1C">
              <w:rPr>
                <w:rFonts w:ascii="Gill Sans MT" w:hAnsi="Gill Sans MT" w:cs="Arial"/>
                <w:color w:val="333333"/>
                <w:sz w:val="22"/>
                <w:szCs w:val="22"/>
                <w:lang w:val="en-US" w:eastAsia="da-DK"/>
              </w:rPr>
              <w:t>, including hygiene</w:t>
            </w:r>
            <w:r w:rsidR="00240B1C">
              <w:rPr>
                <w:rFonts w:ascii="Gill Sans MT" w:hAnsi="Gill Sans MT" w:cs="Arial"/>
                <w:color w:val="333333"/>
                <w:sz w:val="22"/>
                <w:szCs w:val="22"/>
                <w:lang w:val="en-US" w:eastAsia="da-DK"/>
              </w:rPr>
              <w:t>.</w:t>
            </w:r>
          </w:p>
          <w:p w14:paraId="1F7B852B" w14:textId="77777777" w:rsidR="00240B1C" w:rsidRDefault="006564CE" w:rsidP="006564CE">
            <w:pPr>
              <w:pStyle w:val="ListParagraph"/>
              <w:numPr>
                <w:ilvl w:val="0"/>
                <w:numId w:val="50"/>
              </w:numPr>
              <w:shd w:val="clear" w:color="auto" w:fill="FFFFFF"/>
              <w:rPr>
                <w:rFonts w:ascii="Gill Sans MT" w:hAnsi="Gill Sans MT" w:cs="Arial"/>
                <w:color w:val="333333"/>
                <w:sz w:val="22"/>
                <w:szCs w:val="22"/>
                <w:lang w:val="en-US" w:eastAsia="da-DK"/>
              </w:rPr>
            </w:pPr>
            <w:r w:rsidRPr="00332AB6">
              <w:rPr>
                <w:rFonts w:ascii="Gill Sans MT" w:hAnsi="Gill Sans MT" w:cs="Arial"/>
                <w:color w:val="333333"/>
                <w:sz w:val="22"/>
                <w:szCs w:val="22"/>
                <w:lang w:val="en-US" w:eastAsia="da-DK"/>
              </w:rPr>
              <w:t xml:space="preserve">Facilitate </w:t>
            </w:r>
            <w:r w:rsidR="00240B1C">
              <w:rPr>
                <w:rFonts w:ascii="Gill Sans MT" w:hAnsi="Gill Sans MT" w:cs="Arial"/>
                <w:color w:val="333333"/>
                <w:sz w:val="22"/>
                <w:szCs w:val="22"/>
                <w:lang w:val="en-US" w:eastAsia="da-DK"/>
              </w:rPr>
              <w:t xml:space="preserve">and </w:t>
            </w:r>
            <w:r w:rsidR="00240B1C" w:rsidRPr="00240B1C">
              <w:rPr>
                <w:rFonts w:ascii="Gill Sans MT" w:hAnsi="Gill Sans MT" w:cs="Arial"/>
                <w:color w:val="333333"/>
                <w:sz w:val="22"/>
                <w:szCs w:val="22"/>
                <w:lang w:val="en-US" w:eastAsia="da-DK"/>
              </w:rPr>
              <w:t xml:space="preserve">provide gender awareness sessions to the community leaders and committees to enhance the participation of women in decision making regarding the food production activities </w:t>
            </w:r>
          </w:p>
          <w:p w14:paraId="60B08A7A" w14:textId="77777777" w:rsidR="00EF758A" w:rsidRDefault="00EF758A" w:rsidP="006564CE">
            <w:pPr>
              <w:pStyle w:val="ListParagraph"/>
              <w:numPr>
                <w:ilvl w:val="0"/>
                <w:numId w:val="50"/>
              </w:numPr>
              <w:shd w:val="clear" w:color="auto" w:fill="FFFFFF"/>
              <w:rPr>
                <w:rFonts w:ascii="Gill Sans MT" w:hAnsi="Gill Sans MT" w:cs="Arial"/>
                <w:color w:val="333333"/>
                <w:sz w:val="22"/>
                <w:szCs w:val="22"/>
                <w:lang w:val="en-US" w:eastAsia="da-DK"/>
              </w:rPr>
            </w:pPr>
            <w:r>
              <w:rPr>
                <w:rFonts w:ascii="Gill Sans MT" w:hAnsi="Gill Sans MT" w:cs="Arial"/>
                <w:color w:val="333333"/>
                <w:sz w:val="22"/>
                <w:szCs w:val="22"/>
                <w:lang w:val="en-US" w:eastAsia="da-DK"/>
              </w:rPr>
              <w:t>T</w:t>
            </w:r>
            <w:r w:rsidRPr="00EF758A">
              <w:rPr>
                <w:rFonts w:ascii="Gill Sans MT" w:hAnsi="Gill Sans MT" w:cs="Arial"/>
                <w:color w:val="333333"/>
                <w:sz w:val="22"/>
                <w:szCs w:val="22"/>
                <w:lang w:val="en-US" w:eastAsia="da-DK"/>
              </w:rPr>
              <w:t xml:space="preserve">o </w:t>
            </w:r>
            <w:r>
              <w:rPr>
                <w:rFonts w:ascii="Gill Sans MT" w:hAnsi="Gill Sans MT" w:cs="Arial"/>
                <w:color w:val="333333"/>
                <w:sz w:val="22"/>
                <w:szCs w:val="22"/>
                <w:lang w:val="en-US" w:eastAsia="da-DK"/>
              </w:rPr>
              <w:t xml:space="preserve">conduct awareness and </w:t>
            </w:r>
            <w:r w:rsidRPr="00EF758A">
              <w:rPr>
                <w:rFonts w:ascii="Gill Sans MT" w:hAnsi="Gill Sans MT" w:cs="Arial"/>
                <w:color w:val="333333"/>
                <w:sz w:val="22"/>
                <w:szCs w:val="22"/>
                <w:lang w:val="en-US" w:eastAsia="da-DK"/>
              </w:rPr>
              <w:t xml:space="preserve">address some of the gender barriers and societal norms in situations of severe food insecurity identified earlier </w:t>
            </w:r>
          </w:p>
          <w:p w14:paraId="6FBD4B93" w14:textId="77777777" w:rsidR="007E1FC6" w:rsidRPr="00332AB6" w:rsidRDefault="007E1FC6" w:rsidP="007E1FC6">
            <w:pPr>
              <w:pStyle w:val="ListParagraph"/>
              <w:numPr>
                <w:ilvl w:val="0"/>
                <w:numId w:val="50"/>
              </w:numPr>
              <w:shd w:val="clear" w:color="auto" w:fill="FFFFFF"/>
              <w:rPr>
                <w:rFonts w:ascii="Gill Sans MT" w:hAnsi="Gill Sans MT" w:cs="Arial"/>
                <w:color w:val="333333"/>
                <w:sz w:val="22"/>
                <w:szCs w:val="22"/>
                <w:lang w:val="en-US" w:eastAsia="da-DK"/>
              </w:rPr>
            </w:pPr>
            <w:r w:rsidRPr="00332AB6">
              <w:rPr>
                <w:rFonts w:ascii="Gill Sans MT" w:hAnsi="Gill Sans MT" w:cs="Arial"/>
                <w:color w:val="333333"/>
                <w:sz w:val="22"/>
                <w:szCs w:val="22"/>
                <w:lang w:val="en-US" w:eastAsia="da-DK"/>
              </w:rPr>
              <w:t xml:space="preserve">Responsible to ensure that all community-based </w:t>
            </w:r>
            <w:proofErr w:type="gramStart"/>
            <w:r w:rsidR="00EF758A">
              <w:rPr>
                <w:rFonts w:ascii="Gill Sans MT" w:hAnsi="Gill Sans MT" w:cs="Arial"/>
                <w:color w:val="333333"/>
                <w:sz w:val="22"/>
                <w:szCs w:val="22"/>
                <w:lang w:val="en-US" w:eastAsia="da-DK"/>
              </w:rPr>
              <w:t>households</w:t>
            </w:r>
            <w:proofErr w:type="gramEnd"/>
            <w:r w:rsidR="00EF758A">
              <w:rPr>
                <w:rFonts w:ascii="Gill Sans MT" w:hAnsi="Gill Sans MT" w:cs="Arial"/>
                <w:color w:val="333333"/>
                <w:sz w:val="22"/>
                <w:szCs w:val="22"/>
                <w:lang w:val="en-US" w:eastAsia="da-DK"/>
              </w:rPr>
              <w:t xml:space="preserve"> </w:t>
            </w:r>
            <w:r w:rsidRPr="00332AB6">
              <w:rPr>
                <w:rFonts w:ascii="Gill Sans MT" w:hAnsi="Gill Sans MT" w:cs="Arial"/>
                <w:color w:val="333333"/>
                <w:sz w:val="22"/>
                <w:szCs w:val="22"/>
                <w:lang w:val="en-US" w:eastAsia="da-DK"/>
              </w:rPr>
              <w:t xml:space="preserve">networks are coordinating with each other, as well as with </w:t>
            </w:r>
            <w:r w:rsidR="00EF758A">
              <w:rPr>
                <w:rFonts w:ascii="Gill Sans MT" w:hAnsi="Gill Sans MT" w:cs="Arial"/>
                <w:color w:val="333333"/>
                <w:sz w:val="22"/>
                <w:szCs w:val="22"/>
                <w:lang w:val="en-US" w:eastAsia="da-DK"/>
              </w:rPr>
              <w:t xml:space="preserve">lead farmer groups, bee </w:t>
            </w:r>
            <w:proofErr w:type="spellStart"/>
            <w:r w:rsidR="00EF758A">
              <w:rPr>
                <w:rFonts w:ascii="Gill Sans MT" w:hAnsi="Gill Sans MT" w:cs="Arial"/>
                <w:color w:val="333333"/>
                <w:sz w:val="22"/>
                <w:szCs w:val="22"/>
                <w:lang w:val="en-US" w:eastAsia="da-DK"/>
              </w:rPr>
              <w:t>keeing</w:t>
            </w:r>
            <w:proofErr w:type="spellEnd"/>
            <w:r w:rsidR="00EF758A">
              <w:rPr>
                <w:rFonts w:ascii="Gill Sans MT" w:hAnsi="Gill Sans MT" w:cs="Arial"/>
                <w:color w:val="333333"/>
                <w:sz w:val="22"/>
                <w:szCs w:val="22"/>
                <w:lang w:val="en-US" w:eastAsia="da-DK"/>
              </w:rPr>
              <w:t xml:space="preserve"> and fishing group </w:t>
            </w:r>
            <w:r w:rsidRPr="00332AB6">
              <w:rPr>
                <w:rFonts w:ascii="Gill Sans MT" w:hAnsi="Gill Sans MT" w:cs="Arial"/>
                <w:color w:val="333333"/>
                <w:sz w:val="22"/>
                <w:szCs w:val="22"/>
                <w:lang w:val="en-US" w:eastAsia="da-DK"/>
              </w:rPr>
              <w:t>networks.</w:t>
            </w:r>
          </w:p>
          <w:p w14:paraId="4C093DC3" w14:textId="77777777" w:rsidR="007E1FC6" w:rsidRPr="00332AB6" w:rsidRDefault="007E1FC6" w:rsidP="007E1FC6">
            <w:pPr>
              <w:pStyle w:val="ListParagraph"/>
              <w:numPr>
                <w:ilvl w:val="0"/>
                <w:numId w:val="50"/>
              </w:numPr>
              <w:shd w:val="clear" w:color="auto" w:fill="FFFFFF"/>
              <w:rPr>
                <w:rFonts w:ascii="Gill Sans MT" w:hAnsi="Gill Sans MT" w:cs="Arial"/>
                <w:color w:val="333333"/>
                <w:sz w:val="22"/>
                <w:szCs w:val="22"/>
                <w:lang w:val="en-US" w:eastAsia="da-DK"/>
              </w:rPr>
            </w:pPr>
            <w:r w:rsidRPr="00332AB6">
              <w:rPr>
                <w:rFonts w:ascii="Gill Sans MT" w:hAnsi="Gill Sans MT" w:cs="Arial"/>
                <w:color w:val="333333"/>
                <w:sz w:val="22"/>
                <w:szCs w:val="22"/>
                <w:lang w:val="en-US" w:eastAsia="da-DK"/>
              </w:rPr>
              <w:t xml:space="preserve">Provide continuous support to </w:t>
            </w:r>
            <w:r w:rsidR="00EF758A">
              <w:rPr>
                <w:rFonts w:ascii="Gill Sans MT" w:hAnsi="Gill Sans MT" w:cs="Arial"/>
                <w:color w:val="333333"/>
                <w:sz w:val="22"/>
                <w:szCs w:val="22"/>
                <w:lang w:val="en-US" w:eastAsia="da-DK"/>
              </w:rPr>
              <w:t xml:space="preserve">most vulnerable householders, farmers and fishing </w:t>
            </w:r>
            <w:r w:rsidR="001D7B94">
              <w:rPr>
                <w:rFonts w:ascii="Gill Sans MT" w:hAnsi="Gill Sans MT" w:cs="Arial"/>
                <w:color w:val="333333"/>
                <w:sz w:val="22"/>
                <w:szCs w:val="22"/>
                <w:lang w:val="en-US" w:eastAsia="da-DK"/>
              </w:rPr>
              <w:t xml:space="preserve">group </w:t>
            </w:r>
            <w:r w:rsidRPr="00332AB6">
              <w:rPr>
                <w:rFonts w:ascii="Gill Sans MT" w:hAnsi="Gill Sans MT" w:cs="Arial"/>
                <w:color w:val="333333"/>
                <w:sz w:val="22"/>
                <w:szCs w:val="22"/>
                <w:lang w:val="en-US" w:eastAsia="da-DK"/>
              </w:rPr>
              <w:t>and identify gaps in terms of the capacity-building needs, and actively contribute to building their capacity.</w:t>
            </w:r>
          </w:p>
          <w:p w14:paraId="19934952" w14:textId="77777777" w:rsidR="007E1FC6" w:rsidRPr="00332AB6" w:rsidRDefault="007E1FC6" w:rsidP="007E1FC6">
            <w:pPr>
              <w:pStyle w:val="ListParagraph"/>
              <w:numPr>
                <w:ilvl w:val="0"/>
                <w:numId w:val="50"/>
              </w:numPr>
              <w:shd w:val="clear" w:color="auto" w:fill="FFFFFF"/>
              <w:rPr>
                <w:rFonts w:ascii="Gill Sans MT" w:hAnsi="Gill Sans MT" w:cs="Arial"/>
                <w:color w:val="333333"/>
                <w:sz w:val="22"/>
                <w:szCs w:val="22"/>
                <w:lang w:val="en-US" w:eastAsia="da-DK"/>
              </w:rPr>
            </w:pPr>
            <w:r w:rsidRPr="00332AB6">
              <w:rPr>
                <w:rFonts w:ascii="Gill Sans MT" w:hAnsi="Gill Sans MT" w:cs="Arial"/>
                <w:color w:val="333333"/>
                <w:sz w:val="22"/>
                <w:szCs w:val="22"/>
                <w:lang w:val="en-US" w:eastAsia="da-DK"/>
              </w:rPr>
              <w:t xml:space="preserve">Support in conducting needs assessment in the target and surrounding communities with an aim to implement </w:t>
            </w:r>
            <w:proofErr w:type="spellStart"/>
            <w:r w:rsidRPr="00332AB6">
              <w:rPr>
                <w:rFonts w:ascii="Gill Sans MT" w:hAnsi="Gill Sans MT" w:cs="Arial"/>
                <w:color w:val="333333"/>
                <w:sz w:val="22"/>
                <w:szCs w:val="22"/>
                <w:lang w:val="en-US" w:eastAsia="da-DK"/>
              </w:rPr>
              <w:t>programme</w:t>
            </w:r>
            <w:proofErr w:type="spellEnd"/>
            <w:r w:rsidRPr="00332AB6">
              <w:rPr>
                <w:rFonts w:ascii="Gill Sans MT" w:hAnsi="Gill Sans MT" w:cs="Arial"/>
                <w:color w:val="333333"/>
                <w:sz w:val="22"/>
                <w:szCs w:val="22"/>
                <w:lang w:val="en-US" w:eastAsia="da-DK"/>
              </w:rPr>
              <w:t xml:space="preserve"> activities in an effective manner.</w:t>
            </w:r>
          </w:p>
          <w:p w14:paraId="42707C58" w14:textId="77777777" w:rsidR="007E1FC6" w:rsidRPr="00332AB6" w:rsidRDefault="007E1FC6" w:rsidP="007E1FC6">
            <w:pPr>
              <w:pStyle w:val="ListParagraph"/>
              <w:numPr>
                <w:ilvl w:val="0"/>
                <w:numId w:val="50"/>
              </w:numPr>
              <w:shd w:val="clear" w:color="auto" w:fill="FFFFFF"/>
              <w:rPr>
                <w:rFonts w:ascii="Gill Sans MT" w:hAnsi="Gill Sans MT" w:cs="Arial"/>
                <w:color w:val="333333"/>
                <w:sz w:val="22"/>
                <w:szCs w:val="22"/>
                <w:lang w:val="en-US" w:eastAsia="da-DK"/>
              </w:rPr>
            </w:pPr>
            <w:r w:rsidRPr="00332AB6">
              <w:rPr>
                <w:rFonts w:ascii="Gill Sans MT" w:hAnsi="Gill Sans MT" w:cs="Arial"/>
                <w:color w:val="333333"/>
                <w:sz w:val="22"/>
                <w:szCs w:val="22"/>
                <w:lang w:val="en-US" w:eastAsia="da-DK"/>
              </w:rPr>
              <w:t xml:space="preserve">Support community awareness raising activities aiming to promote </w:t>
            </w:r>
            <w:r w:rsidR="001D7B94">
              <w:rPr>
                <w:rFonts w:ascii="Gill Sans MT" w:hAnsi="Gill Sans MT" w:cs="Arial"/>
                <w:color w:val="333333"/>
                <w:sz w:val="22"/>
                <w:szCs w:val="22"/>
                <w:lang w:val="en-US" w:eastAsia="da-DK"/>
              </w:rPr>
              <w:t xml:space="preserve">food production, and security at </w:t>
            </w:r>
            <w:r w:rsidRPr="00332AB6">
              <w:rPr>
                <w:rFonts w:ascii="Gill Sans MT" w:hAnsi="Gill Sans MT" w:cs="Arial"/>
                <w:color w:val="333333"/>
                <w:sz w:val="22"/>
                <w:szCs w:val="22"/>
                <w:lang w:val="en-US" w:eastAsia="da-DK"/>
              </w:rPr>
              <w:t>community level.</w:t>
            </w:r>
          </w:p>
          <w:p w14:paraId="705F2697" w14:textId="77777777" w:rsidR="003D2BBD" w:rsidRPr="00332AB6" w:rsidRDefault="003D2BBD" w:rsidP="003C528C">
            <w:pPr>
              <w:numPr>
                <w:ilvl w:val="0"/>
                <w:numId w:val="47"/>
              </w:numPr>
              <w:shd w:val="clear" w:color="auto" w:fill="FFFFFF"/>
              <w:spacing w:before="100" w:beforeAutospacing="1" w:after="100" w:afterAutospacing="1"/>
              <w:rPr>
                <w:rFonts w:ascii="Gill Sans MT" w:hAnsi="Gill Sans MT"/>
                <w:color w:val="000000" w:themeColor="text1"/>
                <w:sz w:val="22"/>
                <w:szCs w:val="22"/>
                <w:lang w:val="en-US"/>
              </w:rPr>
            </w:pPr>
          </w:p>
        </w:tc>
      </w:tr>
      <w:tr w:rsidR="00AE13A8" w:rsidRPr="00332AB6" w14:paraId="62A017F5" w14:textId="77777777" w:rsidTr="00543A17">
        <w:tc>
          <w:tcPr>
            <w:tcW w:w="9498" w:type="dxa"/>
            <w:gridSpan w:val="3"/>
          </w:tcPr>
          <w:p w14:paraId="11A42710" w14:textId="77777777" w:rsidR="00AE13A8" w:rsidRPr="00332AB6" w:rsidRDefault="00AE13A8" w:rsidP="003C528C">
            <w:pPr>
              <w:snapToGrid w:val="0"/>
              <w:ind w:left="-24"/>
              <w:rPr>
                <w:rFonts w:ascii="Gill Sans MT" w:hAnsi="Gill Sans MT" w:cs="Arial"/>
                <w:b/>
                <w:i/>
                <w:color w:val="808080"/>
                <w:sz w:val="22"/>
                <w:szCs w:val="22"/>
              </w:rPr>
            </w:pPr>
            <w:r w:rsidRPr="00332AB6">
              <w:rPr>
                <w:rFonts w:ascii="Gill Sans MT" w:hAnsi="Gill Sans MT" w:cs="Arial"/>
                <w:b/>
                <w:sz w:val="22"/>
                <w:szCs w:val="22"/>
              </w:rPr>
              <w:t>BEHAVIOURS (Values in Practice</w:t>
            </w:r>
            <w:r w:rsidRPr="00332AB6">
              <w:rPr>
                <w:rFonts w:ascii="Gill Sans MT" w:hAnsi="Gill Sans MT" w:cs="Arial"/>
                <w:sz w:val="22"/>
                <w:szCs w:val="22"/>
              </w:rPr>
              <w:t>)</w:t>
            </w:r>
          </w:p>
          <w:p w14:paraId="617B4DCD" w14:textId="77777777" w:rsidR="00AE13A8" w:rsidRPr="00332AB6" w:rsidRDefault="00AE13A8" w:rsidP="003C528C">
            <w:pPr>
              <w:ind w:left="-24"/>
              <w:rPr>
                <w:rFonts w:ascii="Gill Sans MT" w:hAnsi="Gill Sans MT" w:cs="Arial"/>
                <w:b/>
                <w:sz w:val="22"/>
                <w:szCs w:val="22"/>
              </w:rPr>
            </w:pPr>
            <w:r w:rsidRPr="00332AB6">
              <w:rPr>
                <w:rFonts w:ascii="Gill Sans MT" w:hAnsi="Gill Sans MT" w:cs="Arial"/>
                <w:b/>
                <w:sz w:val="22"/>
                <w:szCs w:val="22"/>
              </w:rPr>
              <w:t>Accountability:</w:t>
            </w:r>
          </w:p>
          <w:p w14:paraId="5264AC21" w14:textId="77777777" w:rsidR="00AE13A8" w:rsidRPr="00332AB6" w:rsidRDefault="00AE13A8" w:rsidP="003C528C">
            <w:pPr>
              <w:numPr>
                <w:ilvl w:val="0"/>
                <w:numId w:val="30"/>
              </w:numPr>
              <w:suppressAutoHyphens/>
              <w:rPr>
                <w:rFonts w:ascii="Gill Sans MT" w:hAnsi="Gill Sans MT" w:cs="Arial"/>
                <w:sz w:val="22"/>
                <w:szCs w:val="22"/>
              </w:rPr>
            </w:pPr>
            <w:r w:rsidRPr="00332AB6">
              <w:rPr>
                <w:rFonts w:ascii="Gill Sans MT" w:hAnsi="Gill Sans MT" w:cs="Arial"/>
                <w:sz w:val="22"/>
                <w:szCs w:val="22"/>
              </w:rPr>
              <w:t xml:space="preserve">holds </w:t>
            </w:r>
            <w:proofErr w:type="spellStart"/>
            <w:r w:rsidRPr="00332AB6">
              <w:rPr>
                <w:rFonts w:ascii="Gill Sans MT" w:hAnsi="Gill Sans MT" w:cs="Arial"/>
                <w:sz w:val="22"/>
                <w:szCs w:val="22"/>
              </w:rPr>
              <w:t>self accountable</w:t>
            </w:r>
            <w:proofErr w:type="spellEnd"/>
            <w:r w:rsidRPr="00332AB6">
              <w:rPr>
                <w:rFonts w:ascii="Gill Sans MT" w:hAnsi="Gill Sans MT" w:cs="Arial"/>
                <w:sz w:val="22"/>
                <w:szCs w:val="22"/>
              </w:rPr>
              <w:t xml:space="preserve"> for making decisions, managing resources efficiently, achieving and role modelling Save the Children values</w:t>
            </w:r>
          </w:p>
          <w:p w14:paraId="7B2C5516" w14:textId="77777777" w:rsidR="00AE13A8" w:rsidRPr="00332AB6" w:rsidRDefault="00AE13A8" w:rsidP="003C528C">
            <w:pPr>
              <w:numPr>
                <w:ilvl w:val="0"/>
                <w:numId w:val="30"/>
              </w:numPr>
              <w:suppressAutoHyphens/>
              <w:rPr>
                <w:rFonts w:ascii="Gill Sans MT" w:hAnsi="Gill Sans MT" w:cs="Arial"/>
                <w:sz w:val="22"/>
                <w:szCs w:val="22"/>
              </w:rPr>
            </w:pPr>
            <w:r w:rsidRPr="00332AB6">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6EC92ACB" w14:textId="77777777" w:rsidR="00AE13A8" w:rsidRPr="00332AB6" w:rsidRDefault="00AE13A8" w:rsidP="003C528C">
            <w:pPr>
              <w:ind w:left="-24"/>
              <w:rPr>
                <w:rFonts w:ascii="Gill Sans MT" w:hAnsi="Gill Sans MT" w:cs="Arial"/>
                <w:b/>
                <w:sz w:val="22"/>
                <w:szCs w:val="22"/>
              </w:rPr>
            </w:pPr>
            <w:r w:rsidRPr="00332AB6">
              <w:rPr>
                <w:rFonts w:ascii="Gill Sans MT" w:hAnsi="Gill Sans MT" w:cs="Arial"/>
                <w:b/>
                <w:sz w:val="22"/>
                <w:szCs w:val="22"/>
              </w:rPr>
              <w:t>Ambition:</w:t>
            </w:r>
          </w:p>
          <w:p w14:paraId="367BAD0D" w14:textId="77777777" w:rsidR="00AE13A8" w:rsidRPr="00332AB6" w:rsidRDefault="00AE13A8" w:rsidP="003C528C">
            <w:pPr>
              <w:numPr>
                <w:ilvl w:val="0"/>
                <w:numId w:val="32"/>
              </w:numPr>
              <w:suppressAutoHyphens/>
              <w:rPr>
                <w:rFonts w:ascii="Gill Sans MT" w:hAnsi="Gill Sans MT" w:cs="Arial"/>
                <w:sz w:val="22"/>
                <w:szCs w:val="22"/>
              </w:rPr>
            </w:pPr>
            <w:r w:rsidRPr="00332AB6">
              <w:rPr>
                <w:rFonts w:ascii="Gill Sans MT" w:hAnsi="Gill Sans MT" w:cs="Arial"/>
                <w:sz w:val="22"/>
                <w:szCs w:val="22"/>
              </w:rPr>
              <w:t>sets ambitious and challenging goals for themselves and their team, takes responsibility for their own personal development and encourages their team to do the same</w:t>
            </w:r>
          </w:p>
          <w:p w14:paraId="41AA9694" w14:textId="77777777" w:rsidR="00AE13A8" w:rsidRPr="00332AB6" w:rsidRDefault="00AE13A8" w:rsidP="003C528C">
            <w:pPr>
              <w:numPr>
                <w:ilvl w:val="0"/>
                <w:numId w:val="32"/>
              </w:numPr>
              <w:suppressAutoHyphens/>
              <w:rPr>
                <w:rFonts w:ascii="Gill Sans MT" w:hAnsi="Gill Sans MT" w:cs="Arial"/>
                <w:sz w:val="22"/>
                <w:szCs w:val="22"/>
              </w:rPr>
            </w:pPr>
            <w:r w:rsidRPr="00332AB6">
              <w:rPr>
                <w:rFonts w:ascii="Gill Sans MT" w:hAnsi="Gill Sans MT" w:cs="Arial"/>
                <w:sz w:val="22"/>
                <w:szCs w:val="22"/>
              </w:rPr>
              <w:t>widely shares their personal vision for Save the Children, engages and motivates others</w:t>
            </w:r>
          </w:p>
          <w:p w14:paraId="485F70D9" w14:textId="77777777" w:rsidR="00AE13A8" w:rsidRPr="00332AB6" w:rsidRDefault="00AE13A8" w:rsidP="003C528C">
            <w:pPr>
              <w:numPr>
                <w:ilvl w:val="0"/>
                <w:numId w:val="32"/>
              </w:numPr>
              <w:suppressAutoHyphens/>
              <w:rPr>
                <w:rFonts w:ascii="Gill Sans MT" w:hAnsi="Gill Sans MT" w:cs="Arial"/>
                <w:sz w:val="22"/>
                <w:szCs w:val="22"/>
              </w:rPr>
            </w:pPr>
            <w:r w:rsidRPr="00332AB6">
              <w:rPr>
                <w:rFonts w:ascii="Gill Sans MT" w:hAnsi="Gill Sans MT" w:cs="Arial"/>
                <w:sz w:val="22"/>
                <w:szCs w:val="22"/>
              </w:rPr>
              <w:t>future orientated, thinks strategically and on a global scale.</w:t>
            </w:r>
          </w:p>
          <w:p w14:paraId="107920CF" w14:textId="77777777" w:rsidR="00AE13A8" w:rsidRPr="00332AB6" w:rsidRDefault="00AE13A8" w:rsidP="003C528C">
            <w:pPr>
              <w:ind w:left="-24"/>
              <w:rPr>
                <w:rFonts w:ascii="Gill Sans MT" w:hAnsi="Gill Sans MT" w:cs="Arial"/>
                <w:b/>
                <w:sz w:val="22"/>
                <w:szCs w:val="22"/>
              </w:rPr>
            </w:pPr>
            <w:r w:rsidRPr="00332AB6">
              <w:rPr>
                <w:rFonts w:ascii="Gill Sans MT" w:hAnsi="Gill Sans MT" w:cs="Arial"/>
                <w:b/>
                <w:sz w:val="22"/>
                <w:szCs w:val="22"/>
              </w:rPr>
              <w:t>Collaboration:</w:t>
            </w:r>
          </w:p>
          <w:p w14:paraId="11EC4EDD" w14:textId="77777777" w:rsidR="00AE13A8" w:rsidRPr="00332AB6" w:rsidRDefault="00AE13A8" w:rsidP="003C528C">
            <w:pPr>
              <w:numPr>
                <w:ilvl w:val="0"/>
                <w:numId w:val="31"/>
              </w:numPr>
              <w:suppressAutoHyphens/>
              <w:rPr>
                <w:rFonts w:ascii="Gill Sans MT" w:hAnsi="Gill Sans MT" w:cs="Arial"/>
                <w:sz w:val="22"/>
                <w:szCs w:val="22"/>
              </w:rPr>
            </w:pPr>
            <w:r w:rsidRPr="00332AB6">
              <w:rPr>
                <w:rFonts w:ascii="Gill Sans MT" w:hAnsi="Gill Sans MT" w:cs="Arial"/>
                <w:sz w:val="22"/>
                <w:szCs w:val="22"/>
              </w:rPr>
              <w:t>builds and maintains effective relationships, with their team, colleagues, Members and external partners and supporters</w:t>
            </w:r>
          </w:p>
          <w:p w14:paraId="319A2776" w14:textId="77777777" w:rsidR="00AE13A8" w:rsidRPr="00332AB6" w:rsidRDefault="00AE13A8" w:rsidP="003C528C">
            <w:pPr>
              <w:numPr>
                <w:ilvl w:val="0"/>
                <w:numId w:val="31"/>
              </w:numPr>
              <w:suppressAutoHyphens/>
              <w:rPr>
                <w:rFonts w:ascii="Gill Sans MT" w:hAnsi="Gill Sans MT" w:cs="Arial"/>
                <w:sz w:val="22"/>
                <w:szCs w:val="22"/>
              </w:rPr>
            </w:pPr>
            <w:r w:rsidRPr="00332AB6">
              <w:rPr>
                <w:rFonts w:ascii="Gill Sans MT" w:hAnsi="Gill Sans MT" w:cs="Arial"/>
                <w:sz w:val="22"/>
                <w:szCs w:val="22"/>
              </w:rPr>
              <w:t>values diversity, sees it as a source of competitive strength</w:t>
            </w:r>
          </w:p>
          <w:p w14:paraId="01E8B608" w14:textId="77777777" w:rsidR="00AE13A8" w:rsidRPr="00332AB6" w:rsidRDefault="00AE13A8" w:rsidP="003C528C">
            <w:pPr>
              <w:numPr>
                <w:ilvl w:val="0"/>
                <w:numId w:val="29"/>
              </w:numPr>
              <w:suppressAutoHyphens/>
              <w:rPr>
                <w:rFonts w:ascii="Gill Sans MT" w:hAnsi="Gill Sans MT" w:cs="Arial"/>
                <w:sz w:val="22"/>
                <w:szCs w:val="22"/>
              </w:rPr>
            </w:pPr>
            <w:r w:rsidRPr="00332AB6">
              <w:rPr>
                <w:rFonts w:ascii="Gill Sans MT" w:hAnsi="Gill Sans MT" w:cs="Arial"/>
                <w:sz w:val="22"/>
                <w:szCs w:val="22"/>
              </w:rPr>
              <w:t>approachable, good listener, easy to talk to.</w:t>
            </w:r>
          </w:p>
          <w:p w14:paraId="579C146A" w14:textId="77777777" w:rsidR="00AE13A8" w:rsidRPr="00332AB6" w:rsidRDefault="00AE13A8" w:rsidP="003C528C">
            <w:pPr>
              <w:ind w:left="-24"/>
              <w:rPr>
                <w:rFonts w:ascii="Gill Sans MT" w:hAnsi="Gill Sans MT" w:cs="Arial"/>
                <w:b/>
                <w:sz w:val="22"/>
                <w:szCs w:val="22"/>
              </w:rPr>
            </w:pPr>
            <w:r w:rsidRPr="00332AB6">
              <w:rPr>
                <w:rFonts w:ascii="Gill Sans MT" w:hAnsi="Gill Sans MT" w:cs="Arial"/>
                <w:b/>
                <w:sz w:val="22"/>
                <w:szCs w:val="22"/>
              </w:rPr>
              <w:t>Creativity:</w:t>
            </w:r>
          </w:p>
          <w:p w14:paraId="19C8199A" w14:textId="77777777" w:rsidR="00AE13A8" w:rsidRPr="00332AB6" w:rsidRDefault="00AE13A8" w:rsidP="003C528C">
            <w:pPr>
              <w:numPr>
                <w:ilvl w:val="0"/>
                <w:numId w:val="31"/>
              </w:numPr>
              <w:suppressAutoHyphens/>
              <w:rPr>
                <w:rFonts w:ascii="Gill Sans MT" w:hAnsi="Gill Sans MT" w:cs="Arial"/>
                <w:sz w:val="22"/>
                <w:szCs w:val="22"/>
              </w:rPr>
            </w:pPr>
            <w:r w:rsidRPr="00332AB6">
              <w:rPr>
                <w:rFonts w:ascii="Gill Sans MT" w:hAnsi="Gill Sans MT" w:cs="Arial"/>
                <w:sz w:val="22"/>
                <w:szCs w:val="22"/>
              </w:rPr>
              <w:t>develops and encourages new and innovative solutions</w:t>
            </w:r>
          </w:p>
          <w:p w14:paraId="2C8AF36D" w14:textId="77777777" w:rsidR="00AE13A8" w:rsidRPr="00332AB6" w:rsidRDefault="00AE13A8" w:rsidP="003C528C">
            <w:pPr>
              <w:numPr>
                <w:ilvl w:val="0"/>
                <w:numId w:val="31"/>
              </w:numPr>
              <w:suppressAutoHyphens/>
              <w:rPr>
                <w:rFonts w:ascii="Gill Sans MT" w:hAnsi="Gill Sans MT" w:cs="Arial"/>
                <w:sz w:val="22"/>
                <w:szCs w:val="22"/>
              </w:rPr>
            </w:pPr>
            <w:r w:rsidRPr="00332AB6">
              <w:rPr>
                <w:rFonts w:ascii="Gill Sans MT" w:hAnsi="Gill Sans MT" w:cs="Arial"/>
                <w:sz w:val="22"/>
                <w:szCs w:val="22"/>
              </w:rPr>
              <w:t>willing to take disciplined risks.</w:t>
            </w:r>
          </w:p>
          <w:p w14:paraId="69A96533" w14:textId="77777777" w:rsidR="00AE13A8" w:rsidRPr="00332AB6" w:rsidRDefault="00AE13A8" w:rsidP="003C528C">
            <w:pPr>
              <w:ind w:left="-24"/>
              <w:rPr>
                <w:rFonts w:ascii="Gill Sans MT" w:hAnsi="Gill Sans MT" w:cs="Arial"/>
                <w:b/>
                <w:sz w:val="22"/>
                <w:szCs w:val="22"/>
              </w:rPr>
            </w:pPr>
            <w:r w:rsidRPr="00332AB6">
              <w:rPr>
                <w:rFonts w:ascii="Gill Sans MT" w:hAnsi="Gill Sans MT" w:cs="Arial"/>
                <w:b/>
                <w:sz w:val="22"/>
                <w:szCs w:val="22"/>
              </w:rPr>
              <w:t>Integrity:</w:t>
            </w:r>
          </w:p>
          <w:p w14:paraId="229C561B" w14:textId="77777777" w:rsidR="00AE13A8" w:rsidRPr="00332AB6" w:rsidRDefault="00AE13A8" w:rsidP="003C528C">
            <w:pPr>
              <w:numPr>
                <w:ilvl w:val="0"/>
                <w:numId w:val="31"/>
              </w:numPr>
              <w:suppressAutoHyphens/>
              <w:rPr>
                <w:rFonts w:ascii="Gill Sans MT" w:hAnsi="Gill Sans MT" w:cs="Arial"/>
                <w:sz w:val="22"/>
                <w:szCs w:val="22"/>
              </w:rPr>
            </w:pPr>
            <w:r w:rsidRPr="00332AB6">
              <w:rPr>
                <w:rFonts w:ascii="Gill Sans MT" w:hAnsi="Gill Sans MT" w:cs="Arial"/>
                <w:sz w:val="22"/>
                <w:szCs w:val="22"/>
              </w:rPr>
              <w:t>honest, encourages openness and transparency; demonstrates highest levels of integrity</w:t>
            </w:r>
          </w:p>
        </w:tc>
      </w:tr>
      <w:tr w:rsidR="00AE13A8" w:rsidRPr="00332AB6" w14:paraId="0FB0B1F1" w14:textId="77777777" w:rsidTr="00920C0C">
        <w:trPr>
          <w:trHeight w:val="844"/>
        </w:trPr>
        <w:tc>
          <w:tcPr>
            <w:tcW w:w="9498" w:type="dxa"/>
            <w:gridSpan w:val="3"/>
            <w:tcBorders>
              <w:bottom w:val="single" w:sz="8" w:space="0" w:color="000000"/>
            </w:tcBorders>
          </w:tcPr>
          <w:p w14:paraId="32C3FD27" w14:textId="77777777" w:rsidR="00AE13A8" w:rsidRPr="00332AB6" w:rsidRDefault="00AE13A8" w:rsidP="003C528C">
            <w:pPr>
              <w:suppressAutoHyphens/>
              <w:rPr>
                <w:rFonts w:ascii="Gill Sans MT" w:hAnsi="Gill Sans MT" w:cs="Arial"/>
                <w:b/>
                <w:sz w:val="22"/>
                <w:szCs w:val="22"/>
              </w:rPr>
            </w:pPr>
            <w:r w:rsidRPr="00332AB6">
              <w:rPr>
                <w:rFonts w:ascii="Gill Sans MT" w:hAnsi="Gill Sans MT" w:cs="Arial"/>
                <w:b/>
                <w:sz w:val="22"/>
                <w:szCs w:val="22"/>
              </w:rPr>
              <w:lastRenderedPageBreak/>
              <w:t>EXPERIENCE AND SKILLS</w:t>
            </w:r>
          </w:p>
          <w:p w14:paraId="23D39145" w14:textId="77777777" w:rsidR="003C528C" w:rsidRPr="00332AB6" w:rsidRDefault="003C528C" w:rsidP="003C528C">
            <w:pPr>
              <w:suppressAutoHyphens/>
              <w:rPr>
                <w:rFonts w:ascii="Gill Sans MT" w:hAnsi="Gill Sans MT" w:cs="Arial"/>
                <w:b/>
                <w:sz w:val="22"/>
                <w:szCs w:val="22"/>
              </w:rPr>
            </w:pPr>
          </w:p>
          <w:p w14:paraId="0678BE37" w14:textId="77777777" w:rsidR="007E1FC6" w:rsidRPr="00332AB6" w:rsidRDefault="007E1FC6" w:rsidP="007E1FC6">
            <w:pPr>
              <w:tabs>
                <w:tab w:val="left" w:pos="5954"/>
              </w:tabs>
              <w:snapToGrid w:val="0"/>
              <w:rPr>
                <w:rFonts w:ascii="Gill Sans MT" w:hAnsi="Gill Sans MT" w:cs="Arial"/>
                <w:b/>
                <w:sz w:val="22"/>
                <w:szCs w:val="22"/>
              </w:rPr>
            </w:pPr>
            <w:r w:rsidRPr="00332AB6">
              <w:rPr>
                <w:rFonts w:ascii="Gill Sans MT" w:hAnsi="Gill Sans MT" w:cs="Arial"/>
                <w:b/>
                <w:sz w:val="22"/>
                <w:szCs w:val="22"/>
              </w:rPr>
              <w:t>Essential</w:t>
            </w:r>
          </w:p>
          <w:p w14:paraId="40E020B9" w14:textId="6A3EADB1" w:rsidR="00094A35" w:rsidRDefault="00094A35" w:rsidP="007E1FC6">
            <w:pPr>
              <w:numPr>
                <w:ilvl w:val="0"/>
                <w:numId w:val="31"/>
              </w:numPr>
              <w:tabs>
                <w:tab w:val="left" w:pos="5954"/>
              </w:tabs>
              <w:suppressAutoHyphens/>
              <w:snapToGrid w:val="0"/>
              <w:rPr>
                <w:rFonts w:ascii="Gill Sans MT" w:hAnsi="Gill Sans MT" w:cs="Arial"/>
                <w:sz w:val="22"/>
                <w:szCs w:val="22"/>
              </w:rPr>
            </w:pPr>
            <w:r>
              <w:rPr>
                <w:rFonts w:ascii="Gill Sans MT" w:hAnsi="Gill Sans MT" w:cs="Arial"/>
                <w:sz w:val="22"/>
                <w:szCs w:val="22"/>
              </w:rPr>
              <w:t xml:space="preserve">3-4 </w:t>
            </w:r>
            <w:proofErr w:type="spellStart"/>
            <w:r>
              <w:rPr>
                <w:rFonts w:ascii="Gill Sans MT" w:hAnsi="Gill Sans MT" w:cs="Arial"/>
                <w:sz w:val="22"/>
                <w:szCs w:val="22"/>
              </w:rPr>
              <w:t>years experience</w:t>
            </w:r>
            <w:proofErr w:type="spellEnd"/>
            <w:r>
              <w:rPr>
                <w:rFonts w:ascii="Gill Sans MT" w:hAnsi="Gill Sans MT" w:cs="Arial"/>
                <w:sz w:val="22"/>
                <w:szCs w:val="22"/>
              </w:rPr>
              <w:t xml:space="preserve"> in community mobilization in FSL</w:t>
            </w:r>
          </w:p>
          <w:p w14:paraId="3D7E4A44" w14:textId="77777777" w:rsidR="00094A35" w:rsidRDefault="00094A35" w:rsidP="007E1FC6">
            <w:pPr>
              <w:numPr>
                <w:ilvl w:val="0"/>
                <w:numId w:val="31"/>
              </w:numPr>
              <w:tabs>
                <w:tab w:val="left" w:pos="5954"/>
              </w:tabs>
              <w:suppressAutoHyphens/>
              <w:snapToGrid w:val="0"/>
              <w:rPr>
                <w:rFonts w:ascii="Gill Sans MT" w:hAnsi="Gill Sans MT" w:cs="Arial"/>
                <w:sz w:val="22"/>
                <w:szCs w:val="22"/>
              </w:rPr>
            </w:pPr>
            <w:proofErr w:type="spellStart"/>
            <w:r>
              <w:rPr>
                <w:rFonts w:ascii="Gill Sans MT" w:hAnsi="Gill Sans MT" w:cs="Arial"/>
                <w:sz w:val="22"/>
                <w:szCs w:val="22"/>
              </w:rPr>
              <w:t>Cerificate</w:t>
            </w:r>
            <w:proofErr w:type="spellEnd"/>
            <w:r>
              <w:rPr>
                <w:rFonts w:ascii="Gill Sans MT" w:hAnsi="Gill Sans MT" w:cs="Arial"/>
                <w:sz w:val="22"/>
                <w:szCs w:val="22"/>
              </w:rPr>
              <w:t xml:space="preserve"> or Diploma in Agriculture</w:t>
            </w:r>
          </w:p>
          <w:p w14:paraId="6125F5A8" w14:textId="2D51FDB1" w:rsidR="007E1FC6" w:rsidRPr="00332AB6" w:rsidRDefault="007E1FC6" w:rsidP="007E1FC6">
            <w:pPr>
              <w:numPr>
                <w:ilvl w:val="0"/>
                <w:numId w:val="31"/>
              </w:numPr>
              <w:tabs>
                <w:tab w:val="left" w:pos="5954"/>
              </w:tabs>
              <w:suppressAutoHyphens/>
              <w:snapToGrid w:val="0"/>
              <w:rPr>
                <w:rFonts w:ascii="Gill Sans MT" w:hAnsi="Gill Sans MT" w:cs="Arial"/>
                <w:sz w:val="22"/>
                <w:szCs w:val="22"/>
              </w:rPr>
            </w:pPr>
            <w:r w:rsidRPr="00332AB6">
              <w:rPr>
                <w:rFonts w:ascii="Gill Sans MT" w:hAnsi="Gill Sans MT" w:cs="Arial"/>
                <w:sz w:val="22"/>
                <w:szCs w:val="22"/>
              </w:rPr>
              <w:t>Previous work with</w:t>
            </w:r>
            <w:r w:rsidR="001D7B94">
              <w:rPr>
                <w:rFonts w:ascii="Gill Sans MT" w:hAnsi="Gill Sans MT" w:cs="Arial"/>
                <w:sz w:val="22"/>
                <w:szCs w:val="22"/>
              </w:rPr>
              <w:t xml:space="preserve"> farmers </w:t>
            </w:r>
            <w:r w:rsidRPr="00332AB6">
              <w:rPr>
                <w:rFonts w:ascii="Gill Sans MT" w:hAnsi="Gill Sans MT" w:cs="Arial"/>
                <w:sz w:val="22"/>
                <w:szCs w:val="22"/>
              </w:rPr>
              <w:t xml:space="preserve">required, preferably in a social work or </w:t>
            </w:r>
            <w:r w:rsidR="001D7B94">
              <w:rPr>
                <w:rFonts w:ascii="Gill Sans MT" w:hAnsi="Gill Sans MT" w:cs="Arial"/>
                <w:sz w:val="22"/>
                <w:szCs w:val="22"/>
              </w:rPr>
              <w:t xml:space="preserve">agricultural </w:t>
            </w:r>
            <w:r w:rsidRPr="00332AB6">
              <w:rPr>
                <w:rFonts w:ascii="Gill Sans MT" w:hAnsi="Gill Sans MT" w:cs="Arial"/>
                <w:sz w:val="22"/>
                <w:szCs w:val="22"/>
              </w:rPr>
              <w:t xml:space="preserve">setting. </w:t>
            </w:r>
          </w:p>
          <w:p w14:paraId="084E1849" w14:textId="77777777" w:rsidR="007E1FC6" w:rsidRPr="00332AB6" w:rsidRDefault="007E1FC6" w:rsidP="007E1FC6">
            <w:pPr>
              <w:numPr>
                <w:ilvl w:val="0"/>
                <w:numId w:val="31"/>
              </w:numPr>
              <w:tabs>
                <w:tab w:val="left" w:pos="5954"/>
              </w:tabs>
              <w:suppressAutoHyphens/>
              <w:snapToGrid w:val="0"/>
              <w:rPr>
                <w:rFonts w:ascii="Gill Sans MT" w:hAnsi="Gill Sans MT" w:cs="Arial"/>
                <w:sz w:val="22"/>
                <w:szCs w:val="22"/>
              </w:rPr>
            </w:pPr>
            <w:r w:rsidRPr="00332AB6">
              <w:rPr>
                <w:rFonts w:ascii="Gill Sans MT" w:hAnsi="Gill Sans MT" w:cs="Arial"/>
                <w:sz w:val="22"/>
                <w:szCs w:val="22"/>
              </w:rPr>
              <w:t xml:space="preserve">Must be excellent in communicating </w:t>
            </w:r>
            <w:r w:rsidR="001D7B94">
              <w:rPr>
                <w:rFonts w:ascii="Gill Sans MT" w:hAnsi="Gill Sans MT" w:cs="Arial"/>
                <w:sz w:val="22"/>
                <w:szCs w:val="22"/>
              </w:rPr>
              <w:t xml:space="preserve">and supporting farmers </w:t>
            </w:r>
          </w:p>
          <w:p w14:paraId="37064B5D" w14:textId="77777777" w:rsidR="007E1FC6" w:rsidRPr="00332AB6" w:rsidRDefault="007E1FC6" w:rsidP="007E1FC6">
            <w:pPr>
              <w:numPr>
                <w:ilvl w:val="0"/>
                <w:numId w:val="31"/>
              </w:numPr>
              <w:tabs>
                <w:tab w:val="left" w:pos="5954"/>
              </w:tabs>
              <w:suppressAutoHyphens/>
              <w:snapToGrid w:val="0"/>
              <w:rPr>
                <w:rFonts w:ascii="Gill Sans MT" w:hAnsi="Gill Sans MT" w:cs="Arial"/>
                <w:sz w:val="22"/>
                <w:szCs w:val="22"/>
              </w:rPr>
            </w:pPr>
            <w:r w:rsidRPr="00332AB6">
              <w:rPr>
                <w:rFonts w:ascii="Gill Sans MT" w:hAnsi="Gill Sans MT" w:cs="Arial"/>
                <w:sz w:val="22"/>
                <w:szCs w:val="22"/>
              </w:rPr>
              <w:t xml:space="preserve">Good English oral and written communication skills </w:t>
            </w:r>
          </w:p>
          <w:p w14:paraId="0785F406" w14:textId="77777777" w:rsidR="007E1FC6" w:rsidRPr="00332AB6" w:rsidRDefault="007E1FC6" w:rsidP="007E1FC6">
            <w:pPr>
              <w:numPr>
                <w:ilvl w:val="0"/>
                <w:numId w:val="31"/>
              </w:numPr>
              <w:tabs>
                <w:tab w:val="left" w:pos="5954"/>
              </w:tabs>
              <w:suppressAutoHyphens/>
              <w:snapToGrid w:val="0"/>
              <w:rPr>
                <w:rFonts w:ascii="Gill Sans MT" w:hAnsi="Gill Sans MT" w:cs="Arial"/>
                <w:sz w:val="22"/>
                <w:szCs w:val="22"/>
                <w:lang w:val="en-IE"/>
              </w:rPr>
            </w:pPr>
            <w:r w:rsidRPr="00332AB6">
              <w:rPr>
                <w:rFonts w:ascii="Gill Sans MT" w:hAnsi="Gill Sans MT" w:cs="Arial"/>
                <w:sz w:val="22"/>
                <w:szCs w:val="22"/>
                <w:lang w:val="en-IE"/>
              </w:rPr>
              <w:t>Knowledge of local languages.</w:t>
            </w:r>
          </w:p>
          <w:p w14:paraId="38EF375D" w14:textId="77777777" w:rsidR="007E1FC6" w:rsidRPr="00332AB6" w:rsidRDefault="007E1FC6" w:rsidP="007E1FC6">
            <w:pPr>
              <w:numPr>
                <w:ilvl w:val="0"/>
                <w:numId w:val="31"/>
              </w:numPr>
              <w:tabs>
                <w:tab w:val="left" w:pos="5954"/>
              </w:tabs>
              <w:suppressAutoHyphens/>
              <w:snapToGrid w:val="0"/>
              <w:rPr>
                <w:rFonts w:ascii="Gill Sans MT" w:hAnsi="Gill Sans MT" w:cs="Arial"/>
                <w:sz w:val="22"/>
                <w:szCs w:val="22"/>
              </w:rPr>
            </w:pPr>
            <w:r w:rsidRPr="00332AB6">
              <w:rPr>
                <w:rFonts w:ascii="Gill Sans MT" w:hAnsi="Gill Sans MT" w:cs="Arial"/>
                <w:sz w:val="22"/>
                <w:szCs w:val="22"/>
              </w:rPr>
              <w:t xml:space="preserve">Experience in community mobilisation and familiarity with the targeted communities </w:t>
            </w:r>
          </w:p>
          <w:p w14:paraId="4C2BB291" w14:textId="77777777" w:rsidR="007E1FC6" w:rsidRPr="00332AB6" w:rsidRDefault="007E1FC6" w:rsidP="007E1FC6">
            <w:pPr>
              <w:numPr>
                <w:ilvl w:val="0"/>
                <w:numId w:val="31"/>
              </w:numPr>
              <w:tabs>
                <w:tab w:val="left" w:pos="5954"/>
              </w:tabs>
              <w:suppressAutoHyphens/>
              <w:snapToGrid w:val="0"/>
              <w:rPr>
                <w:rFonts w:ascii="Gill Sans MT" w:hAnsi="Gill Sans MT" w:cs="Arial"/>
                <w:sz w:val="22"/>
                <w:szCs w:val="22"/>
                <w:lang w:val="en-IE"/>
              </w:rPr>
            </w:pPr>
            <w:r w:rsidRPr="00332AB6">
              <w:rPr>
                <w:rFonts w:ascii="Gill Sans MT" w:hAnsi="Gill Sans MT" w:cs="Arial"/>
                <w:sz w:val="22"/>
                <w:szCs w:val="22"/>
                <w:lang w:val="en-IE"/>
              </w:rPr>
              <w:t xml:space="preserve">Good understanding of community politics and traditional networks </w:t>
            </w:r>
          </w:p>
          <w:p w14:paraId="436E3EF7" w14:textId="77777777" w:rsidR="007E1FC6" w:rsidRPr="00332AB6" w:rsidRDefault="007E1FC6" w:rsidP="007E1FC6">
            <w:pPr>
              <w:numPr>
                <w:ilvl w:val="0"/>
                <w:numId w:val="31"/>
              </w:numPr>
              <w:tabs>
                <w:tab w:val="left" w:pos="5954"/>
              </w:tabs>
              <w:suppressAutoHyphens/>
              <w:snapToGrid w:val="0"/>
              <w:rPr>
                <w:rFonts w:ascii="Gill Sans MT" w:hAnsi="Gill Sans MT" w:cs="Arial"/>
                <w:sz w:val="22"/>
                <w:szCs w:val="22"/>
              </w:rPr>
            </w:pPr>
            <w:r w:rsidRPr="00332AB6">
              <w:rPr>
                <w:rFonts w:ascii="Gill Sans MT" w:hAnsi="Gill Sans MT" w:cs="Arial"/>
                <w:sz w:val="22"/>
                <w:szCs w:val="22"/>
              </w:rPr>
              <w:t xml:space="preserve">Experience in working with adults to promote the </w:t>
            </w:r>
            <w:r w:rsidR="001D7B94">
              <w:rPr>
                <w:rFonts w:ascii="Gill Sans MT" w:hAnsi="Gill Sans MT" w:cs="Arial"/>
                <w:sz w:val="22"/>
                <w:szCs w:val="22"/>
              </w:rPr>
              <w:t>food production and security</w:t>
            </w:r>
            <w:r w:rsidRPr="00332AB6">
              <w:rPr>
                <w:rFonts w:ascii="Gill Sans MT" w:hAnsi="Gill Sans MT" w:cs="Arial"/>
                <w:sz w:val="22"/>
                <w:szCs w:val="22"/>
              </w:rPr>
              <w:t xml:space="preserve">. </w:t>
            </w:r>
          </w:p>
          <w:p w14:paraId="77725ED9" w14:textId="77777777" w:rsidR="007E1FC6" w:rsidRPr="00332AB6" w:rsidRDefault="007E1FC6" w:rsidP="007E1FC6">
            <w:pPr>
              <w:numPr>
                <w:ilvl w:val="0"/>
                <w:numId w:val="31"/>
              </w:numPr>
              <w:tabs>
                <w:tab w:val="left" w:pos="5954"/>
              </w:tabs>
              <w:suppressAutoHyphens/>
              <w:snapToGrid w:val="0"/>
              <w:rPr>
                <w:rFonts w:ascii="Gill Sans MT" w:hAnsi="Gill Sans MT" w:cs="Arial"/>
                <w:sz w:val="22"/>
                <w:szCs w:val="22"/>
              </w:rPr>
            </w:pPr>
            <w:r w:rsidRPr="00332AB6">
              <w:rPr>
                <w:rFonts w:ascii="Gill Sans MT" w:hAnsi="Gill Sans MT" w:cs="Arial"/>
                <w:sz w:val="22"/>
                <w:szCs w:val="22"/>
              </w:rPr>
              <w:t xml:space="preserve">Committed to implementing programmes that involve children </w:t>
            </w:r>
            <w:r w:rsidR="001D7B94">
              <w:rPr>
                <w:rFonts w:ascii="Gill Sans MT" w:hAnsi="Gill Sans MT" w:cs="Arial"/>
                <w:sz w:val="22"/>
                <w:szCs w:val="22"/>
              </w:rPr>
              <w:t xml:space="preserve">and adult </w:t>
            </w:r>
            <w:r w:rsidRPr="00332AB6">
              <w:rPr>
                <w:rFonts w:ascii="Gill Sans MT" w:hAnsi="Gill Sans MT" w:cs="Arial"/>
                <w:sz w:val="22"/>
                <w:szCs w:val="22"/>
              </w:rPr>
              <w:t>at all levels of implementation.</w:t>
            </w:r>
          </w:p>
          <w:p w14:paraId="79AD91DB" w14:textId="77777777" w:rsidR="007E1FC6" w:rsidRPr="00332AB6" w:rsidRDefault="007E1FC6" w:rsidP="007E1FC6">
            <w:pPr>
              <w:numPr>
                <w:ilvl w:val="0"/>
                <w:numId w:val="31"/>
              </w:numPr>
              <w:tabs>
                <w:tab w:val="left" w:pos="5954"/>
              </w:tabs>
              <w:suppressAutoHyphens/>
              <w:snapToGrid w:val="0"/>
              <w:rPr>
                <w:rFonts w:ascii="Gill Sans MT" w:hAnsi="Gill Sans MT" w:cs="Arial"/>
                <w:sz w:val="22"/>
                <w:szCs w:val="22"/>
                <w:lang w:val="en-IE"/>
              </w:rPr>
            </w:pPr>
            <w:r w:rsidRPr="00332AB6">
              <w:rPr>
                <w:rFonts w:ascii="Gill Sans MT" w:hAnsi="Gill Sans MT" w:cs="Arial"/>
                <w:sz w:val="22"/>
                <w:szCs w:val="22"/>
              </w:rPr>
              <w:t xml:space="preserve">Flexibility and ability to work independently and in a team. </w:t>
            </w:r>
          </w:p>
          <w:p w14:paraId="12C17579" w14:textId="77777777" w:rsidR="007E1FC6" w:rsidRPr="00332AB6" w:rsidRDefault="007E1FC6" w:rsidP="007E1FC6">
            <w:pPr>
              <w:numPr>
                <w:ilvl w:val="0"/>
                <w:numId w:val="31"/>
              </w:numPr>
              <w:tabs>
                <w:tab w:val="left" w:pos="5954"/>
              </w:tabs>
              <w:suppressAutoHyphens/>
              <w:snapToGrid w:val="0"/>
              <w:rPr>
                <w:rFonts w:ascii="Gill Sans MT" w:hAnsi="Gill Sans MT" w:cs="Arial"/>
                <w:sz w:val="22"/>
                <w:szCs w:val="22"/>
                <w:lang w:val="en-IE"/>
              </w:rPr>
            </w:pPr>
            <w:r w:rsidRPr="00332AB6">
              <w:rPr>
                <w:rFonts w:ascii="Gill Sans MT" w:hAnsi="Gill Sans MT" w:cs="Arial"/>
                <w:sz w:val="22"/>
                <w:szCs w:val="22"/>
                <w:lang w:val="en-IE"/>
              </w:rPr>
              <w:t>Gender awareness and sensitivity</w:t>
            </w:r>
          </w:p>
          <w:p w14:paraId="22C460A0" w14:textId="77777777" w:rsidR="007E1FC6" w:rsidRPr="00332AB6" w:rsidRDefault="007E1FC6" w:rsidP="007E1FC6">
            <w:pPr>
              <w:numPr>
                <w:ilvl w:val="0"/>
                <w:numId w:val="31"/>
              </w:numPr>
              <w:tabs>
                <w:tab w:val="left" w:pos="5954"/>
              </w:tabs>
              <w:suppressAutoHyphens/>
              <w:snapToGrid w:val="0"/>
              <w:rPr>
                <w:rFonts w:ascii="Gill Sans MT" w:hAnsi="Gill Sans MT" w:cs="Arial"/>
                <w:sz w:val="22"/>
                <w:szCs w:val="22"/>
                <w:lang w:val="en-IE"/>
              </w:rPr>
            </w:pPr>
            <w:r w:rsidRPr="00332AB6">
              <w:rPr>
                <w:rFonts w:ascii="Gill Sans MT" w:hAnsi="Gill Sans MT" w:cs="Arial"/>
                <w:sz w:val="22"/>
                <w:szCs w:val="22"/>
                <w:lang w:val="en-IE"/>
              </w:rPr>
              <w:t>High degree of initiative and responsibility and understanding of confidentiality.</w:t>
            </w:r>
          </w:p>
          <w:p w14:paraId="62BBA068" w14:textId="77777777" w:rsidR="007E1FC6" w:rsidRPr="00332AB6" w:rsidRDefault="007E1FC6" w:rsidP="007E1FC6">
            <w:pPr>
              <w:pStyle w:val="ListParagraph"/>
              <w:numPr>
                <w:ilvl w:val="0"/>
                <w:numId w:val="31"/>
              </w:numPr>
              <w:rPr>
                <w:rFonts w:ascii="Gill Sans MT" w:hAnsi="Gill Sans MT"/>
                <w:sz w:val="22"/>
                <w:szCs w:val="22"/>
              </w:rPr>
            </w:pPr>
            <w:r w:rsidRPr="00332AB6">
              <w:rPr>
                <w:rFonts w:ascii="Gill Sans MT" w:hAnsi="Gill Sans MT"/>
                <w:sz w:val="22"/>
                <w:szCs w:val="22"/>
              </w:rPr>
              <w:t>Commitment to the aims and principles of SC. In particular, a good understanding of the SC mandate and an ability to ensure this continues to underpin our support</w:t>
            </w:r>
          </w:p>
          <w:p w14:paraId="53059E28" w14:textId="77777777" w:rsidR="007E1FC6" w:rsidRPr="00332AB6" w:rsidRDefault="007E1FC6" w:rsidP="007E1FC6">
            <w:pPr>
              <w:tabs>
                <w:tab w:val="left" w:pos="5954"/>
              </w:tabs>
              <w:snapToGrid w:val="0"/>
              <w:rPr>
                <w:rFonts w:ascii="Gill Sans MT" w:hAnsi="Gill Sans MT" w:cs="Arial"/>
                <w:sz w:val="22"/>
                <w:szCs w:val="22"/>
              </w:rPr>
            </w:pPr>
          </w:p>
          <w:p w14:paraId="19913F59" w14:textId="77777777" w:rsidR="007E1FC6" w:rsidRPr="00332AB6" w:rsidRDefault="007E1FC6" w:rsidP="007E1FC6">
            <w:pPr>
              <w:tabs>
                <w:tab w:val="left" w:pos="5954"/>
              </w:tabs>
              <w:snapToGrid w:val="0"/>
              <w:rPr>
                <w:rFonts w:ascii="Gill Sans MT" w:hAnsi="Gill Sans MT" w:cs="Arial"/>
                <w:b/>
                <w:sz w:val="22"/>
                <w:szCs w:val="22"/>
              </w:rPr>
            </w:pPr>
            <w:r w:rsidRPr="00332AB6">
              <w:rPr>
                <w:rFonts w:ascii="Gill Sans MT" w:hAnsi="Gill Sans MT" w:cs="Arial"/>
                <w:b/>
                <w:sz w:val="22"/>
                <w:szCs w:val="22"/>
              </w:rPr>
              <w:t>Desirable:</w:t>
            </w:r>
          </w:p>
          <w:p w14:paraId="7437F280" w14:textId="77777777" w:rsidR="007E1FC6" w:rsidRPr="00332AB6" w:rsidRDefault="007E1FC6" w:rsidP="007E1FC6">
            <w:pPr>
              <w:numPr>
                <w:ilvl w:val="0"/>
                <w:numId w:val="31"/>
              </w:numPr>
              <w:suppressAutoHyphens/>
              <w:rPr>
                <w:rFonts w:ascii="Gill Sans MT" w:hAnsi="Gill Sans MT" w:cs="Arial"/>
                <w:sz w:val="22"/>
                <w:szCs w:val="22"/>
              </w:rPr>
            </w:pPr>
            <w:r w:rsidRPr="00332AB6">
              <w:rPr>
                <w:rFonts w:ascii="Gill Sans MT" w:hAnsi="Gill Sans MT" w:cs="Arial"/>
                <w:sz w:val="22"/>
                <w:szCs w:val="22"/>
              </w:rPr>
              <w:t xml:space="preserve">Work experience with </w:t>
            </w:r>
            <w:r w:rsidR="001D7B94">
              <w:rPr>
                <w:rFonts w:ascii="Gill Sans MT" w:hAnsi="Gill Sans MT" w:cs="Arial"/>
                <w:sz w:val="22"/>
                <w:szCs w:val="22"/>
              </w:rPr>
              <w:t xml:space="preserve">farmers </w:t>
            </w:r>
            <w:r w:rsidRPr="00332AB6">
              <w:rPr>
                <w:rFonts w:ascii="Gill Sans MT" w:hAnsi="Gill Sans MT" w:cs="Arial"/>
                <w:sz w:val="22"/>
                <w:szCs w:val="22"/>
              </w:rPr>
              <w:t xml:space="preserve">and families, especially knowledge of </w:t>
            </w:r>
            <w:r w:rsidR="001D7B94">
              <w:rPr>
                <w:rFonts w:ascii="Gill Sans MT" w:hAnsi="Gill Sans MT" w:cs="Arial"/>
                <w:sz w:val="22"/>
                <w:szCs w:val="22"/>
              </w:rPr>
              <w:t>agriculture and food production</w:t>
            </w:r>
          </w:p>
          <w:p w14:paraId="215F090B" w14:textId="77777777" w:rsidR="007E1FC6" w:rsidRPr="00332AB6" w:rsidRDefault="007E1FC6" w:rsidP="007E1FC6">
            <w:pPr>
              <w:numPr>
                <w:ilvl w:val="0"/>
                <w:numId w:val="31"/>
              </w:numPr>
              <w:tabs>
                <w:tab w:val="left" w:pos="5954"/>
              </w:tabs>
              <w:suppressAutoHyphens/>
              <w:snapToGrid w:val="0"/>
              <w:rPr>
                <w:rFonts w:ascii="Gill Sans MT" w:hAnsi="Gill Sans MT" w:cs="Arial"/>
                <w:sz w:val="22"/>
                <w:szCs w:val="22"/>
              </w:rPr>
            </w:pPr>
            <w:r w:rsidRPr="00332AB6">
              <w:rPr>
                <w:rFonts w:ascii="Gill Sans MT" w:hAnsi="Gill Sans MT" w:cs="Arial"/>
                <w:sz w:val="22"/>
                <w:szCs w:val="22"/>
              </w:rPr>
              <w:t>Previous NGO experience, including an understanding of the neutral status of an international NGO</w:t>
            </w:r>
          </w:p>
          <w:p w14:paraId="55EABE3E" w14:textId="77777777" w:rsidR="007E1FC6" w:rsidRPr="00332AB6" w:rsidRDefault="007E1FC6" w:rsidP="007E1FC6">
            <w:pPr>
              <w:numPr>
                <w:ilvl w:val="0"/>
                <w:numId w:val="31"/>
              </w:numPr>
              <w:tabs>
                <w:tab w:val="left" w:pos="5954"/>
              </w:tabs>
              <w:suppressAutoHyphens/>
              <w:snapToGrid w:val="0"/>
              <w:rPr>
                <w:rFonts w:ascii="Gill Sans MT" w:hAnsi="Gill Sans MT" w:cs="Arial"/>
                <w:sz w:val="22"/>
                <w:szCs w:val="22"/>
              </w:rPr>
            </w:pPr>
            <w:r w:rsidRPr="00332AB6">
              <w:rPr>
                <w:rFonts w:ascii="Gill Sans MT" w:hAnsi="Gill Sans MT" w:cs="Arial"/>
                <w:sz w:val="22"/>
                <w:szCs w:val="22"/>
                <w:lang w:val="en-IE"/>
              </w:rPr>
              <w:t>Experience in community facilitation and mobilisation</w:t>
            </w:r>
          </w:p>
          <w:p w14:paraId="299122CC" w14:textId="77777777" w:rsidR="007E1FC6" w:rsidRPr="00332AB6" w:rsidRDefault="007E1FC6" w:rsidP="007E1FC6">
            <w:pPr>
              <w:numPr>
                <w:ilvl w:val="0"/>
                <w:numId w:val="31"/>
              </w:numPr>
              <w:tabs>
                <w:tab w:val="left" w:pos="5954"/>
              </w:tabs>
              <w:suppressAutoHyphens/>
              <w:snapToGrid w:val="0"/>
              <w:rPr>
                <w:rFonts w:ascii="Gill Sans MT" w:hAnsi="Gill Sans MT" w:cs="Arial"/>
                <w:sz w:val="22"/>
                <w:szCs w:val="22"/>
              </w:rPr>
            </w:pPr>
            <w:r w:rsidRPr="00332AB6">
              <w:rPr>
                <w:rFonts w:ascii="Gill Sans MT" w:hAnsi="Gill Sans MT" w:cs="Arial"/>
                <w:sz w:val="22"/>
                <w:szCs w:val="22"/>
              </w:rPr>
              <w:t xml:space="preserve">Background knowledge in </w:t>
            </w:r>
            <w:r w:rsidR="001D7B94">
              <w:rPr>
                <w:rFonts w:ascii="Gill Sans MT" w:hAnsi="Gill Sans MT" w:cs="Arial"/>
                <w:sz w:val="22"/>
                <w:szCs w:val="22"/>
              </w:rPr>
              <w:t>agriculture</w:t>
            </w:r>
            <w:r w:rsidRPr="00332AB6">
              <w:rPr>
                <w:rFonts w:ascii="Gill Sans MT" w:hAnsi="Gill Sans MT" w:cs="Arial"/>
                <w:sz w:val="22"/>
                <w:szCs w:val="22"/>
              </w:rPr>
              <w:t xml:space="preserve">, education and emergencies </w:t>
            </w:r>
          </w:p>
          <w:p w14:paraId="3FF0B085" w14:textId="77777777" w:rsidR="00AE13A8" w:rsidRPr="00332AB6" w:rsidRDefault="00833A16" w:rsidP="003C528C">
            <w:pPr>
              <w:tabs>
                <w:tab w:val="left" w:pos="5954"/>
              </w:tabs>
              <w:suppressAutoHyphens/>
              <w:snapToGrid w:val="0"/>
              <w:rPr>
                <w:rFonts w:ascii="Gill Sans MT" w:hAnsi="Gill Sans MT" w:cs="Arial"/>
                <w:sz w:val="22"/>
                <w:szCs w:val="22"/>
              </w:rPr>
            </w:pPr>
            <w:r w:rsidRPr="00332AB6">
              <w:rPr>
                <w:rFonts w:ascii="Gill Sans MT" w:hAnsi="Gill Sans MT" w:cs="Arial"/>
                <w:sz w:val="22"/>
                <w:szCs w:val="22"/>
              </w:rPr>
              <w:t xml:space="preserve"> </w:t>
            </w:r>
          </w:p>
        </w:tc>
      </w:tr>
      <w:tr w:rsidR="00AE13A8" w:rsidRPr="00332AB6" w14:paraId="4BBA138D" w14:textId="77777777" w:rsidTr="00EF1BB6">
        <w:trPr>
          <w:trHeight w:val="425"/>
        </w:trPr>
        <w:tc>
          <w:tcPr>
            <w:tcW w:w="9498" w:type="dxa"/>
            <w:gridSpan w:val="3"/>
          </w:tcPr>
          <w:p w14:paraId="08A712F1" w14:textId="77777777" w:rsidR="00AE13A8" w:rsidRPr="00332AB6" w:rsidRDefault="00AE13A8" w:rsidP="003C528C">
            <w:pPr>
              <w:rPr>
                <w:rFonts w:ascii="Gill Sans MT" w:hAnsi="Gill Sans MT" w:cs="Arial"/>
                <w:b/>
                <w:sz w:val="22"/>
                <w:szCs w:val="22"/>
              </w:rPr>
            </w:pPr>
            <w:r w:rsidRPr="00332AB6">
              <w:rPr>
                <w:rFonts w:ascii="Gill Sans MT" w:hAnsi="Gill Sans MT" w:cs="Arial"/>
                <w:b/>
                <w:sz w:val="22"/>
                <w:szCs w:val="22"/>
              </w:rPr>
              <w:t>Additional job responsibilities</w:t>
            </w:r>
          </w:p>
          <w:p w14:paraId="0C8E575C" w14:textId="77777777" w:rsidR="00AE13A8" w:rsidRPr="00332AB6" w:rsidRDefault="00AE13A8" w:rsidP="003C528C">
            <w:pPr>
              <w:tabs>
                <w:tab w:val="left" w:pos="1134"/>
              </w:tabs>
              <w:rPr>
                <w:rFonts w:ascii="Gill Sans MT" w:hAnsi="Gill Sans MT" w:cs="Arial"/>
                <w:sz w:val="22"/>
                <w:szCs w:val="22"/>
              </w:rPr>
            </w:pPr>
            <w:r w:rsidRPr="00332AB6">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AE13A8" w:rsidRPr="00332AB6" w14:paraId="6EC33754" w14:textId="77777777" w:rsidTr="00920C0C">
        <w:tc>
          <w:tcPr>
            <w:tcW w:w="9498" w:type="dxa"/>
            <w:gridSpan w:val="3"/>
            <w:tcBorders>
              <w:top w:val="single" w:sz="8" w:space="0" w:color="000000"/>
            </w:tcBorders>
          </w:tcPr>
          <w:p w14:paraId="3C8CEBBA" w14:textId="77777777" w:rsidR="00AE13A8" w:rsidRPr="00332AB6" w:rsidRDefault="00AE13A8" w:rsidP="003C528C">
            <w:pPr>
              <w:rPr>
                <w:rFonts w:ascii="Gill Sans MT" w:hAnsi="Gill Sans MT" w:cs="Arial"/>
                <w:b/>
                <w:sz w:val="22"/>
                <w:szCs w:val="22"/>
              </w:rPr>
            </w:pPr>
            <w:r w:rsidRPr="00332AB6">
              <w:rPr>
                <w:rFonts w:ascii="Gill Sans MT" w:hAnsi="Gill Sans MT" w:cs="Arial"/>
                <w:b/>
                <w:sz w:val="22"/>
                <w:szCs w:val="22"/>
              </w:rPr>
              <w:t xml:space="preserve">Equal Opportunities </w:t>
            </w:r>
          </w:p>
          <w:p w14:paraId="053C20CE" w14:textId="77777777" w:rsidR="00AE13A8" w:rsidRPr="00332AB6" w:rsidRDefault="00AE13A8" w:rsidP="003C528C">
            <w:pPr>
              <w:rPr>
                <w:rFonts w:ascii="Gill Sans MT" w:hAnsi="Gill Sans MT" w:cs="Arial"/>
                <w:sz w:val="22"/>
                <w:szCs w:val="22"/>
              </w:rPr>
            </w:pPr>
            <w:r w:rsidRPr="00332AB6">
              <w:rPr>
                <w:rFonts w:ascii="Gill Sans MT" w:hAnsi="Gill Sans MT" w:cs="Arial"/>
                <w:sz w:val="22"/>
                <w:szCs w:val="22"/>
              </w:rPr>
              <w:t>The role holder is required to carry out the duties in accordance with the SCI Equal Opportunities and Diversity policies and procedures.</w:t>
            </w:r>
          </w:p>
        </w:tc>
      </w:tr>
      <w:tr w:rsidR="00AE13A8" w:rsidRPr="00332AB6" w14:paraId="1437949F" w14:textId="77777777" w:rsidTr="00543A17">
        <w:tc>
          <w:tcPr>
            <w:tcW w:w="9498" w:type="dxa"/>
            <w:gridSpan w:val="3"/>
          </w:tcPr>
          <w:p w14:paraId="522E9012" w14:textId="77777777" w:rsidR="00AE13A8" w:rsidRPr="00332AB6" w:rsidRDefault="00AE13A8" w:rsidP="003C528C">
            <w:pPr>
              <w:rPr>
                <w:rFonts w:ascii="Gill Sans MT" w:hAnsi="Gill Sans MT"/>
                <w:b/>
                <w:color w:val="000000"/>
                <w:sz w:val="22"/>
                <w:szCs w:val="22"/>
              </w:rPr>
            </w:pPr>
            <w:r w:rsidRPr="00332AB6">
              <w:rPr>
                <w:rFonts w:ascii="Gill Sans MT" w:hAnsi="Gill Sans MT"/>
                <w:b/>
                <w:color w:val="000000"/>
                <w:sz w:val="22"/>
                <w:szCs w:val="22"/>
              </w:rPr>
              <w:t>Child Safeguarding:</w:t>
            </w:r>
          </w:p>
          <w:p w14:paraId="5F59D46F" w14:textId="77777777" w:rsidR="00AE13A8" w:rsidRPr="00332AB6" w:rsidRDefault="00AE13A8" w:rsidP="003C528C">
            <w:pPr>
              <w:rPr>
                <w:rFonts w:ascii="Gill Sans MT" w:hAnsi="Gill Sans MT"/>
                <w:sz w:val="22"/>
                <w:szCs w:val="22"/>
              </w:rPr>
            </w:pPr>
            <w:r w:rsidRPr="00332AB6">
              <w:rPr>
                <w:rFonts w:ascii="Gill Sans MT" w:hAnsi="Gill Sans MT"/>
                <w:color w:val="000000"/>
                <w:sz w:val="22"/>
                <w:szCs w:val="22"/>
              </w:rPr>
              <w:t>We need to keep children safe so our selection process, which includes rigorous background checks, reflects our commitment to the protection of children from abuse</w:t>
            </w:r>
            <w:r w:rsidRPr="00332AB6">
              <w:rPr>
                <w:rFonts w:ascii="Gill Sans MT" w:hAnsi="Gill Sans MT"/>
                <w:sz w:val="22"/>
                <w:szCs w:val="22"/>
              </w:rPr>
              <w:t>.</w:t>
            </w:r>
          </w:p>
        </w:tc>
      </w:tr>
      <w:tr w:rsidR="00AE13A8" w:rsidRPr="00332AB6" w14:paraId="366313C7" w14:textId="77777777" w:rsidTr="00543A17">
        <w:tc>
          <w:tcPr>
            <w:tcW w:w="9498" w:type="dxa"/>
            <w:gridSpan w:val="3"/>
          </w:tcPr>
          <w:p w14:paraId="334D59A0" w14:textId="77777777" w:rsidR="00AE13A8" w:rsidRPr="00332AB6" w:rsidRDefault="00AE13A8" w:rsidP="003C528C">
            <w:pPr>
              <w:rPr>
                <w:rFonts w:ascii="Gill Sans MT" w:hAnsi="Gill Sans MT" w:cs="Arial"/>
                <w:b/>
                <w:sz w:val="22"/>
                <w:szCs w:val="22"/>
              </w:rPr>
            </w:pPr>
            <w:r w:rsidRPr="00332AB6">
              <w:rPr>
                <w:rFonts w:ascii="Gill Sans MT" w:hAnsi="Gill Sans MT" w:cs="Arial"/>
                <w:b/>
                <w:sz w:val="22"/>
                <w:szCs w:val="22"/>
              </w:rPr>
              <w:t>Health and Safety</w:t>
            </w:r>
          </w:p>
          <w:p w14:paraId="39741C01" w14:textId="77777777" w:rsidR="00AE13A8" w:rsidRPr="00332AB6" w:rsidRDefault="00AE13A8" w:rsidP="003C528C">
            <w:pPr>
              <w:rPr>
                <w:rFonts w:ascii="Gill Sans MT" w:hAnsi="Gill Sans MT" w:cs="Arial"/>
                <w:sz w:val="22"/>
                <w:szCs w:val="22"/>
              </w:rPr>
            </w:pPr>
            <w:r w:rsidRPr="00332AB6">
              <w:rPr>
                <w:rFonts w:ascii="Gill Sans MT" w:hAnsi="Gill Sans MT" w:cs="Arial"/>
                <w:sz w:val="22"/>
                <w:szCs w:val="22"/>
              </w:rPr>
              <w:t>The role holder is required to carry out the duties in accordance with SCI Health and Safety policies and procedures.</w:t>
            </w:r>
          </w:p>
        </w:tc>
      </w:tr>
      <w:tr w:rsidR="00AE13A8" w:rsidRPr="00332AB6" w14:paraId="0C539684" w14:textId="77777777" w:rsidTr="00543A17">
        <w:trPr>
          <w:trHeight w:val="425"/>
        </w:trPr>
        <w:tc>
          <w:tcPr>
            <w:tcW w:w="4678" w:type="dxa"/>
            <w:gridSpan w:val="2"/>
            <w:tcBorders>
              <w:bottom w:val="single" w:sz="4" w:space="0" w:color="auto"/>
            </w:tcBorders>
          </w:tcPr>
          <w:p w14:paraId="11FA82BA" w14:textId="77777777" w:rsidR="00AE13A8" w:rsidRPr="00332AB6" w:rsidRDefault="00AE13A8" w:rsidP="003C528C">
            <w:pPr>
              <w:tabs>
                <w:tab w:val="left" w:pos="1134"/>
              </w:tabs>
              <w:rPr>
                <w:rFonts w:ascii="Gill Sans MT" w:hAnsi="Gill Sans MT" w:cs="Arial"/>
                <w:b/>
                <w:sz w:val="22"/>
                <w:szCs w:val="22"/>
              </w:rPr>
            </w:pPr>
            <w:r w:rsidRPr="00332AB6">
              <w:rPr>
                <w:rFonts w:ascii="Gill Sans MT" w:hAnsi="Gill Sans MT" w:cs="Arial"/>
                <w:b/>
                <w:sz w:val="22"/>
                <w:szCs w:val="22"/>
              </w:rPr>
              <w:t>JD written by:</w:t>
            </w:r>
          </w:p>
        </w:tc>
        <w:tc>
          <w:tcPr>
            <w:tcW w:w="4820" w:type="dxa"/>
            <w:tcBorders>
              <w:bottom w:val="single" w:sz="4" w:space="0" w:color="auto"/>
            </w:tcBorders>
          </w:tcPr>
          <w:p w14:paraId="5275CD58" w14:textId="77777777" w:rsidR="00AE13A8" w:rsidRPr="00332AB6" w:rsidRDefault="00AE13A8" w:rsidP="00F230FC">
            <w:pPr>
              <w:tabs>
                <w:tab w:val="left" w:pos="984"/>
              </w:tabs>
              <w:rPr>
                <w:rFonts w:ascii="Gill Sans MT" w:hAnsi="Gill Sans MT" w:cs="Arial"/>
                <w:b/>
                <w:sz w:val="22"/>
                <w:szCs w:val="22"/>
              </w:rPr>
            </w:pPr>
            <w:r w:rsidRPr="00332AB6">
              <w:rPr>
                <w:rFonts w:ascii="Gill Sans MT" w:hAnsi="Gill Sans MT" w:cs="Arial"/>
                <w:b/>
                <w:sz w:val="22"/>
                <w:szCs w:val="22"/>
              </w:rPr>
              <w:t>Date:</w:t>
            </w:r>
          </w:p>
        </w:tc>
      </w:tr>
      <w:tr w:rsidR="00AE13A8" w:rsidRPr="00332AB6" w14:paraId="3A03E6F9" w14:textId="77777777" w:rsidTr="00F069CA">
        <w:trPr>
          <w:trHeight w:val="425"/>
        </w:trPr>
        <w:tc>
          <w:tcPr>
            <w:tcW w:w="4678" w:type="dxa"/>
            <w:gridSpan w:val="2"/>
            <w:tcBorders>
              <w:bottom w:val="single" w:sz="4" w:space="0" w:color="auto"/>
            </w:tcBorders>
          </w:tcPr>
          <w:p w14:paraId="7DC20EDB" w14:textId="77777777" w:rsidR="00AE13A8" w:rsidRPr="00332AB6" w:rsidRDefault="00AE13A8" w:rsidP="003C528C">
            <w:pPr>
              <w:tabs>
                <w:tab w:val="left" w:pos="1134"/>
              </w:tabs>
              <w:rPr>
                <w:rFonts w:ascii="Gill Sans MT" w:hAnsi="Gill Sans MT" w:cs="Arial"/>
                <w:sz w:val="22"/>
                <w:szCs w:val="22"/>
              </w:rPr>
            </w:pPr>
            <w:r w:rsidRPr="00332AB6">
              <w:rPr>
                <w:rFonts w:ascii="Gill Sans MT" w:hAnsi="Gill Sans MT" w:cs="Arial"/>
                <w:b/>
                <w:sz w:val="22"/>
                <w:szCs w:val="22"/>
              </w:rPr>
              <w:t>JD agreed by:</w:t>
            </w:r>
          </w:p>
        </w:tc>
        <w:tc>
          <w:tcPr>
            <w:tcW w:w="4820" w:type="dxa"/>
          </w:tcPr>
          <w:p w14:paraId="18C0DDA6" w14:textId="77777777" w:rsidR="00AE13A8" w:rsidRPr="00332AB6" w:rsidRDefault="00AE13A8" w:rsidP="003C528C">
            <w:pPr>
              <w:tabs>
                <w:tab w:val="left" w:pos="984"/>
              </w:tabs>
              <w:rPr>
                <w:rFonts w:ascii="Gill Sans MT" w:hAnsi="Gill Sans MT" w:cs="Arial"/>
                <w:b/>
                <w:sz w:val="22"/>
                <w:szCs w:val="22"/>
              </w:rPr>
            </w:pPr>
            <w:r w:rsidRPr="00332AB6">
              <w:rPr>
                <w:rFonts w:ascii="Gill Sans MT" w:hAnsi="Gill Sans MT" w:cs="Arial"/>
                <w:b/>
                <w:sz w:val="22"/>
                <w:szCs w:val="22"/>
              </w:rPr>
              <w:t>Date:</w:t>
            </w:r>
            <w:r w:rsidRPr="00332AB6">
              <w:rPr>
                <w:rFonts w:ascii="Gill Sans MT" w:hAnsi="Gill Sans MT" w:cs="Arial"/>
                <w:sz w:val="22"/>
                <w:szCs w:val="22"/>
              </w:rPr>
              <w:t xml:space="preserve"> </w:t>
            </w:r>
          </w:p>
        </w:tc>
      </w:tr>
      <w:tr w:rsidR="00AE13A8" w:rsidRPr="00332AB6" w14:paraId="161F6716" w14:textId="77777777" w:rsidTr="00F069CA">
        <w:trPr>
          <w:trHeight w:val="425"/>
        </w:trPr>
        <w:tc>
          <w:tcPr>
            <w:tcW w:w="4678" w:type="dxa"/>
            <w:gridSpan w:val="2"/>
          </w:tcPr>
          <w:p w14:paraId="42C0A4BD" w14:textId="77777777" w:rsidR="00AE13A8" w:rsidRPr="00332AB6" w:rsidRDefault="00AE13A8" w:rsidP="003C528C">
            <w:pPr>
              <w:tabs>
                <w:tab w:val="left" w:pos="1134"/>
              </w:tabs>
              <w:rPr>
                <w:rFonts w:ascii="Gill Sans MT" w:hAnsi="Gill Sans MT" w:cs="Arial"/>
                <w:b/>
                <w:sz w:val="22"/>
                <w:szCs w:val="22"/>
              </w:rPr>
            </w:pPr>
            <w:r w:rsidRPr="00332AB6">
              <w:rPr>
                <w:rFonts w:ascii="Gill Sans MT" w:hAnsi="Gill Sans MT" w:cs="Arial"/>
                <w:b/>
                <w:sz w:val="22"/>
                <w:szCs w:val="22"/>
              </w:rPr>
              <w:t>Updated By:</w:t>
            </w:r>
            <w:r w:rsidR="00B9620F">
              <w:rPr>
                <w:rFonts w:ascii="Gill Sans MT" w:hAnsi="Gill Sans MT" w:cs="Arial"/>
                <w:b/>
                <w:sz w:val="22"/>
                <w:szCs w:val="22"/>
              </w:rPr>
              <w:t xml:space="preserve"> Julius Onen</w:t>
            </w:r>
          </w:p>
        </w:tc>
        <w:tc>
          <w:tcPr>
            <w:tcW w:w="4820" w:type="dxa"/>
            <w:tcBorders>
              <w:bottom w:val="single" w:sz="4" w:space="0" w:color="auto"/>
            </w:tcBorders>
          </w:tcPr>
          <w:p w14:paraId="737CCF08" w14:textId="77777777" w:rsidR="00AE13A8" w:rsidRPr="00332AB6" w:rsidRDefault="00AE13A8" w:rsidP="003C528C">
            <w:pPr>
              <w:tabs>
                <w:tab w:val="left" w:pos="984"/>
              </w:tabs>
              <w:rPr>
                <w:rFonts w:ascii="Gill Sans MT" w:hAnsi="Gill Sans MT" w:cs="Arial"/>
                <w:b/>
                <w:sz w:val="22"/>
                <w:szCs w:val="22"/>
              </w:rPr>
            </w:pPr>
            <w:r w:rsidRPr="00332AB6">
              <w:rPr>
                <w:rFonts w:ascii="Gill Sans MT" w:hAnsi="Gill Sans MT" w:cs="Arial"/>
                <w:b/>
                <w:sz w:val="22"/>
                <w:szCs w:val="22"/>
              </w:rPr>
              <w:t>Date:</w:t>
            </w:r>
            <w:r w:rsidR="00B9620F">
              <w:rPr>
                <w:rFonts w:ascii="Gill Sans MT" w:hAnsi="Gill Sans MT" w:cs="Arial"/>
                <w:b/>
                <w:sz w:val="22"/>
                <w:szCs w:val="22"/>
              </w:rPr>
              <w:t xml:space="preserve"> 09 Jan 2024</w:t>
            </w:r>
          </w:p>
        </w:tc>
      </w:tr>
      <w:tr w:rsidR="00AE13A8" w:rsidRPr="00332AB6" w14:paraId="70842CC8" w14:textId="77777777" w:rsidTr="00543A17">
        <w:trPr>
          <w:trHeight w:val="425"/>
        </w:trPr>
        <w:tc>
          <w:tcPr>
            <w:tcW w:w="4678" w:type="dxa"/>
            <w:gridSpan w:val="2"/>
            <w:tcBorders>
              <w:bottom w:val="single" w:sz="4" w:space="0" w:color="auto"/>
            </w:tcBorders>
          </w:tcPr>
          <w:p w14:paraId="4DC27029" w14:textId="77777777" w:rsidR="00AE13A8" w:rsidRPr="00332AB6" w:rsidRDefault="00AE13A8" w:rsidP="003C528C">
            <w:pPr>
              <w:tabs>
                <w:tab w:val="left" w:pos="1134"/>
              </w:tabs>
              <w:rPr>
                <w:rFonts w:ascii="Gill Sans MT" w:hAnsi="Gill Sans MT" w:cs="Arial"/>
                <w:b/>
                <w:sz w:val="22"/>
                <w:szCs w:val="22"/>
              </w:rPr>
            </w:pPr>
            <w:r w:rsidRPr="00332AB6">
              <w:rPr>
                <w:rFonts w:ascii="Gill Sans MT" w:hAnsi="Gill Sans MT" w:cs="Arial"/>
                <w:b/>
                <w:sz w:val="22"/>
                <w:szCs w:val="22"/>
              </w:rPr>
              <w:t>Evaluated:</w:t>
            </w:r>
          </w:p>
        </w:tc>
        <w:tc>
          <w:tcPr>
            <w:tcW w:w="4820" w:type="dxa"/>
            <w:tcBorders>
              <w:bottom w:val="single" w:sz="4" w:space="0" w:color="auto"/>
            </w:tcBorders>
          </w:tcPr>
          <w:p w14:paraId="3755C570" w14:textId="77777777" w:rsidR="00AE13A8" w:rsidRPr="00332AB6" w:rsidRDefault="00AE13A8" w:rsidP="003C528C">
            <w:pPr>
              <w:tabs>
                <w:tab w:val="left" w:pos="984"/>
              </w:tabs>
              <w:rPr>
                <w:rFonts w:ascii="Gill Sans MT" w:hAnsi="Gill Sans MT" w:cs="Arial"/>
                <w:b/>
                <w:sz w:val="22"/>
                <w:szCs w:val="22"/>
              </w:rPr>
            </w:pPr>
            <w:r w:rsidRPr="00332AB6">
              <w:rPr>
                <w:rFonts w:ascii="Gill Sans MT" w:hAnsi="Gill Sans MT" w:cs="Arial"/>
                <w:b/>
                <w:sz w:val="22"/>
                <w:szCs w:val="22"/>
              </w:rPr>
              <w:t>Date:</w:t>
            </w:r>
          </w:p>
        </w:tc>
      </w:tr>
    </w:tbl>
    <w:p w14:paraId="19B6DF5B" w14:textId="77777777" w:rsidR="00F9086D" w:rsidRPr="00332AB6" w:rsidRDefault="00F9086D" w:rsidP="003C528C">
      <w:pPr>
        <w:rPr>
          <w:rFonts w:ascii="Gill Sans MT" w:hAnsi="Gill Sans MT" w:cs="Arial"/>
          <w:sz w:val="22"/>
          <w:szCs w:val="22"/>
        </w:rPr>
      </w:pPr>
    </w:p>
    <w:p w14:paraId="17A372B7" w14:textId="77777777" w:rsidR="007D26DC" w:rsidRPr="003C528C" w:rsidRDefault="007D26DC" w:rsidP="003C528C">
      <w:pPr>
        <w:rPr>
          <w:rFonts w:ascii="Gill Sans MT" w:hAnsi="Gill Sans MT" w:cs="Arial"/>
          <w:sz w:val="20"/>
        </w:rPr>
      </w:pPr>
    </w:p>
    <w:p w14:paraId="747482FC" w14:textId="77777777" w:rsidR="007D26DC" w:rsidRPr="003C528C" w:rsidRDefault="007D26DC" w:rsidP="003C528C">
      <w:pPr>
        <w:rPr>
          <w:rFonts w:ascii="Gill Sans MT" w:hAnsi="Gill Sans MT" w:cs="Arial"/>
          <w:sz w:val="20"/>
        </w:rPr>
      </w:pPr>
    </w:p>
    <w:p w14:paraId="34D1F9B4" w14:textId="77777777" w:rsidR="007D26DC" w:rsidRPr="003C528C" w:rsidRDefault="007D26DC" w:rsidP="003C528C">
      <w:pPr>
        <w:rPr>
          <w:rFonts w:ascii="Gill Sans MT" w:hAnsi="Gill Sans MT" w:cs="Arial"/>
          <w:sz w:val="20"/>
        </w:rPr>
      </w:pPr>
    </w:p>
    <w:p w14:paraId="7665477A" w14:textId="77777777" w:rsidR="00B83E89" w:rsidRPr="003C528C" w:rsidRDefault="00B83E89" w:rsidP="003C528C">
      <w:pPr>
        <w:rPr>
          <w:rFonts w:ascii="Gill Sans MT" w:hAnsi="Gill Sans MT" w:cs="Arial"/>
          <w:sz w:val="20"/>
        </w:rPr>
      </w:pPr>
    </w:p>
    <w:sectPr w:rsidR="00B83E89" w:rsidRPr="003C528C" w:rsidSect="0022737C">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6349" w14:textId="77777777" w:rsidR="008003F3" w:rsidRDefault="008003F3">
      <w:r>
        <w:separator/>
      </w:r>
    </w:p>
  </w:endnote>
  <w:endnote w:type="continuationSeparator" w:id="0">
    <w:p w14:paraId="2D32E59E" w14:textId="77777777" w:rsidR="008003F3" w:rsidRDefault="0080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D1BB" w14:textId="77777777" w:rsidR="008003F3" w:rsidRDefault="008003F3">
      <w:r>
        <w:separator/>
      </w:r>
    </w:p>
  </w:footnote>
  <w:footnote w:type="continuationSeparator" w:id="0">
    <w:p w14:paraId="41C647A4" w14:textId="77777777" w:rsidR="008003F3" w:rsidRDefault="0080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8C3F" w14:textId="77777777" w:rsidR="001B2A90" w:rsidRPr="00F5619F" w:rsidRDefault="006714B2"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7728" behindDoc="0" locked="0" layoutInCell="1" allowOverlap="1" wp14:anchorId="1B4D6B0A" wp14:editId="04101D34">
          <wp:simplePos x="0" y="0"/>
          <wp:positionH relativeFrom="column">
            <wp:posOffset>4010025</wp:posOffset>
          </wp:positionH>
          <wp:positionV relativeFrom="paragraph">
            <wp:posOffset>-98425</wp:posOffset>
          </wp:positionV>
          <wp:extent cx="1676400" cy="33718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F5619F" w:rsidRPr="00F5619F">
      <w:rPr>
        <w:rFonts w:ascii="Arial" w:hAnsi="Arial" w:cs="Arial"/>
        <w:b/>
        <w:smallCaps/>
        <w:sz w:val="22"/>
        <w:szCs w:val="22"/>
      </w:rPr>
      <w:t xml:space="preserve">SAVE THE CHILDREN INTERNATIONAL </w:t>
    </w:r>
  </w:p>
  <w:p w14:paraId="29D04AC5"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36D1210A"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254A0A"/>
    <w:multiLevelType w:val="hybridMultilevel"/>
    <w:tmpl w:val="56D0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07980237"/>
    <w:multiLevelType w:val="hybridMultilevel"/>
    <w:tmpl w:val="8EE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E74A9"/>
    <w:multiLevelType w:val="hybridMultilevel"/>
    <w:tmpl w:val="87485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854B55"/>
    <w:multiLevelType w:val="hybridMultilevel"/>
    <w:tmpl w:val="6588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94380"/>
    <w:multiLevelType w:val="hybridMultilevel"/>
    <w:tmpl w:val="9EDA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9"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0"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1" w15:restartNumberingAfterBreak="0">
    <w:nsid w:val="288A648A"/>
    <w:multiLevelType w:val="hybridMultilevel"/>
    <w:tmpl w:val="A67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873189"/>
    <w:multiLevelType w:val="hybridMultilevel"/>
    <w:tmpl w:val="12106E7C"/>
    <w:lvl w:ilvl="0" w:tplc="04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3E04AFF"/>
    <w:multiLevelType w:val="hybridMultilevel"/>
    <w:tmpl w:val="F184E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D47DD9"/>
    <w:multiLevelType w:val="hybridMultilevel"/>
    <w:tmpl w:val="84D8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9" w15:restartNumberingAfterBreak="0">
    <w:nsid w:val="42E75B4A"/>
    <w:multiLevelType w:val="hybridMultilevel"/>
    <w:tmpl w:val="D2407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AEA4691"/>
    <w:multiLevelType w:val="hybridMultilevel"/>
    <w:tmpl w:val="3C72486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E653501"/>
    <w:multiLevelType w:val="hybridMultilevel"/>
    <w:tmpl w:val="6B20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1" w15:restartNumberingAfterBreak="0">
    <w:nsid w:val="5D571B79"/>
    <w:multiLevelType w:val="hybridMultilevel"/>
    <w:tmpl w:val="3F12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7E000F"/>
    <w:multiLevelType w:val="hybridMultilevel"/>
    <w:tmpl w:val="3E50D8E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360" w:hanging="360"/>
      </w:pPr>
      <w:rPr>
        <w:rFonts w:ascii="Courier New" w:hAnsi="Courier New" w:cs="Courier New" w:hint="default"/>
      </w:rPr>
    </w:lvl>
    <w:lvl w:ilvl="2" w:tplc="04060005">
      <w:start w:val="1"/>
      <w:numFmt w:val="decimal"/>
      <w:lvlText w:val="%3."/>
      <w:lvlJc w:val="left"/>
      <w:pPr>
        <w:tabs>
          <w:tab w:val="num" w:pos="360"/>
        </w:tabs>
        <w:ind w:left="360" w:hanging="360"/>
      </w:pPr>
    </w:lvl>
    <w:lvl w:ilvl="3" w:tplc="04060001">
      <w:start w:val="1"/>
      <w:numFmt w:val="decimal"/>
      <w:lvlText w:val="%4."/>
      <w:lvlJc w:val="left"/>
      <w:pPr>
        <w:tabs>
          <w:tab w:val="num" w:pos="1080"/>
        </w:tabs>
        <w:ind w:left="1080" w:hanging="360"/>
      </w:pPr>
    </w:lvl>
    <w:lvl w:ilvl="4" w:tplc="04060003">
      <w:start w:val="1"/>
      <w:numFmt w:val="decimal"/>
      <w:lvlText w:val="%5."/>
      <w:lvlJc w:val="left"/>
      <w:pPr>
        <w:tabs>
          <w:tab w:val="num" w:pos="1800"/>
        </w:tabs>
        <w:ind w:left="1800" w:hanging="360"/>
      </w:pPr>
    </w:lvl>
    <w:lvl w:ilvl="5" w:tplc="04060005">
      <w:start w:val="1"/>
      <w:numFmt w:val="decimal"/>
      <w:lvlText w:val="%6."/>
      <w:lvlJc w:val="left"/>
      <w:pPr>
        <w:tabs>
          <w:tab w:val="num" w:pos="2520"/>
        </w:tabs>
        <w:ind w:left="2520" w:hanging="360"/>
      </w:pPr>
    </w:lvl>
    <w:lvl w:ilvl="6" w:tplc="04060001">
      <w:start w:val="1"/>
      <w:numFmt w:val="decimal"/>
      <w:lvlText w:val="%7."/>
      <w:lvlJc w:val="left"/>
      <w:pPr>
        <w:tabs>
          <w:tab w:val="num" w:pos="3240"/>
        </w:tabs>
        <w:ind w:left="3240" w:hanging="360"/>
      </w:pPr>
    </w:lvl>
    <w:lvl w:ilvl="7" w:tplc="04060003">
      <w:start w:val="1"/>
      <w:numFmt w:val="decimal"/>
      <w:lvlText w:val="%8."/>
      <w:lvlJc w:val="left"/>
      <w:pPr>
        <w:tabs>
          <w:tab w:val="num" w:pos="3960"/>
        </w:tabs>
        <w:ind w:left="3960" w:hanging="360"/>
      </w:pPr>
    </w:lvl>
    <w:lvl w:ilvl="8" w:tplc="04060005">
      <w:start w:val="1"/>
      <w:numFmt w:val="decimal"/>
      <w:lvlText w:val="%9."/>
      <w:lvlJc w:val="left"/>
      <w:pPr>
        <w:tabs>
          <w:tab w:val="num" w:pos="4680"/>
        </w:tabs>
        <w:ind w:left="4680" w:hanging="360"/>
      </w:pPr>
    </w:lvl>
  </w:abstractNum>
  <w:abstractNum w:abstractNumId="43"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15:restartNumberingAfterBreak="0">
    <w:nsid w:val="671D17DD"/>
    <w:multiLevelType w:val="hybridMultilevel"/>
    <w:tmpl w:val="7F52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9" w15:restartNumberingAfterBreak="0">
    <w:nsid w:val="751F6A79"/>
    <w:multiLevelType w:val="hybridMultilevel"/>
    <w:tmpl w:val="CD0CF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279422">
    <w:abstractNumId w:val="30"/>
  </w:num>
  <w:num w:numId="2" w16cid:durableId="325205898">
    <w:abstractNumId w:val="19"/>
  </w:num>
  <w:num w:numId="3" w16cid:durableId="1270090853">
    <w:abstractNumId w:val="28"/>
  </w:num>
  <w:num w:numId="4" w16cid:durableId="2104567712">
    <w:abstractNumId w:val="0"/>
  </w:num>
  <w:num w:numId="5" w16cid:durableId="1053196">
    <w:abstractNumId w:val="32"/>
  </w:num>
  <w:num w:numId="6" w16cid:durableId="998651079">
    <w:abstractNumId w:val="16"/>
  </w:num>
  <w:num w:numId="7" w16cid:durableId="1728258475">
    <w:abstractNumId w:val="31"/>
  </w:num>
  <w:num w:numId="8" w16cid:durableId="1426539884">
    <w:abstractNumId w:val="17"/>
  </w:num>
  <w:num w:numId="9" w16cid:durableId="1408259779">
    <w:abstractNumId w:val="7"/>
  </w:num>
  <w:num w:numId="10" w16cid:durableId="1018236836">
    <w:abstractNumId w:val="23"/>
  </w:num>
  <w:num w:numId="11" w16cid:durableId="1405252447">
    <w:abstractNumId w:val="44"/>
  </w:num>
  <w:num w:numId="12" w16cid:durableId="1601176677">
    <w:abstractNumId w:val="20"/>
  </w:num>
  <w:num w:numId="13" w16cid:durableId="70928339">
    <w:abstractNumId w:val="47"/>
  </w:num>
  <w:num w:numId="14" w16cid:durableId="1958293290">
    <w:abstractNumId w:val="26"/>
  </w:num>
  <w:num w:numId="15" w16cid:durableId="1397245273">
    <w:abstractNumId w:val="35"/>
  </w:num>
  <w:num w:numId="16" w16cid:durableId="18550174">
    <w:abstractNumId w:val="27"/>
  </w:num>
  <w:num w:numId="17" w16cid:durableId="1869175117">
    <w:abstractNumId w:val="11"/>
  </w:num>
  <w:num w:numId="18" w16cid:durableId="1086422802">
    <w:abstractNumId w:val="45"/>
  </w:num>
  <w:num w:numId="19" w16cid:durableId="1216509808">
    <w:abstractNumId w:val="14"/>
  </w:num>
  <w:num w:numId="20" w16cid:durableId="965084488">
    <w:abstractNumId w:val="6"/>
  </w:num>
  <w:num w:numId="21" w16cid:durableId="409082150">
    <w:abstractNumId w:val="43"/>
  </w:num>
  <w:num w:numId="22" w16cid:durableId="1281376239">
    <w:abstractNumId w:val="39"/>
  </w:num>
  <w:num w:numId="23" w16cid:durableId="546189896">
    <w:abstractNumId w:val="37"/>
  </w:num>
  <w:num w:numId="24" w16cid:durableId="505170031">
    <w:abstractNumId w:val="48"/>
  </w:num>
  <w:num w:numId="25" w16cid:durableId="577708988">
    <w:abstractNumId w:val="40"/>
  </w:num>
  <w:num w:numId="26" w16cid:durableId="184710170">
    <w:abstractNumId w:val="18"/>
  </w:num>
  <w:num w:numId="27" w16cid:durableId="326254031">
    <w:abstractNumId w:val="38"/>
  </w:num>
  <w:num w:numId="28" w16cid:durableId="596790174">
    <w:abstractNumId w:val="12"/>
  </w:num>
  <w:num w:numId="29" w16cid:durableId="533929295">
    <w:abstractNumId w:val="1"/>
  </w:num>
  <w:num w:numId="30" w16cid:durableId="1319457092">
    <w:abstractNumId w:val="2"/>
  </w:num>
  <w:num w:numId="31" w16cid:durableId="1559828262">
    <w:abstractNumId w:val="3"/>
  </w:num>
  <w:num w:numId="32" w16cid:durableId="262420299">
    <w:abstractNumId w:val="4"/>
  </w:num>
  <w:num w:numId="33" w16cid:durableId="87653713">
    <w:abstractNumId w:val="34"/>
  </w:num>
  <w:num w:numId="34" w16cid:durableId="16128306">
    <w:abstractNumId w:val="24"/>
  </w:num>
  <w:num w:numId="35" w16cid:durableId="1998728075">
    <w:abstractNumId w:val="22"/>
  </w:num>
  <w:num w:numId="36" w16cid:durableId="191918714">
    <w:abstractNumId w:val="33"/>
  </w:num>
  <w:num w:numId="37" w16cid:durableId="261305916">
    <w:abstractNumId w:val="36"/>
  </w:num>
  <w:num w:numId="38" w16cid:durableId="145319285">
    <w:abstractNumId w:val="46"/>
  </w:num>
  <w:num w:numId="39" w16cid:durableId="942952401">
    <w:abstractNumId w:val="5"/>
  </w:num>
  <w:num w:numId="40" w16cid:durableId="622537792">
    <w:abstractNumId w:val="13"/>
  </w:num>
  <w:num w:numId="41" w16cid:durableId="1409688708">
    <w:abstractNumId w:val="29"/>
  </w:num>
  <w:num w:numId="42" w16cid:durableId="65422890">
    <w:abstractNumId w:val="49"/>
  </w:num>
  <w:num w:numId="43" w16cid:durableId="1110659060">
    <w:abstractNumId w:val="41"/>
  </w:num>
  <w:num w:numId="44" w16cid:durableId="78018243">
    <w:abstractNumId w:val="25"/>
  </w:num>
  <w:num w:numId="45" w16cid:durableId="1059134632">
    <w:abstractNumId w:val="21"/>
  </w:num>
  <w:num w:numId="46" w16cid:durableId="2001080499">
    <w:abstractNumId w:val="9"/>
  </w:num>
  <w:num w:numId="47" w16cid:durableId="805122058">
    <w:abstractNumId w:val="42"/>
  </w:num>
  <w:num w:numId="48" w16cid:durableId="839850383">
    <w:abstractNumId w:val="15"/>
  </w:num>
  <w:num w:numId="49" w16cid:durableId="2136948976">
    <w:abstractNumId w:val="8"/>
  </w:num>
  <w:num w:numId="50" w16cid:durableId="124480216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12C2"/>
    <w:rsid w:val="00007D0B"/>
    <w:rsid w:val="00014716"/>
    <w:rsid w:val="00021B93"/>
    <w:rsid w:val="000439E4"/>
    <w:rsid w:val="00050CD5"/>
    <w:rsid w:val="00053F06"/>
    <w:rsid w:val="00090BF5"/>
    <w:rsid w:val="00091A58"/>
    <w:rsid w:val="00092DD0"/>
    <w:rsid w:val="00094A35"/>
    <w:rsid w:val="000A0163"/>
    <w:rsid w:val="000B2430"/>
    <w:rsid w:val="000B7EBC"/>
    <w:rsid w:val="000E09C6"/>
    <w:rsid w:val="000E3B54"/>
    <w:rsid w:val="000F0FAE"/>
    <w:rsid w:val="0015099B"/>
    <w:rsid w:val="0015532E"/>
    <w:rsid w:val="001555F1"/>
    <w:rsid w:val="00174203"/>
    <w:rsid w:val="0017754D"/>
    <w:rsid w:val="00183B33"/>
    <w:rsid w:val="00197A5F"/>
    <w:rsid w:val="001B2A90"/>
    <w:rsid w:val="001B461D"/>
    <w:rsid w:val="001D1F88"/>
    <w:rsid w:val="001D7B94"/>
    <w:rsid w:val="001E3518"/>
    <w:rsid w:val="002065ED"/>
    <w:rsid w:val="00225770"/>
    <w:rsid w:val="0022737C"/>
    <w:rsid w:val="00227564"/>
    <w:rsid w:val="0023488D"/>
    <w:rsid w:val="00240B1C"/>
    <w:rsid w:val="002476B9"/>
    <w:rsid w:val="00255049"/>
    <w:rsid w:val="00267F7F"/>
    <w:rsid w:val="00286F20"/>
    <w:rsid w:val="00287B36"/>
    <w:rsid w:val="00290500"/>
    <w:rsid w:val="002916E8"/>
    <w:rsid w:val="00297EEF"/>
    <w:rsid w:val="002B21C3"/>
    <w:rsid w:val="002D4A35"/>
    <w:rsid w:val="002D7AEC"/>
    <w:rsid w:val="002E170D"/>
    <w:rsid w:val="002E34C0"/>
    <w:rsid w:val="002F0D41"/>
    <w:rsid w:val="003058E0"/>
    <w:rsid w:val="00324580"/>
    <w:rsid w:val="003311CD"/>
    <w:rsid w:val="00332AB6"/>
    <w:rsid w:val="00341E13"/>
    <w:rsid w:val="00347464"/>
    <w:rsid w:val="00382DCB"/>
    <w:rsid w:val="003B081D"/>
    <w:rsid w:val="003B2EB5"/>
    <w:rsid w:val="003C0A7E"/>
    <w:rsid w:val="003C528C"/>
    <w:rsid w:val="003D2BBD"/>
    <w:rsid w:val="003E7E45"/>
    <w:rsid w:val="00407466"/>
    <w:rsid w:val="00416FB8"/>
    <w:rsid w:val="00431332"/>
    <w:rsid w:val="00434D92"/>
    <w:rsid w:val="00456024"/>
    <w:rsid w:val="00457479"/>
    <w:rsid w:val="004757CF"/>
    <w:rsid w:val="00480895"/>
    <w:rsid w:val="00482382"/>
    <w:rsid w:val="00483CC9"/>
    <w:rsid w:val="00484C9F"/>
    <w:rsid w:val="004852D8"/>
    <w:rsid w:val="00493703"/>
    <w:rsid w:val="004B2994"/>
    <w:rsid w:val="004C2411"/>
    <w:rsid w:val="004C3FFF"/>
    <w:rsid w:val="004C44EA"/>
    <w:rsid w:val="004E28AD"/>
    <w:rsid w:val="004E2B71"/>
    <w:rsid w:val="004E7D21"/>
    <w:rsid w:val="00502CDE"/>
    <w:rsid w:val="00514D77"/>
    <w:rsid w:val="00520EAC"/>
    <w:rsid w:val="005358D9"/>
    <w:rsid w:val="00535932"/>
    <w:rsid w:val="00543A17"/>
    <w:rsid w:val="00553DE4"/>
    <w:rsid w:val="00556B70"/>
    <w:rsid w:val="005602C8"/>
    <w:rsid w:val="00560A8E"/>
    <w:rsid w:val="00574002"/>
    <w:rsid w:val="00586599"/>
    <w:rsid w:val="005A4C24"/>
    <w:rsid w:val="005D08E0"/>
    <w:rsid w:val="005F161F"/>
    <w:rsid w:val="00601D69"/>
    <w:rsid w:val="006171BF"/>
    <w:rsid w:val="006224AD"/>
    <w:rsid w:val="00624CD4"/>
    <w:rsid w:val="00640763"/>
    <w:rsid w:val="00640C69"/>
    <w:rsid w:val="00647D3A"/>
    <w:rsid w:val="00652A42"/>
    <w:rsid w:val="00654210"/>
    <w:rsid w:val="006564CE"/>
    <w:rsid w:val="00665E2B"/>
    <w:rsid w:val="006714B2"/>
    <w:rsid w:val="006731AB"/>
    <w:rsid w:val="0069034A"/>
    <w:rsid w:val="006934BA"/>
    <w:rsid w:val="006A391E"/>
    <w:rsid w:val="006D3CEE"/>
    <w:rsid w:val="006D7BC5"/>
    <w:rsid w:val="006F46C2"/>
    <w:rsid w:val="0070665B"/>
    <w:rsid w:val="0072183D"/>
    <w:rsid w:val="00743D76"/>
    <w:rsid w:val="00756550"/>
    <w:rsid w:val="00762004"/>
    <w:rsid w:val="00765A46"/>
    <w:rsid w:val="00770638"/>
    <w:rsid w:val="007770CA"/>
    <w:rsid w:val="007830B1"/>
    <w:rsid w:val="007B47F6"/>
    <w:rsid w:val="007B5C37"/>
    <w:rsid w:val="007D26DC"/>
    <w:rsid w:val="007D2D91"/>
    <w:rsid w:val="007D3755"/>
    <w:rsid w:val="007E1FC6"/>
    <w:rsid w:val="007E2499"/>
    <w:rsid w:val="007F0E5A"/>
    <w:rsid w:val="007F13A8"/>
    <w:rsid w:val="007F3ECE"/>
    <w:rsid w:val="007F5505"/>
    <w:rsid w:val="007F729D"/>
    <w:rsid w:val="008003F3"/>
    <w:rsid w:val="00804CC9"/>
    <w:rsid w:val="00805BE2"/>
    <w:rsid w:val="008178C0"/>
    <w:rsid w:val="00822219"/>
    <w:rsid w:val="008264D8"/>
    <w:rsid w:val="00833A16"/>
    <w:rsid w:val="00850C04"/>
    <w:rsid w:val="0088006A"/>
    <w:rsid w:val="008A071A"/>
    <w:rsid w:val="008C5A62"/>
    <w:rsid w:val="008D4069"/>
    <w:rsid w:val="0090541F"/>
    <w:rsid w:val="00920C0C"/>
    <w:rsid w:val="00920E86"/>
    <w:rsid w:val="00920FDB"/>
    <w:rsid w:val="00921058"/>
    <w:rsid w:val="00927BE8"/>
    <w:rsid w:val="009356CE"/>
    <w:rsid w:val="009376FF"/>
    <w:rsid w:val="009547DB"/>
    <w:rsid w:val="00965F19"/>
    <w:rsid w:val="00984B86"/>
    <w:rsid w:val="009A4482"/>
    <w:rsid w:val="009C17CE"/>
    <w:rsid w:val="009D22D1"/>
    <w:rsid w:val="009D2BAF"/>
    <w:rsid w:val="009E3F2E"/>
    <w:rsid w:val="009E4D54"/>
    <w:rsid w:val="00A449FC"/>
    <w:rsid w:val="00A50785"/>
    <w:rsid w:val="00A56833"/>
    <w:rsid w:val="00A62515"/>
    <w:rsid w:val="00A6746E"/>
    <w:rsid w:val="00A71F39"/>
    <w:rsid w:val="00A75393"/>
    <w:rsid w:val="00A9158C"/>
    <w:rsid w:val="00AA187E"/>
    <w:rsid w:val="00AA77CC"/>
    <w:rsid w:val="00AB2A2B"/>
    <w:rsid w:val="00AB2CE5"/>
    <w:rsid w:val="00AC7F69"/>
    <w:rsid w:val="00AD38C8"/>
    <w:rsid w:val="00AE13A8"/>
    <w:rsid w:val="00AF0AD4"/>
    <w:rsid w:val="00B04818"/>
    <w:rsid w:val="00B109CA"/>
    <w:rsid w:val="00B14F8E"/>
    <w:rsid w:val="00B21B76"/>
    <w:rsid w:val="00B317A0"/>
    <w:rsid w:val="00B5365E"/>
    <w:rsid w:val="00B560E1"/>
    <w:rsid w:val="00B80B37"/>
    <w:rsid w:val="00B8105C"/>
    <w:rsid w:val="00B830C1"/>
    <w:rsid w:val="00B83E89"/>
    <w:rsid w:val="00B84E72"/>
    <w:rsid w:val="00B85F11"/>
    <w:rsid w:val="00B9157F"/>
    <w:rsid w:val="00B9448D"/>
    <w:rsid w:val="00B9620F"/>
    <w:rsid w:val="00BA2A12"/>
    <w:rsid w:val="00BC471B"/>
    <w:rsid w:val="00BE556E"/>
    <w:rsid w:val="00C13528"/>
    <w:rsid w:val="00C15D29"/>
    <w:rsid w:val="00C21E23"/>
    <w:rsid w:val="00C34EA2"/>
    <w:rsid w:val="00C53E29"/>
    <w:rsid w:val="00C61C6F"/>
    <w:rsid w:val="00C6257E"/>
    <w:rsid w:val="00C71F41"/>
    <w:rsid w:val="00C82E63"/>
    <w:rsid w:val="00C95100"/>
    <w:rsid w:val="00C978E6"/>
    <w:rsid w:val="00CA3D46"/>
    <w:rsid w:val="00CB20F1"/>
    <w:rsid w:val="00CB245F"/>
    <w:rsid w:val="00CB2C25"/>
    <w:rsid w:val="00CE502B"/>
    <w:rsid w:val="00D26C4F"/>
    <w:rsid w:val="00D30532"/>
    <w:rsid w:val="00D329A6"/>
    <w:rsid w:val="00D33A59"/>
    <w:rsid w:val="00D42548"/>
    <w:rsid w:val="00D43470"/>
    <w:rsid w:val="00D503FD"/>
    <w:rsid w:val="00D5085F"/>
    <w:rsid w:val="00D520E4"/>
    <w:rsid w:val="00D64C59"/>
    <w:rsid w:val="00D70210"/>
    <w:rsid w:val="00D938B6"/>
    <w:rsid w:val="00DB49BD"/>
    <w:rsid w:val="00DF31B1"/>
    <w:rsid w:val="00E03B54"/>
    <w:rsid w:val="00E14DF1"/>
    <w:rsid w:val="00E2250C"/>
    <w:rsid w:val="00E53475"/>
    <w:rsid w:val="00E722A3"/>
    <w:rsid w:val="00E760A1"/>
    <w:rsid w:val="00E77359"/>
    <w:rsid w:val="00E83956"/>
    <w:rsid w:val="00E83CC2"/>
    <w:rsid w:val="00EA19E3"/>
    <w:rsid w:val="00EA44F5"/>
    <w:rsid w:val="00EB1BA4"/>
    <w:rsid w:val="00EC1B3B"/>
    <w:rsid w:val="00EC2EF4"/>
    <w:rsid w:val="00ED102A"/>
    <w:rsid w:val="00EE4321"/>
    <w:rsid w:val="00EF0236"/>
    <w:rsid w:val="00EF1BB6"/>
    <w:rsid w:val="00EF20E6"/>
    <w:rsid w:val="00EF33BF"/>
    <w:rsid w:val="00EF758A"/>
    <w:rsid w:val="00F02B5B"/>
    <w:rsid w:val="00F069CA"/>
    <w:rsid w:val="00F230FC"/>
    <w:rsid w:val="00F44AC7"/>
    <w:rsid w:val="00F523B3"/>
    <w:rsid w:val="00F55B51"/>
    <w:rsid w:val="00F5619F"/>
    <w:rsid w:val="00F6274F"/>
    <w:rsid w:val="00F706C7"/>
    <w:rsid w:val="00F71485"/>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AA8AD"/>
  <w15:docId w15:val="{297DFA9C-103E-4E3B-BB44-49F29334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737C"/>
    <w:rPr>
      <w:sz w:val="24"/>
      <w:lang w:eastAsia="en-US"/>
    </w:rPr>
  </w:style>
  <w:style w:type="paragraph" w:styleId="Heading1">
    <w:name w:val="heading 1"/>
    <w:basedOn w:val="Normal"/>
    <w:next w:val="Normal"/>
    <w:qFormat/>
    <w:rsid w:val="0022737C"/>
    <w:pPr>
      <w:keepNext/>
      <w:spacing w:before="1080" w:after="480"/>
      <w:ind w:left="1560"/>
      <w:outlineLvl w:val="0"/>
    </w:pPr>
    <w:rPr>
      <w:rFonts w:ascii="Arial" w:hAnsi="Arial"/>
      <w:b/>
      <w:sz w:val="32"/>
    </w:rPr>
  </w:style>
  <w:style w:type="paragraph" w:styleId="Heading2">
    <w:name w:val="heading 2"/>
    <w:basedOn w:val="Normal"/>
    <w:next w:val="Normal"/>
    <w:qFormat/>
    <w:rsid w:val="0022737C"/>
    <w:pPr>
      <w:keepNext/>
      <w:numPr>
        <w:ilvl w:val="1"/>
        <w:numId w:val="1"/>
      </w:numPr>
      <w:spacing w:before="480"/>
      <w:outlineLvl w:val="1"/>
    </w:pPr>
    <w:rPr>
      <w:rFonts w:ascii="Arial" w:hAnsi="Arial"/>
      <w:b/>
    </w:rPr>
  </w:style>
  <w:style w:type="paragraph" w:styleId="Heading3">
    <w:name w:val="heading 3"/>
    <w:basedOn w:val="Normal"/>
    <w:next w:val="Normal"/>
    <w:qFormat/>
    <w:rsid w:val="0022737C"/>
    <w:pPr>
      <w:keepNext/>
      <w:tabs>
        <w:tab w:val="left" w:pos="1276"/>
      </w:tabs>
      <w:spacing w:after="480"/>
      <w:outlineLvl w:val="2"/>
    </w:pPr>
    <w:rPr>
      <w:rFonts w:ascii="Arial" w:hAnsi="Arial"/>
      <w:b/>
      <w:sz w:val="32"/>
    </w:rPr>
  </w:style>
  <w:style w:type="paragraph" w:styleId="Heading4">
    <w:name w:val="heading 4"/>
    <w:basedOn w:val="Normal"/>
    <w:next w:val="Normal"/>
    <w:qFormat/>
    <w:rsid w:val="0022737C"/>
    <w:pPr>
      <w:keepNext/>
      <w:spacing w:before="240"/>
      <w:ind w:left="1560"/>
      <w:outlineLvl w:val="3"/>
    </w:pPr>
    <w:rPr>
      <w:rFonts w:ascii="Arial" w:hAnsi="Arial"/>
      <w:b/>
    </w:rPr>
  </w:style>
  <w:style w:type="paragraph" w:styleId="Heading5">
    <w:name w:val="heading 5"/>
    <w:basedOn w:val="Normal"/>
    <w:next w:val="Normal"/>
    <w:qFormat/>
    <w:rsid w:val="0022737C"/>
    <w:pPr>
      <w:keepNext/>
      <w:ind w:left="1304"/>
      <w:jc w:val="center"/>
      <w:outlineLvl w:val="4"/>
    </w:pPr>
    <w:rPr>
      <w:rFonts w:ascii="Arial" w:hAnsi="Arial"/>
      <w:b/>
      <w:sz w:val="32"/>
    </w:rPr>
  </w:style>
  <w:style w:type="paragraph" w:styleId="Heading6">
    <w:name w:val="heading 6"/>
    <w:basedOn w:val="Normal"/>
    <w:next w:val="Normal"/>
    <w:qFormat/>
    <w:rsid w:val="0022737C"/>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737C"/>
    <w:pPr>
      <w:ind w:left="1560"/>
    </w:pPr>
    <w:rPr>
      <w:rFonts w:ascii="Arial" w:hAnsi="Arial"/>
    </w:rPr>
  </w:style>
  <w:style w:type="paragraph" w:styleId="BodyText2">
    <w:name w:val="Body Text 2"/>
    <w:basedOn w:val="Normal"/>
    <w:rsid w:val="0022737C"/>
    <w:rPr>
      <w:rFonts w:ascii="Arial" w:hAnsi="Arial"/>
    </w:rPr>
  </w:style>
  <w:style w:type="paragraph" w:styleId="BodyTextIndent">
    <w:name w:val="Body Text Indent"/>
    <w:basedOn w:val="Normal"/>
    <w:rsid w:val="0022737C"/>
  </w:style>
  <w:style w:type="paragraph" w:styleId="BodyTextIndent2">
    <w:name w:val="Body Text Indent 2"/>
    <w:basedOn w:val="Normal"/>
    <w:rsid w:val="0022737C"/>
    <w:pPr>
      <w:ind w:left="1560"/>
    </w:pPr>
  </w:style>
  <w:style w:type="paragraph" w:styleId="BodyTextIndent3">
    <w:name w:val="Body Text Indent 3"/>
    <w:basedOn w:val="Normal"/>
    <w:rsid w:val="0022737C"/>
    <w:pPr>
      <w:ind w:left="1560"/>
    </w:pPr>
  </w:style>
  <w:style w:type="paragraph" w:styleId="Caption">
    <w:name w:val="caption"/>
    <w:basedOn w:val="Normal"/>
    <w:next w:val="Normal"/>
    <w:qFormat/>
    <w:rsid w:val="0022737C"/>
    <w:rPr>
      <w:rFonts w:ascii="Arial" w:hAnsi="Arial"/>
      <w:b/>
    </w:rPr>
  </w:style>
  <w:style w:type="paragraph" w:customStyle="1" w:styleId="Style2">
    <w:name w:val="Style2"/>
    <w:basedOn w:val="Normal"/>
    <w:rsid w:val="0022737C"/>
    <w:pPr>
      <w:numPr>
        <w:numId w:val="3"/>
      </w:numPr>
    </w:pPr>
  </w:style>
  <w:style w:type="paragraph" w:styleId="Footer">
    <w:name w:val="footer"/>
    <w:basedOn w:val="Normal"/>
    <w:rsid w:val="0022737C"/>
    <w:pPr>
      <w:tabs>
        <w:tab w:val="center" w:pos="4153"/>
        <w:tab w:val="right" w:pos="8306"/>
      </w:tabs>
      <w:ind w:left="1560"/>
    </w:pPr>
  </w:style>
  <w:style w:type="paragraph" w:styleId="Header">
    <w:name w:val="header"/>
    <w:basedOn w:val="Normal"/>
    <w:rsid w:val="0022737C"/>
    <w:pPr>
      <w:tabs>
        <w:tab w:val="center" w:pos="4153"/>
        <w:tab w:val="right" w:pos="8306"/>
      </w:tabs>
      <w:ind w:left="1560"/>
    </w:pPr>
  </w:style>
  <w:style w:type="paragraph" w:customStyle="1" w:styleId="Style1">
    <w:name w:val="Style1"/>
    <w:basedOn w:val="Normal"/>
    <w:autoRedefine/>
    <w:rsid w:val="0022737C"/>
    <w:pPr>
      <w:numPr>
        <w:numId w:val="2"/>
      </w:numPr>
    </w:pPr>
  </w:style>
  <w:style w:type="paragraph" w:styleId="ListBullet">
    <w:name w:val="List Bullet"/>
    <w:basedOn w:val="Normal"/>
    <w:autoRedefine/>
    <w:rsid w:val="0022737C"/>
    <w:pPr>
      <w:numPr>
        <w:numId w:val="4"/>
      </w:numPr>
    </w:pPr>
  </w:style>
  <w:style w:type="paragraph" w:styleId="FootnoteText">
    <w:name w:val="footnote text"/>
    <w:basedOn w:val="Normal"/>
    <w:semiHidden/>
    <w:rsid w:val="0022737C"/>
    <w:rPr>
      <w:rFonts w:ascii="Arial" w:hAnsi="Arial" w:cs="Arial"/>
      <w:sz w:val="20"/>
    </w:rPr>
  </w:style>
  <w:style w:type="character" w:styleId="FootnoteReference">
    <w:name w:val="footnote reference"/>
    <w:semiHidden/>
    <w:rsid w:val="0022737C"/>
    <w:rPr>
      <w:vertAlign w:val="superscript"/>
    </w:rPr>
  </w:style>
  <w:style w:type="paragraph" w:styleId="BodyText3">
    <w:name w:val="Body Text 3"/>
    <w:basedOn w:val="Normal"/>
    <w:rsid w:val="0022737C"/>
    <w:pPr>
      <w:jc w:val="both"/>
    </w:pPr>
    <w:rPr>
      <w:rFonts w:ascii="Arial" w:hAnsi="Arial" w:cs="Arial"/>
      <w:b/>
      <w:sz w:val="20"/>
    </w:rPr>
  </w:style>
  <w:style w:type="paragraph" w:styleId="Title">
    <w:name w:val="Title"/>
    <w:basedOn w:val="Normal"/>
    <w:qFormat/>
    <w:rsid w:val="0022737C"/>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link w:val="ListParagraphChar"/>
    <w:qFormat/>
    <w:rsid w:val="00804CC9"/>
    <w:pPr>
      <w:suppressAutoHyphens/>
      <w:ind w:left="1304"/>
    </w:pPr>
    <w:rPr>
      <w:lang w:eastAsia="ar-SA"/>
    </w:rPr>
  </w:style>
  <w:style w:type="character" w:customStyle="1" w:styleId="ListParagraphChar">
    <w:name w:val="List Paragraph Char"/>
    <w:link w:val="ListParagraph"/>
    <w:uiPriority w:val="34"/>
    <w:locked/>
    <w:rsid w:val="00AE13A8"/>
    <w:rPr>
      <w:sz w:val="24"/>
      <w:lang w:eastAsia="ar-SA"/>
    </w:rPr>
  </w:style>
  <w:style w:type="paragraph" w:styleId="NormalWeb">
    <w:name w:val="Normal (Web)"/>
    <w:basedOn w:val="Normal"/>
    <w:uiPriority w:val="99"/>
    <w:unhideWhenUsed/>
    <w:rsid w:val="00B80B37"/>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6a35bf-36a4-4a14-8fd2-ca1bd158efc2">
      <UserInfo>
        <DisplayName>Mangok, Wol</DisplayName>
        <AccountId>273</AccountId>
        <AccountType/>
      </UserInfo>
      <UserInfo>
        <DisplayName>Jol, Chol</DisplayName>
        <AccountId>274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209E1F2193849952B3F0DCD5C9B83" ma:contentTypeVersion="6" ma:contentTypeDescription="Create a new document." ma:contentTypeScope="" ma:versionID="68b4e3dcb7fc21c7a4a621d27ba0d321">
  <xsd:schema xmlns:xsd="http://www.w3.org/2001/XMLSchema" xmlns:xs="http://www.w3.org/2001/XMLSchema" xmlns:p="http://schemas.microsoft.com/office/2006/metadata/properties" xmlns:ns2="7b718473-00db-4cc9-b530-9037d0a24186" xmlns:ns3="af6a35bf-36a4-4a14-8fd2-ca1bd158efc2" targetNamespace="http://schemas.microsoft.com/office/2006/metadata/properties" ma:root="true" ma:fieldsID="fc4efa26d26ad63a7b5b604d4c7c6bef" ns2:_="" ns3:_="">
    <xsd:import namespace="7b718473-00db-4cc9-b530-9037d0a24186"/>
    <xsd:import namespace="af6a35bf-36a4-4a14-8fd2-ca1bd158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18473-00db-4cc9-b530-9037d0a24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6a35bf-36a4-4a14-8fd2-ca1bd158ef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3B5B-D260-4B83-8B37-31BD58FEC23A}">
  <ds:schemaRefs>
    <ds:schemaRef ds:uri="http://schemas.microsoft.com/office/2006/metadata/properties"/>
    <ds:schemaRef ds:uri="http://schemas.microsoft.com/office/infopath/2007/PartnerControls"/>
    <ds:schemaRef ds:uri="af6a35bf-36a4-4a14-8fd2-ca1bd158efc2"/>
  </ds:schemaRefs>
</ds:datastoreItem>
</file>

<file path=customXml/itemProps2.xml><?xml version="1.0" encoding="utf-8"?>
<ds:datastoreItem xmlns:ds="http://schemas.openxmlformats.org/officeDocument/2006/customXml" ds:itemID="{1EC87272-4C03-47EC-95D7-B48AF9A8BAA6}">
  <ds:schemaRefs>
    <ds:schemaRef ds:uri="http://schemas.microsoft.com/sharepoint/v3/contenttype/forms"/>
  </ds:schemaRefs>
</ds:datastoreItem>
</file>

<file path=customXml/itemProps3.xml><?xml version="1.0" encoding="utf-8"?>
<ds:datastoreItem xmlns:ds="http://schemas.openxmlformats.org/officeDocument/2006/customXml" ds:itemID="{AD51C632-41E2-4A93-B59A-29D1B4DA8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18473-00db-4cc9-b530-9037d0a24186"/>
    <ds:schemaRef ds:uri="af6a35bf-36a4-4a14-8fd2-ca1bd158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C7FD0-5367-482F-A299-24DD598E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Advocacy and Campaign Manager</vt:lpstr>
    </vt:vector>
  </TitlesOfParts>
  <Company>OXFAM UK</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and Campaign Manager</dc:title>
  <dc:subject/>
  <dc:creator>Fawcett, Jane</dc:creator>
  <cp:keywords/>
  <cp:lastModifiedBy>Soma, Eleazer</cp:lastModifiedBy>
  <cp:revision>10</cp:revision>
  <cp:lastPrinted>2011-08-02T10:07:00Z</cp:lastPrinted>
  <dcterms:created xsi:type="dcterms:W3CDTF">2023-04-17T18:32:00Z</dcterms:created>
  <dcterms:modified xsi:type="dcterms:W3CDTF">2024-01-13T11:37:00Z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0x010100338209E1F2193849952B3F0DCD5C9B83</vt:lpwstr>
  </property>
  <property fmtid="{D5CDD505-2E9C-101B-9397-08002B2CF9AE}" pid="4" name="Region">
    <vt:lpwstr>28;#Middle East ＆ Eurasia|fab323d2-f60f-42b5-b7d5-b96cdaa8126f</vt:lpwstr>
  </property>
  <property fmtid="{D5CDD505-2E9C-101B-9397-08002B2CF9AE}" pid="5" name="SCITaxPrimaryLocation">
    <vt:lpwstr>154;#Yemen|042ab3d8-6a05-4c57-ac9a-568eda60d0d6</vt:lpwstr>
  </property>
  <property fmtid="{D5CDD505-2E9C-101B-9397-08002B2CF9AE}" pid="6" name="Closing Date">
    <vt:filetime>2018-01-31T00:00:00Z</vt:filetime>
  </property>
  <property fmtid="{D5CDD505-2E9C-101B-9397-08002B2CF9AE}" pid="7" name="Contract/Length of Role">
    <vt:lpwstr>12 months</vt:lpwstr>
  </property>
  <property fmtid="{D5CDD505-2E9C-101B-9397-08002B2CF9AE}" pid="8" name="MoveJobsV2">
    <vt:lpwstr>https://onenet.savethechildren.net/sci/hr/jobs/_layouts/15/wrkstat.aspx?List=1e0b6328-a742-43fa-91f2-138da7f030e8&amp;WorkflowInstanceName=739d0e7b-b260-4816-92e2-bf911162eb18, Move Jobs</vt:lpwstr>
  </property>
  <property fmtid="{D5CDD505-2E9C-101B-9397-08002B2CF9AE}" pid="9" name="Applications Collected">
    <vt:lpwstr>Middle East and Eurasia</vt:lpwstr>
  </property>
  <property fmtid="{D5CDD505-2E9C-101B-9397-08002B2CF9AE}" pid="10" name="Job Type">
    <vt:lpwstr>Long Term</vt:lpwstr>
  </property>
  <property fmtid="{D5CDD505-2E9C-101B-9397-08002B2CF9AE}" pid="11" name="WorkflowChangePath">
    <vt:lpwstr>292ce549-7a78-4d5a-bac9-335b5ea6cafa,2;292ce549-7a78-4d5a-bac9-335b5ea6cafa,2;8c91c571-72b4-4a8a-8e85-1cc09957c547,3;292ce549-7a78-4d5a-bac9-335b5ea6cafa,4;</vt:lpwstr>
  </property>
  <property fmtid="{D5CDD505-2E9C-101B-9397-08002B2CF9AE}" pid="12" name="Application Email">
    <vt:lpwstr>mailto:scijobsmee@savethechildren.org, Apply now</vt:lpwstr>
  </property>
  <property fmtid="{D5CDD505-2E9C-101B-9397-08002B2CF9AE}" pid="13" name="Order">
    <vt:r8>100</vt:r8>
  </property>
  <property fmtid="{D5CDD505-2E9C-101B-9397-08002B2CF9AE}" pid="14" name="SCITaxSource">
    <vt:lpwstr/>
  </property>
  <property fmtid="{D5CDD505-2E9C-101B-9397-08002B2CF9AE}" pid="15" name="SCITaxAssociatedThemes">
    <vt:lpwstr/>
  </property>
  <property fmtid="{D5CDD505-2E9C-101B-9397-08002B2CF9AE}" pid="16" name="SCITaxDocumentCategory">
    <vt:lpwstr/>
  </property>
  <property fmtid="{D5CDD505-2E9C-101B-9397-08002B2CF9AE}" pid="17" name="SCITaxPrimaryTheme">
    <vt:lpwstr/>
  </property>
  <property fmtid="{D5CDD505-2E9C-101B-9397-08002B2CF9AE}" pid="18" name="SCITaxAssociatedLocationsTaxHTField0">
    <vt:lpwstr/>
  </property>
  <property fmtid="{D5CDD505-2E9C-101B-9397-08002B2CF9AE}" pid="19" name="SCITaxAssociatedDepartments">
    <vt:lpwstr/>
  </property>
  <property fmtid="{D5CDD505-2E9C-101B-9397-08002B2CF9AE}" pid="20" name="SCITaxPartners">
    <vt:lpwstr/>
  </property>
  <property fmtid="{D5CDD505-2E9C-101B-9397-08002B2CF9AE}" pid="21" name="SCITaxKeywords">
    <vt:lpwstr/>
  </property>
  <property fmtid="{D5CDD505-2E9C-101B-9397-08002B2CF9AE}" pid="22" name="Priority">
    <vt:lpwstr/>
  </property>
  <property fmtid="{D5CDD505-2E9C-101B-9397-08002B2CF9AE}" pid="23" name="SCITaxAssociatedLocations">
    <vt:lpwstr/>
  </property>
  <property fmtid="{D5CDD505-2E9C-101B-9397-08002B2CF9AE}" pid="24" name="SCITaxLanguage">
    <vt:lpwstr/>
  </property>
  <property fmtid="{D5CDD505-2E9C-101B-9397-08002B2CF9AE}" pid="25" name="SCITaxPrimaryDepartment">
    <vt:lpwstr/>
  </property>
</Properties>
</file>