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426"/>
        <w:gridCol w:w="4820"/>
      </w:tblGrid>
      <w:tr w:rsidR="00174203" w:rsidRPr="00305FA3" w14:paraId="0606E23C" w14:textId="77777777" w:rsidTr="00ED34CD">
        <w:trPr>
          <w:trHeight w:val="413"/>
        </w:trPr>
        <w:tc>
          <w:tcPr>
            <w:tcW w:w="9669" w:type="dxa"/>
            <w:gridSpan w:val="3"/>
          </w:tcPr>
          <w:p w14:paraId="3752FED4" w14:textId="77777777" w:rsidR="002B21C3" w:rsidRPr="00305FA3" w:rsidRDefault="00174203" w:rsidP="00697BD1">
            <w:pPr>
              <w:tabs>
                <w:tab w:val="left" w:pos="1418"/>
              </w:tabs>
              <w:jc w:val="both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 xml:space="preserve">TITLE: </w:t>
            </w:r>
            <w:r w:rsidR="00EF33BF" w:rsidRPr="00305FA3">
              <w:rPr>
                <w:rFonts w:ascii="Lato" w:hAnsi="Lato" w:cs="Arial"/>
                <w:sz w:val="22"/>
                <w:szCs w:val="22"/>
                <w:lang w:eastAsia="en-GB"/>
              </w:rPr>
              <w:t> </w:t>
            </w:r>
            <w:r w:rsidR="00ED34CD" w:rsidRPr="00305FA3">
              <w:rPr>
                <w:rFonts w:ascii="Lato" w:hAnsi="Lato" w:cs="Arial"/>
                <w:sz w:val="22"/>
                <w:szCs w:val="22"/>
                <w:lang w:eastAsia="en-GB"/>
              </w:rPr>
              <w:t>Regional Office Liaison Officer</w:t>
            </w:r>
          </w:p>
        </w:tc>
      </w:tr>
      <w:tr w:rsidR="00174203" w:rsidRPr="00305FA3" w14:paraId="482CD4C8" w14:textId="77777777" w:rsidTr="00EF1F90">
        <w:trPr>
          <w:trHeight w:val="404"/>
        </w:trPr>
        <w:tc>
          <w:tcPr>
            <w:tcW w:w="4423" w:type="dxa"/>
            <w:tcBorders>
              <w:bottom w:val="single" w:sz="4" w:space="0" w:color="auto"/>
            </w:tcBorders>
          </w:tcPr>
          <w:p w14:paraId="5121DBC2" w14:textId="1BC558C2" w:rsidR="00EF33BF" w:rsidRPr="00305FA3" w:rsidRDefault="00F55B51" w:rsidP="00697BD1">
            <w:pPr>
              <w:tabs>
                <w:tab w:val="left" w:pos="1418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TEAM/PROGRAMME</w:t>
            </w:r>
            <w:r w:rsidR="00ED34CD" w:rsidRPr="00305FA3">
              <w:rPr>
                <w:rFonts w:ascii="Lato" w:hAnsi="Lato" w:cs="Arial"/>
                <w:b/>
                <w:sz w:val="22"/>
                <w:szCs w:val="22"/>
              </w:rPr>
              <w:t xml:space="preserve">: Regional </w:t>
            </w:r>
            <w:r w:rsidR="00AE61E3">
              <w:rPr>
                <w:rFonts w:ascii="Lato" w:hAnsi="Lato" w:cs="Arial"/>
                <w:b/>
                <w:sz w:val="22"/>
                <w:szCs w:val="22"/>
              </w:rPr>
              <w:t xml:space="preserve">Office </w:t>
            </w:r>
            <w:r w:rsidR="00ED34CD" w:rsidRPr="00305FA3">
              <w:rPr>
                <w:rFonts w:ascii="Lato" w:hAnsi="Lato" w:cs="Arial"/>
                <w:b/>
                <w:sz w:val="22"/>
                <w:szCs w:val="22"/>
              </w:rPr>
              <w:t>Support Services Team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1AF871A7" w14:textId="77777777" w:rsidR="00174203" w:rsidRPr="00305FA3" w:rsidRDefault="00F55B51" w:rsidP="00697BD1">
            <w:pPr>
              <w:tabs>
                <w:tab w:val="left" w:pos="1693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LOCATION</w:t>
            </w:r>
            <w:r w:rsidR="00174203" w:rsidRPr="00305FA3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ED34CD" w:rsidRPr="00305FA3">
              <w:rPr>
                <w:rFonts w:ascii="Lato" w:hAnsi="Lato" w:cs="Arial"/>
                <w:b/>
                <w:sz w:val="22"/>
                <w:szCs w:val="22"/>
              </w:rPr>
              <w:t>Nairobi</w:t>
            </w:r>
          </w:p>
        </w:tc>
      </w:tr>
      <w:tr w:rsidR="00174203" w:rsidRPr="00305FA3" w14:paraId="367EC3EF" w14:textId="77777777" w:rsidTr="00EF1F90">
        <w:trPr>
          <w:trHeight w:val="425"/>
        </w:trPr>
        <w:tc>
          <w:tcPr>
            <w:tcW w:w="4423" w:type="dxa"/>
            <w:tcBorders>
              <w:bottom w:val="single" w:sz="4" w:space="0" w:color="auto"/>
            </w:tcBorders>
          </w:tcPr>
          <w:p w14:paraId="7AEBD093" w14:textId="77777777" w:rsidR="00F55B51" w:rsidRPr="00305FA3" w:rsidRDefault="00EF33BF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GRADE</w:t>
            </w:r>
            <w:r w:rsidR="00F55B51" w:rsidRPr="00305FA3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ED34CD" w:rsidRPr="00305FA3">
              <w:rPr>
                <w:rFonts w:ascii="Lato" w:hAnsi="Lato" w:cs="Arial"/>
                <w:sz w:val="22"/>
                <w:szCs w:val="22"/>
              </w:rPr>
              <w:t>4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43AD8207" w14:textId="5275FEDA" w:rsidR="00624CD4" w:rsidRPr="00305FA3" w:rsidRDefault="00B5365E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CONTRACT</w:t>
            </w:r>
            <w:r w:rsidR="00E2250C" w:rsidRPr="00305FA3">
              <w:rPr>
                <w:rFonts w:ascii="Lato" w:hAnsi="Lato" w:cs="Arial"/>
                <w:b/>
                <w:sz w:val="22"/>
                <w:szCs w:val="22"/>
              </w:rPr>
              <w:t xml:space="preserve"> LENGTH</w:t>
            </w:r>
            <w:r w:rsidRPr="00305FA3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ED34CD" w:rsidRPr="00305FA3">
              <w:rPr>
                <w:rFonts w:ascii="Lato" w:hAnsi="Lato"/>
                <w:sz w:val="22"/>
                <w:szCs w:val="22"/>
              </w:rPr>
              <w:t xml:space="preserve"> </w:t>
            </w:r>
            <w:r w:rsidR="00ED34CD" w:rsidRPr="00305FA3">
              <w:rPr>
                <w:rFonts w:ascii="Lato" w:hAnsi="Lato" w:cs="Arial"/>
                <w:b/>
                <w:sz w:val="22"/>
                <w:szCs w:val="22"/>
              </w:rPr>
              <w:t>National; fixed term</w:t>
            </w:r>
          </w:p>
          <w:p w14:paraId="72620C4C" w14:textId="77777777" w:rsidR="00267F7F" w:rsidRPr="00305FA3" w:rsidRDefault="00267F7F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</w:tr>
      <w:tr w:rsidR="00770638" w:rsidRPr="00305FA3" w14:paraId="635E91F0" w14:textId="77777777" w:rsidTr="00ED34CD">
        <w:trPr>
          <w:trHeight w:val="425"/>
        </w:trPr>
        <w:tc>
          <w:tcPr>
            <w:tcW w:w="9669" w:type="dxa"/>
            <w:gridSpan w:val="3"/>
            <w:tcBorders>
              <w:bottom w:val="single" w:sz="4" w:space="0" w:color="auto"/>
            </w:tcBorders>
          </w:tcPr>
          <w:p w14:paraId="382F7946" w14:textId="77777777" w:rsidR="00770638" w:rsidRPr="00305FA3" w:rsidRDefault="00770638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 xml:space="preserve">CHILD SAFEGUARDING: </w:t>
            </w:r>
          </w:p>
          <w:p w14:paraId="104C36EB" w14:textId="77777777" w:rsidR="008D07B4" w:rsidRPr="00305FA3" w:rsidRDefault="008D07B4" w:rsidP="00697BD1">
            <w:pPr>
              <w:jc w:val="both"/>
              <w:rPr>
                <w:rFonts w:ascii="Lato" w:hAnsi="Lato" w:cs="Arial"/>
                <w:sz w:val="22"/>
                <w:szCs w:val="22"/>
                <w:lang w:val="en-US"/>
              </w:rPr>
            </w:pPr>
          </w:p>
          <w:p w14:paraId="56E38998" w14:textId="77777777" w:rsidR="00D43470" w:rsidRPr="00305FA3" w:rsidRDefault="00D43470" w:rsidP="00697BD1">
            <w:pPr>
              <w:jc w:val="both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305FA3">
              <w:rPr>
                <w:rFonts w:ascii="Lato" w:hAnsi="Lato" w:cs="Arial"/>
                <w:sz w:val="22"/>
                <w:szCs w:val="22"/>
                <w:lang w:val="en-US"/>
              </w:rPr>
              <w:t xml:space="preserve">Level 1:  the post holder will not have contact with children and/or young people, or access to personal data about children or young people, as part of their work; </w:t>
            </w:r>
            <w:proofErr w:type="gramStart"/>
            <w:r w:rsidRPr="00305FA3">
              <w:rPr>
                <w:rFonts w:ascii="Lato" w:hAnsi="Lato" w:cs="Arial"/>
                <w:sz w:val="22"/>
                <w:szCs w:val="22"/>
                <w:lang w:val="en-US"/>
              </w:rPr>
              <w:t>therefore</w:t>
            </w:r>
            <w:proofErr w:type="gramEnd"/>
            <w:r w:rsidRPr="00305FA3">
              <w:rPr>
                <w:rFonts w:ascii="Lato" w:hAnsi="Lato" w:cs="Arial"/>
                <w:sz w:val="22"/>
                <w:szCs w:val="22"/>
                <w:lang w:val="en-US"/>
              </w:rPr>
              <w:t xml:space="preserve"> a police check will not be mandatory for this post unless the content of the post changes, in which case the Child Safeguarding level should be reviewed. </w:t>
            </w:r>
          </w:p>
          <w:p w14:paraId="72227D35" w14:textId="77777777" w:rsidR="00D43470" w:rsidRPr="00305FA3" w:rsidRDefault="00D43470" w:rsidP="00697BD1">
            <w:pPr>
              <w:jc w:val="both"/>
              <w:rPr>
                <w:rFonts w:ascii="Lato" w:hAnsi="Lato" w:cs="Arial"/>
                <w:sz w:val="22"/>
                <w:szCs w:val="22"/>
                <w:lang w:val="en-US"/>
              </w:rPr>
            </w:pPr>
          </w:p>
          <w:p w14:paraId="302A5729" w14:textId="77777777" w:rsidR="00770638" w:rsidRPr="00305FA3" w:rsidRDefault="00770638" w:rsidP="008D07B4">
            <w:pPr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4203" w:rsidRPr="00305FA3" w14:paraId="251329C9" w14:textId="77777777" w:rsidTr="00ED34CD">
        <w:trPr>
          <w:trHeight w:val="1765"/>
        </w:trPr>
        <w:tc>
          <w:tcPr>
            <w:tcW w:w="9669" w:type="dxa"/>
            <w:gridSpan w:val="3"/>
          </w:tcPr>
          <w:p w14:paraId="3E11A06B" w14:textId="77777777" w:rsidR="00ED34CD" w:rsidRPr="00305FA3" w:rsidRDefault="002B21C3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ROLE</w:t>
            </w:r>
            <w:r w:rsidR="00D5085F" w:rsidRPr="00305FA3">
              <w:rPr>
                <w:rFonts w:ascii="Lato" w:hAnsi="Lato" w:cs="Arial"/>
                <w:b/>
                <w:sz w:val="22"/>
                <w:szCs w:val="22"/>
              </w:rPr>
              <w:t xml:space="preserve"> PURPOSE</w:t>
            </w:r>
            <w:r w:rsidRPr="00305FA3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984B86" w:rsidRPr="00305FA3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1C450B78" w14:textId="076A0076" w:rsidR="004C69A3" w:rsidRPr="00305FA3" w:rsidRDefault="00ED34CD" w:rsidP="00697BD1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 xml:space="preserve">Responsible for supporting the </w:t>
            </w:r>
            <w:r w:rsidR="00282EDB" w:rsidRPr="00305FA3">
              <w:rPr>
                <w:rFonts w:ascii="Lato" w:hAnsi="Lato" w:cs="Arial"/>
                <w:sz w:val="22"/>
                <w:szCs w:val="22"/>
              </w:rPr>
              <w:t xml:space="preserve">Regional Office </w:t>
            </w:r>
            <w:r w:rsidR="00AC43C4" w:rsidRPr="00305FA3">
              <w:rPr>
                <w:rFonts w:ascii="Lato" w:hAnsi="Lato" w:cs="Arial"/>
                <w:sz w:val="22"/>
                <w:szCs w:val="22"/>
              </w:rPr>
              <w:t>support services</w:t>
            </w:r>
            <w:r w:rsidRPr="00305FA3">
              <w:rPr>
                <w:rFonts w:ascii="Lato" w:hAnsi="Lato" w:cs="Arial"/>
                <w:sz w:val="22"/>
                <w:szCs w:val="22"/>
              </w:rPr>
              <w:t xml:space="preserve"> team in </w:t>
            </w:r>
            <w:r w:rsidR="00B11760">
              <w:rPr>
                <w:rFonts w:ascii="Lato" w:hAnsi="Lato" w:cs="Arial"/>
                <w:sz w:val="22"/>
                <w:szCs w:val="22"/>
              </w:rPr>
              <w:t>fulfilling</w:t>
            </w:r>
            <w:r w:rsidRPr="00305FA3">
              <w:rPr>
                <w:rFonts w:ascii="Lato" w:hAnsi="Lato" w:cs="Arial"/>
                <w:sz w:val="22"/>
                <w:szCs w:val="22"/>
              </w:rPr>
              <w:t xml:space="preserve"> all </w:t>
            </w:r>
            <w:r w:rsidR="00AC43C4" w:rsidRPr="00305FA3">
              <w:rPr>
                <w:rFonts w:ascii="Lato" w:hAnsi="Lato" w:cs="Arial"/>
                <w:sz w:val="22"/>
                <w:szCs w:val="22"/>
              </w:rPr>
              <w:t>Liaison</w:t>
            </w:r>
            <w:r w:rsidR="004C69A3" w:rsidRPr="00305FA3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58349E">
              <w:rPr>
                <w:rFonts w:ascii="Lato" w:hAnsi="Lato" w:cs="Arial"/>
                <w:sz w:val="22"/>
                <w:szCs w:val="22"/>
              </w:rPr>
              <w:t>functions for Save the Children’s East &amp; Southern Africa Regional Office, Kenya and Somalia COs in Nairobi per</w:t>
            </w:r>
            <w:r w:rsidRPr="00305FA3">
              <w:rPr>
                <w:rFonts w:ascii="Lato" w:hAnsi="Lato" w:cs="Arial"/>
                <w:sz w:val="22"/>
                <w:szCs w:val="22"/>
              </w:rPr>
              <w:t xml:space="preserve"> SCI policies and practices. </w:t>
            </w:r>
          </w:p>
          <w:p w14:paraId="65442609" w14:textId="77777777" w:rsidR="004C69A3" w:rsidRPr="00305FA3" w:rsidRDefault="004C69A3" w:rsidP="00697BD1">
            <w:pPr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454408DB" w14:textId="2476D224" w:rsidR="00C34EA2" w:rsidRPr="00305FA3" w:rsidRDefault="00ED34CD" w:rsidP="00697BD1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 xml:space="preserve">The Liaison Officer coordinates matters with </w:t>
            </w:r>
            <w:r w:rsidR="0058349E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Pr="00305FA3">
              <w:rPr>
                <w:rFonts w:ascii="Lato" w:hAnsi="Lato" w:cs="Arial"/>
                <w:sz w:val="22"/>
                <w:szCs w:val="22"/>
              </w:rPr>
              <w:t>government, fa</w:t>
            </w:r>
            <w:r w:rsidR="008D07B4" w:rsidRPr="00305FA3">
              <w:rPr>
                <w:rFonts w:ascii="Lato" w:hAnsi="Lato" w:cs="Arial"/>
                <w:sz w:val="22"/>
                <w:szCs w:val="22"/>
              </w:rPr>
              <w:t>cilitates work permits,</w:t>
            </w:r>
            <w:r w:rsidRPr="00305FA3">
              <w:rPr>
                <w:rFonts w:ascii="Lato" w:hAnsi="Lato" w:cs="Arial"/>
                <w:sz w:val="22"/>
                <w:szCs w:val="22"/>
              </w:rPr>
              <w:t xml:space="preserve"> renews visa</w:t>
            </w:r>
            <w:r w:rsidR="008D07B4" w:rsidRPr="00305FA3">
              <w:rPr>
                <w:rFonts w:ascii="Lato" w:hAnsi="Lato" w:cs="Arial"/>
                <w:sz w:val="22"/>
                <w:szCs w:val="22"/>
              </w:rPr>
              <w:t>s</w:t>
            </w:r>
            <w:r w:rsidRPr="00305FA3">
              <w:rPr>
                <w:rFonts w:ascii="Lato" w:hAnsi="Lato" w:cs="Arial"/>
                <w:sz w:val="22"/>
                <w:szCs w:val="22"/>
              </w:rPr>
              <w:t xml:space="preserve"> and authenticates document</w:t>
            </w:r>
            <w:r w:rsidR="008D07B4" w:rsidRPr="00305FA3">
              <w:rPr>
                <w:rFonts w:ascii="Lato" w:hAnsi="Lato" w:cs="Arial"/>
                <w:sz w:val="22"/>
                <w:szCs w:val="22"/>
              </w:rPr>
              <w:t>s</w:t>
            </w:r>
            <w:r w:rsidRPr="00305FA3">
              <w:rPr>
                <w:rFonts w:ascii="Lato" w:hAnsi="Lato" w:cs="Arial"/>
                <w:sz w:val="22"/>
                <w:szCs w:val="22"/>
              </w:rPr>
              <w:t xml:space="preserve"> as required.</w:t>
            </w:r>
          </w:p>
          <w:p w14:paraId="5E14872F" w14:textId="77777777" w:rsidR="00480895" w:rsidRPr="00305FA3" w:rsidRDefault="00480895" w:rsidP="00697BD1">
            <w:pPr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5492F6CE" w14:textId="77777777" w:rsidR="00480895" w:rsidRPr="00305FA3" w:rsidRDefault="00480895" w:rsidP="00ED34CD">
            <w:pPr>
              <w:jc w:val="both"/>
              <w:rPr>
                <w:rFonts w:ascii="Lato" w:hAnsi="Lato" w:cs="Arial"/>
                <w:color w:val="FF0000"/>
                <w:sz w:val="22"/>
                <w:szCs w:val="22"/>
              </w:rPr>
            </w:pPr>
          </w:p>
        </w:tc>
      </w:tr>
      <w:tr w:rsidR="00174203" w:rsidRPr="00305FA3" w14:paraId="5606CC61" w14:textId="77777777" w:rsidTr="00ED34CD">
        <w:trPr>
          <w:trHeight w:val="1275"/>
        </w:trPr>
        <w:tc>
          <w:tcPr>
            <w:tcW w:w="9669" w:type="dxa"/>
            <w:gridSpan w:val="3"/>
          </w:tcPr>
          <w:p w14:paraId="6B36BB8A" w14:textId="77777777" w:rsidR="00FC67B6" w:rsidRPr="00305FA3" w:rsidRDefault="002B21C3" w:rsidP="00697BD1">
            <w:pPr>
              <w:tabs>
                <w:tab w:val="left" w:pos="2410"/>
              </w:tabs>
              <w:snapToGrid w:val="0"/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SCOPE OF ROLE</w:t>
            </w:r>
            <w:r w:rsidR="00174203" w:rsidRPr="00305FA3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14:paraId="2DC58DD4" w14:textId="77777777" w:rsidR="00174203" w:rsidRPr="00305FA3" w:rsidRDefault="00174203" w:rsidP="00697BD1">
            <w:pPr>
              <w:tabs>
                <w:tab w:val="left" w:pos="2410"/>
              </w:tabs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0EDEB8B0" w14:textId="63ACB735" w:rsidR="00174203" w:rsidRPr="00305FA3" w:rsidRDefault="00174203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 xml:space="preserve">Reports to: </w:t>
            </w:r>
            <w:r w:rsidR="00282EDB" w:rsidRPr="00305FA3">
              <w:rPr>
                <w:rFonts w:ascii="Lato" w:hAnsi="Lato" w:cs="Arial"/>
                <w:sz w:val="22"/>
                <w:szCs w:val="22"/>
              </w:rPr>
              <w:t>Regional Office Manager</w:t>
            </w:r>
            <w:r w:rsidR="00ED34CD" w:rsidRPr="00305FA3">
              <w:rPr>
                <w:rFonts w:ascii="Lato" w:hAnsi="Lato" w:cs="Arial"/>
                <w:b/>
                <w:sz w:val="22"/>
                <w:szCs w:val="22"/>
              </w:rPr>
              <w:t xml:space="preserve">   </w:t>
            </w:r>
          </w:p>
          <w:p w14:paraId="115FF408" w14:textId="77777777" w:rsidR="00ED34CD" w:rsidRPr="00305FA3" w:rsidRDefault="00ED34CD" w:rsidP="00697BD1">
            <w:pPr>
              <w:jc w:val="both"/>
              <w:rPr>
                <w:rFonts w:ascii="Lato" w:hAnsi="Lato" w:cs="Arial"/>
                <w:color w:val="808080"/>
                <w:sz w:val="22"/>
                <w:szCs w:val="22"/>
              </w:rPr>
            </w:pPr>
          </w:p>
          <w:p w14:paraId="2921A44F" w14:textId="77777777" w:rsidR="00D64C59" w:rsidRPr="00305FA3" w:rsidRDefault="00174203" w:rsidP="00697BD1">
            <w:pPr>
              <w:jc w:val="both"/>
              <w:rPr>
                <w:rFonts w:ascii="Lato" w:hAnsi="Lato" w:cs="Arial"/>
                <w:b/>
                <w:strike/>
                <w:color w:val="808080"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Staff reporting to this post:</w:t>
            </w:r>
            <w:r w:rsidR="00D64C59" w:rsidRPr="00305FA3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proofErr w:type="gramStart"/>
            <w:r w:rsidR="00ED34CD" w:rsidRPr="00305FA3">
              <w:rPr>
                <w:rFonts w:ascii="Lato" w:hAnsi="Lato" w:cs="Arial"/>
                <w:sz w:val="22"/>
                <w:szCs w:val="22"/>
              </w:rPr>
              <w:t>None</w:t>
            </w:r>
            <w:proofErr w:type="gramEnd"/>
          </w:p>
          <w:p w14:paraId="0AA93688" w14:textId="77777777" w:rsidR="00174203" w:rsidRPr="00305FA3" w:rsidRDefault="00174203" w:rsidP="00697BD1">
            <w:pPr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29DA68C2" w14:textId="094BB94E" w:rsidR="00ED34CD" w:rsidRPr="00305FA3" w:rsidRDefault="00014716" w:rsidP="00A8376D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Role Dimensions</w:t>
            </w:r>
            <w:r w:rsidRPr="00305FA3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ED34CD" w:rsidRPr="00305FA3">
              <w:rPr>
                <w:rFonts w:ascii="Lato" w:hAnsi="Lato" w:cs="Arial"/>
                <w:sz w:val="22"/>
                <w:szCs w:val="22"/>
              </w:rPr>
              <w:t xml:space="preserve">The East &amp; Southern Africa Regional Office supports over seventy SCI and Save the Children member staff </w:t>
            </w:r>
            <w:r w:rsidR="0058349E">
              <w:rPr>
                <w:rFonts w:ascii="Lato" w:hAnsi="Lato" w:cs="Arial"/>
                <w:sz w:val="22"/>
                <w:szCs w:val="22"/>
              </w:rPr>
              <w:t>and</w:t>
            </w:r>
            <w:r w:rsidR="0013428F" w:rsidRPr="00305FA3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ED34CD" w:rsidRPr="00305FA3">
              <w:rPr>
                <w:rFonts w:ascii="Lato" w:hAnsi="Lato" w:cs="Arial"/>
                <w:sz w:val="22"/>
                <w:szCs w:val="22"/>
              </w:rPr>
              <w:t xml:space="preserve">a </w:t>
            </w:r>
            <w:r w:rsidR="00B907E8">
              <w:rPr>
                <w:rFonts w:ascii="Lato" w:hAnsi="Lato" w:cs="Arial"/>
                <w:sz w:val="22"/>
                <w:szCs w:val="22"/>
              </w:rPr>
              <w:t>R</w:t>
            </w:r>
            <w:r w:rsidR="00ED34CD" w:rsidRPr="00305FA3">
              <w:rPr>
                <w:rFonts w:ascii="Lato" w:hAnsi="Lato" w:cs="Arial"/>
                <w:sz w:val="22"/>
                <w:szCs w:val="22"/>
              </w:rPr>
              <w:t xml:space="preserve">egional </w:t>
            </w:r>
            <w:r w:rsidR="00B907E8">
              <w:rPr>
                <w:rFonts w:ascii="Lato" w:hAnsi="Lato" w:cs="Arial"/>
                <w:sz w:val="22"/>
                <w:szCs w:val="22"/>
              </w:rPr>
              <w:t>P</w:t>
            </w:r>
            <w:r w:rsidR="00ED34CD" w:rsidRPr="00305FA3">
              <w:rPr>
                <w:rFonts w:ascii="Lato" w:hAnsi="Lato" w:cs="Arial"/>
                <w:sz w:val="22"/>
                <w:szCs w:val="22"/>
              </w:rPr>
              <w:t>rogramm</w:t>
            </w:r>
            <w:r w:rsidR="0013428F" w:rsidRPr="00305FA3">
              <w:rPr>
                <w:rFonts w:ascii="Lato" w:hAnsi="Lato" w:cs="Arial"/>
                <w:sz w:val="22"/>
                <w:szCs w:val="22"/>
              </w:rPr>
              <w:t>ing</w:t>
            </w:r>
            <w:r w:rsidR="00ED34CD" w:rsidRPr="00305FA3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B907E8">
              <w:rPr>
                <w:rFonts w:ascii="Lato" w:hAnsi="Lato" w:cs="Arial"/>
                <w:sz w:val="22"/>
                <w:szCs w:val="22"/>
              </w:rPr>
              <w:t>U</w:t>
            </w:r>
            <w:r w:rsidR="00ED34CD" w:rsidRPr="00305FA3">
              <w:rPr>
                <w:rFonts w:ascii="Lato" w:hAnsi="Lato" w:cs="Arial"/>
                <w:sz w:val="22"/>
                <w:szCs w:val="22"/>
              </w:rPr>
              <w:t xml:space="preserve">nit. </w:t>
            </w:r>
          </w:p>
          <w:p w14:paraId="73DBE5AB" w14:textId="45063F36" w:rsidR="00A8376D" w:rsidRPr="00305FA3" w:rsidRDefault="00A8376D" w:rsidP="00A8376D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74203" w:rsidRPr="00305FA3" w14:paraId="7FF1A991" w14:textId="77777777" w:rsidTr="00ED34CD">
        <w:tc>
          <w:tcPr>
            <w:tcW w:w="9669" w:type="dxa"/>
            <w:gridSpan w:val="3"/>
          </w:tcPr>
          <w:p w14:paraId="5DDB776F" w14:textId="77777777" w:rsidR="00290500" w:rsidRPr="00305FA3" w:rsidRDefault="002B21C3" w:rsidP="00ED34CD">
            <w:pPr>
              <w:tabs>
                <w:tab w:val="left" w:pos="2977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 xml:space="preserve">KEY AREAS OF </w:t>
            </w:r>
            <w:proofErr w:type="gramStart"/>
            <w:r w:rsidR="00C978E6" w:rsidRPr="00305FA3">
              <w:rPr>
                <w:rFonts w:ascii="Lato" w:hAnsi="Lato" w:cs="Arial"/>
                <w:b/>
                <w:sz w:val="22"/>
                <w:szCs w:val="22"/>
              </w:rPr>
              <w:t xml:space="preserve">ACCOUNTABILITY </w:t>
            </w:r>
            <w:r w:rsidRPr="00305FA3">
              <w:rPr>
                <w:rFonts w:ascii="Lato" w:hAnsi="Lato" w:cs="Arial"/>
                <w:b/>
                <w:sz w:val="22"/>
                <w:szCs w:val="22"/>
              </w:rPr>
              <w:t>:</w:t>
            </w:r>
            <w:proofErr w:type="gramEnd"/>
            <w:r w:rsidR="00D64C59" w:rsidRPr="00305FA3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4781C121" w14:textId="77777777" w:rsidR="00ED34CD" w:rsidRPr="00305FA3" w:rsidRDefault="00ED34CD" w:rsidP="00ED34CD">
            <w:pPr>
              <w:tabs>
                <w:tab w:val="left" w:pos="2977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57DAE6BA" w14:textId="4A31BC0F" w:rsidR="006F6207" w:rsidRPr="00305FA3" w:rsidRDefault="006F6207" w:rsidP="00ED34CD">
            <w:pPr>
              <w:tabs>
                <w:tab w:val="left" w:pos="2977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Work Permit/ Special Pass processing</w:t>
            </w:r>
          </w:p>
          <w:p w14:paraId="39124A64" w14:textId="77777777" w:rsidR="006F6207" w:rsidRDefault="008D07B4" w:rsidP="008D07B4">
            <w:pPr>
              <w:pStyle w:val="BodyTextIndent"/>
              <w:numPr>
                <w:ilvl w:val="0"/>
                <w:numId w:val="38"/>
              </w:numPr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 w:rsidRPr="00305FA3">
              <w:rPr>
                <w:rFonts w:ascii="Lato" w:hAnsi="Lato"/>
                <w:sz w:val="22"/>
                <w:szCs w:val="22"/>
                <w:lang w:val="en-US"/>
              </w:rPr>
              <w:t xml:space="preserve">Responsible for processing international staff permits; obtain and renew all work permits, special passes, residence permits, </w:t>
            </w:r>
          </w:p>
          <w:p w14:paraId="7CD4A341" w14:textId="3A84726B" w:rsidR="00824245" w:rsidRPr="00305FA3" w:rsidRDefault="003D3313" w:rsidP="008D07B4">
            <w:pPr>
              <w:pStyle w:val="BodyTextIndent"/>
              <w:numPr>
                <w:ilvl w:val="0"/>
                <w:numId w:val="38"/>
              </w:numPr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>
              <w:rPr>
                <w:rFonts w:ascii="Lato" w:hAnsi="Lato"/>
                <w:sz w:val="22"/>
                <w:szCs w:val="22"/>
                <w:lang w:val="en-US"/>
              </w:rPr>
              <w:t>Guiding</w:t>
            </w:r>
            <w:r w:rsidR="00824245">
              <w:rPr>
                <w:rFonts w:ascii="Lato" w:hAnsi="Lato"/>
                <w:sz w:val="22"/>
                <w:szCs w:val="22"/>
                <w:lang w:val="en-US"/>
              </w:rPr>
              <w:t xml:space="preserve"> on </w:t>
            </w:r>
            <w:r>
              <w:rPr>
                <w:rFonts w:ascii="Lato" w:hAnsi="Lato"/>
                <w:sz w:val="22"/>
                <w:szCs w:val="22"/>
                <w:lang w:val="en-US"/>
              </w:rPr>
              <w:t xml:space="preserve">documentation requirements for work </w:t>
            </w:r>
            <w:r w:rsidR="000A67A1">
              <w:rPr>
                <w:rFonts w:ascii="Lato" w:hAnsi="Lato"/>
                <w:sz w:val="22"/>
                <w:szCs w:val="22"/>
                <w:lang w:val="en-US"/>
              </w:rPr>
              <w:t>permits</w:t>
            </w:r>
            <w:r>
              <w:rPr>
                <w:rFonts w:ascii="Lato" w:hAnsi="Lato"/>
                <w:sz w:val="22"/>
                <w:szCs w:val="22"/>
                <w:lang w:val="en-US"/>
              </w:rPr>
              <w:t xml:space="preserve">, special pass </w:t>
            </w:r>
            <w:proofErr w:type="gramStart"/>
            <w:r>
              <w:rPr>
                <w:rFonts w:ascii="Lato" w:hAnsi="Lato"/>
                <w:sz w:val="22"/>
                <w:szCs w:val="22"/>
                <w:lang w:val="en-US"/>
              </w:rPr>
              <w:t>applications</w:t>
            </w:r>
            <w:proofErr w:type="gramEnd"/>
          </w:p>
          <w:p w14:paraId="0DBCA211" w14:textId="7EB00985" w:rsidR="008013A6" w:rsidRDefault="00824245" w:rsidP="008D07B4">
            <w:pPr>
              <w:pStyle w:val="BodyTextIndent"/>
              <w:numPr>
                <w:ilvl w:val="0"/>
                <w:numId w:val="38"/>
              </w:numPr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>
              <w:rPr>
                <w:rFonts w:ascii="Lato" w:hAnsi="Lato"/>
                <w:sz w:val="22"/>
                <w:szCs w:val="22"/>
                <w:lang w:val="en-US"/>
              </w:rPr>
              <w:t xml:space="preserve">Ensure timely submission of </w:t>
            </w:r>
            <w:r w:rsidR="008013A6" w:rsidRPr="00305FA3">
              <w:rPr>
                <w:rFonts w:ascii="Lato" w:hAnsi="Lato"/>
                <w:sz w:val="22"/>
                <w:szCs w:val="22"/>
                <w:lang w:val="en-US"/>
              </w:rPr>
              <w:t xml:space="preserve">applications and monitoring responses on the online </w:t>
            </w:r>
            <w:proofErr w:type="spellStart"/>
            <w:r w:rsidR="008013A6" w:rsidRPr="00305FA3">
              <w:rPr>
                <w:rFonts w:ascii="Lato" w:hAnsi="Lato"/>
                <w:sz w:val="22"/>
                <w:szCs w:val="22"/>
                <w:lang w:val="en-US"/>
              </w:rPr>
              <w:t>ecitizen</w:t>
            </w:r>
            <w:proofErr w:type="spellEnd"/>
            <w:r w:rsidR="008013A6" w:rsidRPr="00305FA3">
              <w:rPr>
                <w:rFonts w:ascii="Lato" w:hAnsi="Lato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="008013A6" w:rsidRPr="00305FA3">
              <w:rPr>
                <w:rFonts w:ascii="Lato" w:hAnsi="Lato"/>
                <w:sz w:val="22"/>
                <w:szCs w:val="22"/>
                <w:lang w:val="en-US"/>
              </w:rPr>
              <w:t>efns</w:t>
            </w:r>
            <w:proofErr w:type="spellEnd"/>
            <w:r w:rsidR="008013A6" w:rsidRPr="00305FA3">
              <w:rPr>
                <w:rFonts w:ascii="Lato" w:hAnsi="Lato"/>
                <w:sz w:val="22"/>
                <w:szCs w:val="22"/>
                <w:lang w:val="en-US"/>
              </w:rPr>
              <w:t xml:space="preserve"> immigration </w:t>
            </w:r>
            <w:proofErr w:type="gramStart"/>
            <w:r w:rsidR="008013A6" w:rsidRPr="00305FA3">
              <w:rPr>
                <w:rFonts w:ascii="Lato" w:hAnsi="Lato"/>
                <w:sz w:val="22"/>
                <w:szCs w:val="22"/>
                <w:lang w:val="en-US"/>
              </w:rPr>
              <w:t>accounts</w:t>
            </w:r>
            <w:proofErr w:type="gramEnd"/>
            <w:r w:rsidR="008013A6" w:rsidRPr="00305FA3">
              <w:rPr>
                <w:rFonts w:ascii="Lato" w:hAnsi="Lato"/>
                <w:sz w:val="22"/>
                <w:szCs w:val="22"/>
                <w:lang w:val="en-US"/>
              </w:rPr>
              <w:t xml:space="preserve"> </w:t>
            </w:r>
          </w:p>
          <w:p w14:paraId="040C6E4E" w14:textId="7CD40FB9" w:rsidR="000A67A1" w:rsidRPr="00305FA3" w:rsidRDefault="000A67A1" w:rsidP="008D07B4">
            <w:pPr>
              <w:pStyle w:val="BodyTextIndent"/>
              <w:numPr>
                <w:ilvl w:val="0"/>
                <w:numId w:val="38"/>
              </w:numPr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>
              <w:rPr>
                <w:rFonts w:ascii="Lato" w:hAnsi="Lato"/>
                <w:sz w:val="22"/>
                <w:szCs w:val="22"/>
                <w:lang w:val="en-US"/>
              </w:rPr>
              <w:t>Providing weekly updates on the status of all applications</w:t>
            </w:r>
          </w:p>
          <w:p w14:paraId="651550A8" w14:textId="4ED13D91" w:rsidR="00DB46E2" w:rsidRPr="00DB46E2" w:rsidRDefault="006F6207" w:rsidP="00DB46E2">
            <w:pPr>
              <w:pStyle w:val="BodyTextIndent"/>
              <w:numPr>
                <w:ilvl w:val="0"/>
                <w:numId w:val="38"/>
              </w:numPr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 w:rsidRPr="00305FA3">
              <w:rPr>
                <w:rFonts w:ascii="Lato" w:hAnsi="Lato"/>
                <w:sz w:val="22"/>
                <w:szCs w:val="22"/>
                <w:lang w:val="en-US"/>
              </w:rPr>
              <w:t xml:space="preserve">Responsible for </w:t>
            </w:r>
            <w:r w:rsidR="00B907E8">
              <w:rPr>
                <w:rFonts w:ascii="Lato" w:hAnsi="Lato"/>
                <w:sz w:val="22"/>
                <w:szCs w:val="22"/>
                <w:lang w:val="en-US"/>
              </w:rPr>
              <w:t xml:space="preserve">processing </w:t>
            </w:r>
            <w:r w:rsidR="008D07B4" w:rsidRPr="00305FA3">
              <w:rPr>
                <w:rFonts w:ascii="Lato" w:hAnsi="Lato"/>
                <w:sz w:val="22"/>
                <w:szCs w:val="22"/>
                <w:lang w:val="en-US"/>
              </w:rPr>
              <w:t xml:space="preserve">entry and exit visas, </w:t>
            </w:r>
            <w:r w:rsidR="00DB46E2">
              <w:rPr>
                <w:rFonts w:ascii="Lato" w:hAnsi="Lato"/>
                <w:sz w:val="22"/>
                <w:szCs w:val="22"/>
                <w:lang w:val="en-US"/>
              </w:rPr>
              <w:t xml:space="preserve">visa extensions, </w:t>
            </w:r>
            <w:r w:rsidR="008D07B4" w:rsidRPr="00305FA3">
              <w:rPr>
                <w:rFonts w:ascii="Lato" w:hAnsi="Lato"/>
                <w:sz w:val="22"/>
                <w:szCs w:val="22"/>
                <w:lang w:val="en-US"/>
              </w:rPr>
              <w:t xml:space="preserve">driving </w:t>
            </w:r>
            <w:r w:rsidR="0058349E">
              <w:rPr>
                <w:rFonts w:ascii="Lato" w:hAnsi="Lato"/>
                <w:sz w:val="22"/>
                <w:szCs w:val="22"/>
                <w:lang w:val="en-US"/>
              </w:rPr>
              <w:t>licenses</w:t>
            </w:r>
            <w:r w:rsidR="008D07B4" w:rsidRPr="00305FA3">
              <w:rPr>
                <w:rFonts w:ascii="Lato" w:hAnsi="Lato"/>
                <w:sz w:val="22"/>
                <w:szCs w:val="22"/>
                <w:lang w:val="en-US"/>
              </w:rPr>
              <w:t>, and authentication of documents</w:t>
            </w:r>
            <w:r w:rsidR="00A92A05" w:rsidRPr="00305FA3">
              <w:rPr>
                <w:rFonts w:ascii="Lato" w:hAnsi="Lato"/>
                <w:sz w:val="22"/>
                <w:szCs w:val="22"/>
                <w:lang w:val="en-US"/>
              </w:rPr>
              <w:t>.</w:t>
            </w:r>
          </w:p>
          <w:p w14:paraId="1EE9DFE4" w14:textId="2725305D" w:rsidR="00074DB4" w:rsidRDefault="00074DB4" w:rsidP="00074DB4">
            <w:pPr>
              <w:pStyle w:val="ListParagraph"/>
              <w:numPr>
                <w:ilvl w:val="0"/>
                <w:numId w:val="42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 xml:space="preserve">Prepare weekly reports on Liaison functions and maintain </w:t>
            </w:r>
            <w:r w:rsidR="0058349E">
              <w:rPr>
                <w:rFonts w:ascii="Lato" w:hAnsi="Lato" w:cs="Arial"/>
                <w:sz w:val="22"/>
                <w:szCs w:val="22"/>
              </w:rPr>
              <w:t xml:space="preserve">an </w:t>
            </w:r>
            <w:r w:rsidR="00B45DE7">
              <w:rPr>
                <w:rFonts w:ascii="Lato" w:hAnsi="Lato" w:cs="Arial"/>
                <w:sz w:val="22"/>
                <w:szCs w:val="22"/>
              </w:rPr>
              <w:t>up-to-date Liaison</w:t>
            </w:r>
            <w:r w:rsidRPr="00305FA3">
              <w:rPr>
                <w:rFonts w:ascii="Lato" w:hAnsi="Lato" w:cs="Arial"/>
                <w:sz w:val="22"/>
                <w:szCs w:val="22"/>
              </w:rPr>
              <w:t xml:space="preserve"> tracker. </w:t>
            </w:r>
          </w:p>
          <w:p w14:paraId="69890BF9" w14:textId="202F60B4" w:rsidR="00FB496F" w:rsidRPr="00305FA3" w:rsidRDefault="00C42B75" w:rsidP="00074DB4">
            <w:pPr>
              <w:pStyle w:val="ListParagraph"/>
              <w:numPr>
                <w:ilvl w:val="0"/>
                <w:numId w:val="42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Responsible for ma</w:t>
            </w:r>
            <w:r w:rsidR="00FB496F">
              <w:rPr>
                <w:rFonts w:ascii="Lato" w:hAnsi="Lato" w:cs="Arial"/>
                <w:sz w:val="22"/>
                <w:szCs w:val="22"/>
              </w:rPr>
              <w:t xml:space="preserve">naging the </w:t>
            </w:r>
            <w:r w:rsidR="000A67A1">
              <w:rPr>
                <w:rFonts w:ascii="Lato" w:hAnsi="Lato" w:cs="Arial"/>
                <w:sz w:val="22"/>
                <w:szCs w:val="22"/>
              </w:rPr>
              <w:t>day-to-day</w:t>
            </w:r>
            <w:r w:rsidR="00FB496F">
              <w:rPr>
                <w:rFonts w:ascii="Lato" w:hAnsi="Lato" w:cs="Arial"/>
                <w:sz w:val="22"/>
                <w:szCs w:val="22"/>
              </w:rPr>
              <w:t xml:space="preserve"> liaison </w:t>
            </w:r>
            <w:r w:rsidR="00643E4E">
              <w:rPr>
                <w:rFonts w:ascii="Lato" w:hAnsi="Lato" w:cs="Arial"/>
                <w:sz w:val="22"/>
                <w:szCs w:val="22"/>
              </w:rPr>
              <w:t>activities with various internal and external stakeholders in process</w:t>
            </w:r>
            <w:r w:rsidR="00E756FE">
              <w:rPr>
                <w:rFonts w:ascii="Lato" w:hAnsi="Lato" w:cs="Arial"/>
                <w:sz w:val="22"/>
                <w:szCs w:val="22"/>
              </w:rPr>
              <w:t xml:space="preserve">ing applications for work permits, special passes, Alien </w:t>
            </w:r>
            <w:r w:rsidR="005E4F03">
              <w:rPr>
                <w:rFonts w:ascii="Lato" w:hAnsi="Lato" w:cs="Arial"/>
                <w:sz w:val="22"/>
                <w:szCs w:val="22"/>
              </w:rPr>
              <w:t>IDs</w:t>
            </w:r>
            <w:r w:rsidR="00E756FE">
              <w:rPr>
                <w:rFonts w:ascii="Lato" w:hAnsi="Lato" w:cs="Arial"/>
                <w:sz w:val="22"/>
                <w:szCs w:val="22"/>
              </w:rPr>
              <w:t>, visas etc.</w:t>
            </w:r>
          </w:p>
          <w:p w14:paraId="4507C8F3" w14:textId="77777777" w:rsidR="00860020" w:rsidRPr="00305FA3" w:rsidRDefault="00860020" w:rsidP="008600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305FA3">
              <w:rPr>
                <w:rFonts w:ascii="Lato" w:hAnsi="Lato"/>
                <w:b/>
                <w:sz w:val="22"/>
                <w:szCs w:val="22"/>
              </w:rPr>
              <w:lastRenderedPageBreak/>
              <w:t>Visa Processing</w:t>
            </w:r>
          </w:p>
          <w:p w14:paraId="56B4EF6A" w14:textId="144B5261" w:rsidR="00860020" w:rsidRPr="00305FA3" w:rsidRDefault="00860020" w:rsidP="00860020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05FA3">
              <w:rPr>
                <w:rFonts w:ascii="Lato" w:hAnsi="Lato"/>
                <w:sz w:val="22"/>
                <w:szCs w:val="22"/>
              </w:rPr>
              <w:t xml:space="preserve">Responsible for processing of all visas for staff at the ESA Regional Office, Visitors, </w:t>
            </w:r>
            <w:proofErr w:type="gramStart"/>
            <w:r w:rsidR="00547118">
              <w:rPr>
                <w:rFonts w:ascii="Lato" w:hAnsi="Lato"/>
                <w:sz w:val="22"/>
                <w:szCs w:val="22"/>
              </w:rPr>
              <w:t>TAs</w:t>
            </w:r>
            <w:proofErr w:type="gramEnd"/>
            <w:r w:rsidRPr="00305FA3">
              <w:rPr>
                <w:rFonts w:ascii="Lato" w:hAnsi="Lato"/>
                <w:sz w:val="22"/>
                <w:szCs w:val="22"/>
              </w:rPr>
              <w:t xml:space="preserve"> and deployed staff based at the Regional Office</w:t>
            </w:r>
          </w:p>
          <w:p w14:paraId="765186E0" w14:textId="65771C79" w:rsidR="00860020" w:rsidRPr="00305FA3" w:rsidRDefault="00860020" w:rsidP="00860020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05FA3">
              <w:rPr>
                <w:rFonts w:ascii="Lato" w:hAnsi="Lato"/>
                <w:sz w:val="22"/>
                <w:szCs w:val="22"/>
              </w:rPr>
              <w:t xml:space="preserve">Liaison with different embassies and </w:t>
            </w:r>
            <w:r w:rsidR="005260CD">
              <w:rPr>
                <w:rFonts w:ascii="Lato" w:hAnsi="Lato"/>
                <w:sz w:val="22"/>
                <w:szCs w:val="22"/>
              </w:rPr>
              <w:t>maintain</w:t>
            </w:r>
            <w:r w:rsidRPr="00305FA3">
              <w:rPr>
                <w:rFonts w:ascii="Lato" w:hAnsi="Lato"/>
                <w:sz w:val="22"/>
                <w:szCs w:val="22"/>
              </w:rPr>
              <w:t xml:space="preserve"> an </w:t>
            </w:r>
            <w:r w:rsidR="0058349E">
              <w:rPr>
                <w:rFonts w:ascii="Lato" w:hAnsi="Lato"/>
                <w:sz w:val="22"/>
                <w:szCs w:val="22"/>
              </w:rPr>
              <w:t>up-to-date</w:t>
            </w:r>
            <w:r w:rsidRPr="00305FA3">
              <w:rPr>
                <w:rFonts w:ascii="Lato" w:hAnsi="Lato"/>
                <w:sz w:val="22"/>
                <w:szCs w:val="22"/>
              </w:rPr>
              <w:t xml:space="preserve"> list of requirements with embassies </w:t>
            </w:r>
            <w:r w:rsidR="00A14EF2" w:rsidRPr="00305FA3">
              <w:rPr>
                <w:rFonts w:ascii="Lato" w:hAnsi="Lato"/>
                <w:sz w:val="22"/>
                <w:szCs w:val="22"/>
              </w:rPr>
              <w:t>of</w:t>
            </w:r>
            <w:r w:rsidRPr="00305FA3">
              <w:rPr>
                <w:rFonts w:ascii="Lato" w:hAnsi="Lato"/>
                <w:sz w:val="22"/>
                <w:szCs w:val="22"/>
              </w:rPr>
              <w:t xml:space="preserve"> various countries.</w:t>
            </w:r>
          </w:p>
          <w:p w14:paraId="30B0499E" w14:textId="77777777" w:rsidR="00A14EF2" w:rsidRDefault="00A14EF2" w:rsidP="00860020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05FA3">
              <w:rPr>
                <w:rFonts w:ascii="Lato" w:hAnsi="Lato"/>
                <w:sz w:val="22"/>
                <w:szCs w:val="22"/>
              </w:rPr>
              <w:t>Providing guidance to staff on visa requirements for different countries</w:t>
            </w:r>
          </w:p>
          <w:p w14:paraId="61EF3BB6" w14:textId="18491478" w:rsidR="00CF62BD" w:rsidRDefault="00CF62BD" w:rsidP="00860020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Providing support in submitting visa applications on behalf of staff</w:t>
            </w:r>
          </w:p>
          <w:p w14:paraId="1054E6F4" w14:textId="77777777" w:rsidR="005260CD" w:rsidRDefault="005260CD" w:rsidP="005260CD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267470F5" w14:textId="14A4012E" w:rsidR="005260CD" w:rsidRPr="00B031B0" w:rsidRDefault="005260CD" w:rsidP="005260CD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/>
                <w:b/>
                <w:bCs/>
                <w:sz w:val="22"/>
                <w:szCs w:val="22"/>
              </w:rPr>
            </w:pPr>
            <w:r w:rsidRPr="00B031B0">
              <w:rPr>
                <w:rFonts w:ascii="Lato" w:hAnsi="Lato"/>
                <w:b/>
                <w:bCs/>
                <w:sz w:val="22"/>
                <w:szCs w:val="22"/>
              </w:rPr>
              <w:t>Passports processing</w:t>
            </w:r>
          </w:p>
          <w:p w14:paraId="6177ED4A" w14:textId="4A63B4E1" w:rsidR="005260CD" w:rsidRPr="005260CD" w:rsidRDefault="005260CD" w:rsidP="005260CD">
            <w:pPr>
              <w:pStyle w:val="ListParagraph"/>
              <w:numPr>
                <w:ilvl w:val="0"/>
                <w:numId w:val="43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Responsible for supporting staff with </w:t>
            </w:r>
            <w:r w:rsidR="00B031B0">
              <w:rPr>
                <w:rFonts w:ascii="Lato" w:hAnsi="Lato"/>
                <w:sz w:val="22"/>
                <w:szCs w:val="22"/>
              </w:rPr>
              <w:t xml:space="preserve">the </w:t>
            </w:r>
            <w:r>
              <w:rPr>
                <w:rFonts w:ascii="Lato" w:hAnsi="Lato"/>
                <w:sz w:val="22"/>
                <w:szCs w:val="22"/>
              </w:rPr>
              <w:t xml:space="preserve">passport </w:t>
            </w:r>
            <w:r w:rsidR="00B031B0">
              <w:rPr>
                <w:rFonts w:ascii="Lato" w:hAnsi="Lato"/>
                <w:sz w:val="22"/>
                <w:szCs w:val="22"/>
              </w:rPr>
              <w:t>application</w:t>
            </w:r>
            <w:r w:rsidR="007B63CC">
              <w:rPr>
                <w:rFonts w:ascii="Lato" w:hAnsi="Lato"/>
                <w:sz w:val="22"/>
                <w:szCs w:val="22"/>
              </w:rPr>
              <w:t xml:space="preserve"> </w:t>
            </w:r>
            <w:r w:rsidR="00027392">
              <w:rPr>
                <w:rFonts w:ascii="Lato" w:hAnsi="Lato"/>
                <w:sz w:val="22"/>
                <w:szCs w:val="22"/>
              </w:rPr>
              <w:t>process.</w:t>
            </w:r>
          </w:p>
          <w:p w14:paraId="7605112E" w14:textId="77777777" w:rsidR="00A92A05" w:rsidRPr="00305FA3" w:rsidRDefault="00A92A05" w:rsidP="00A92A0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3B71094C" w14:textId="77777777" w:rsidR="006F6207" w:rsidRPr="00305FA3" w:rsidRDefault="006F6207" w:rsidP="00A92A0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305FA3">
              <w:rPr>
                <w:rFonts w:ascii="Lato" w:hAnsi="Lato"/>
                <w:b/>
                <w:sz w:val="22"/>
                <w:szCs w:val="22"/>
              </w:rPr>
              <w:t>Liaison with Government Offices</w:t>
            </w:r>
          </w:p>
          <w:p w14:paraId="7A7E7E8D" w14:textId="13B7450D" w:rsidR="008D07B4" w:rsidRPr="00305FA3" w:rsidRDefault="008D07B4" w:rsidP="008D07B4">
            <w:pPr>
              <w:numPr>
                <w:ilvl w:val="0"/>
                <w:numId w:val="38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05FA3">
              <w:rPr>
                <w:rFonts w:ascii="Lato" w:hAnsi="Lato"/>
                <w:sz w:val="22"/>
                <w:szCs w:val="22"/>
              </w:rPr>
              <w:t xml:space="preserve">Processes and clears all SC consignments </w:t>
            </w:r>
            <w:r w:rsidR="00AD335D">
              <w:rPr>
                <w:rFonts w:ascii="Lato" w:hAnsi="Lato"/>
                <w:sz w:val="22"/>
                <w:szCs w:val="22"/>
              </w:rPr>
              <w:t xml:space="preserve">and </w:t>
            </w:r>
            <w:r w:rsidRPr="00305FA3">
              <w:rPr>
                <w:rFonts w:ascii="Lato" w:hAnsi="Lato"/>
                <w:sz w:val="22"/>
                <w:szCs w:val="22"/>
              </w:rPr>
              <w:t xml:space="preserve">all expatriate personal effects when coming and </w:t>
            </w:r>
            <w:r w:rsidR="00A93D93">
              <w:rPr>
                <w:rFonts w:ascii="Lato" w:hAnsi="Lato"/>
                <w:sz w:val="22"/>
                <w:szCs w:val="22"/>
              </w:rPr>
              <w:t>leaving</w:t>
            </w:r>
            <w:r w:rsidRPr="00305FA3">
              <w:rPr>
                <w:rFonts w:ascii="Lato" w:hAnsi="Lato"/>
                <w:sz w:val="22"/>
                <w:szCs w:val="22"/>
              </w:rPr>
              <w:t xml:space="preserve"> the country. </w:t>
            </w:r>
          </w:p>
          <w:p w14:paraId="61C9CE2C" w14:textId="1D0D3459" w:rsidR="006F6207" w:rsidRPr="00305FA3" w:rsidRDefault="006F6207" w:rsidP="006F6207">
            <w:pPr>
              <w:pStyle w:val="BodyTextIndent"/>
              <w:numPr>
                <w:ilvl w:val="0"/>
                <w:numId w:val="38"/>
              </w:numPr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 w:rsidRPr="00305FA3">
              <w:rPr>
                <w:rFonts w:ascii="Lato" w:hAnsi="Lato"/>
                <w:sz w:val="22"/>
                <w:szCs w:val="22"/>
                <w:lang w:val="en-US"/>
              </w:rPr>
              <w:t xml:space="preserve">Ensures the </w:t>
            </w:r>
            <w:r w:rsidR="003D0A84">
              <w:rPr>
                <w:rFonts w:ascii="Lato" w:hAnsi="Lato"/>
                <w:sz w:val="22"/>
                <w:szCs w:val="22"/>
                <w:lang w:val="en-US"/>
              </w:rPr>
              <w:t xml:space="preserve">Save the Children office registration requirement </w:t>
            </w:r>
            <w:r w:rsidR="00AD335D">
              <w:rPr>
                <w:rFonts w:ascii="Lato" w:hAnsi="Lato"/>
                <w:sz w:val="22"/>
                <w:szCs w:val="22"/>
                <w:lang w:val="en-US"/>
              </w:rPr>
              <w:t xml:space="preserve">is </w:t>
            </w:r>
            <w:r w:rsidRPr="00305FA3">
              <w:rPr>
                <w:rFonts w:ascii="Lato" w:hAnsi="Lato"/>
                <w:sz w:val="22"/>
                <w:szCs w:val="22"/>
                <w:lang w:val="en-US"/>
              </w:rPr>
              <w:t>fulfilled</w:t>
            </w:r>
            <w:r w:rsidR="00AD335D">
              <w:rPr>
                <w:rFonts w:ascii="Lato" w:hAnsi="Lato"/>
                <w:sz w:val="22"/>
                <w:szCs w:val="22"/>
                <w:lang w:val="en-US"/>
              </w:rPr>
              <w:t>,</w:t>
            </w:r>
            <w:r w:rsidRPr="00305FA3">
              <w:rPr>
                <w:rFonts w:ascii="Lato" w:hAnsi="Lato"/>
                <w:sz w:val="22"/>
                <w:szCs w:val="22"/>
                <w:lang w:val="en-US"/>
              </w:rPr>
              <w:t xml:space="preserve"> including </w:t>
            </w:r>
            <w:r w:rsidR="00162C27">
              <w:rPr>
                <w:rFonts w:ascii="Lato" w:hAnsi="Lato"/>
                <w:sz w:val="22"/>
                <w:szCs w:val="22"/>
                <w:lang w:val="en-US"/>
              </w:rPr>
              <w:t>registration renewal</w:t>
            </w:r>
            <w:r w:rsidRPr="00305FA3">
              <w:rPr>
                <w:rFonts w:ascii="Lato" w:hAnsi="Lato"/>
                <w:sz w:val="22"/>
                <w:szCs w:val="22"/>
                <w:lang w:val="en-US"/>
              </w:rPr>
              <w:t xml:space="preserve"> with the </w:t>
            </w:r>
            <w:r w:rsidR="00A93D93">
              <w:rPr>
                <w:rFonts w:ascii="Lato" w:hAnsi="Lato"/>
                <w:sz w:val="22"/>
                <w:szCs w:val="22"/>
                <w:lang w:val="en-US"/>
              </w:rPr>
              <w:t xml:space="preserve">respective </w:t>
            </w:r>
            <w:r w:rsidRPr="00305FA3">
              <w:rPr>
                <w:rFonts w:ascii="Lato" w:hAnsi="Lato"/>
                <w:sz w:val="22"/>
                <w:szCs w:val="22"/>
                <w:lang w:val="en-US"/>
              </w:rPr>
              <w:t>Governmen</w:t>
            </w:r>
            <w:r w:rsidR="00A93D93">
              <w:rPr>
                <w:rFonts w:ascii="Lato" w:hAnsi="Lato"/>
                <w:sz w:val="22"/>
                <w:szCs w:val="22"/>
                <w:lang w:val="en-US"/>
              </w:rPr>
              <w:t>t offices.</w:t>
            </w:r>
          </w:p>
          <w:p w14:paraId="15F75E01" w14:textId="6572D713" w:rsidR="00316C3F" w:rsidRDefault="00316C3F" w:rsidP="00316C3F">
            <w:pPr>
              <w:pStyle w:val="BodyTextIndent"/>
              <w:numPr>
                <w:ilvl w:val="0"/>
                <w:numId w:val="38"/>
              </w:numPr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 w:rsidRPr="00305FA3">
              <w:rPr>
                <w:rFonts w:ascii="Lato" w:hAnsi="Lato"/>
                <w:sz w:val="22"/>
                <w:szCs w:val="22"/>
                <w:lang w:val="en-US"/>
              </w:rPr>
              <w:t>Coordinate with government agencies to facilitate key matters such as PIN registration</w:t>
            </w:r>
            <w:r w:rsidR="00D7248B" w:rsidRPr="00305FA3">
              <w:rPr>
                <w:rFonts w:ascii="Lato" w:hAnsi="Lato"/>
                <w:sz w:val="22"/>
                <w:szCs w:val="22"/>
                <w:lang w:val="en-US"/>
              </w:rPr>
              <w:t xml:space="preserve"> </w:t>
            </w:r>
            <w:r w:rsidR="00AD335D">
              <w:rPr>
                <w:rFonts w:ascii="Lato" w:hAnsi="Lato"/>
                <w:sz w:val="22"/>
                <w:szCs w:val="22"/>
                <w:lang w:val="en-US"/>
              </w:rPr>
              <w:t xml:space="preserve">and closure </w:t>
            </w:r>
            <w:r w:rsidR="00D7248B" w:rsidRPr="00305FA3">
              <w:rPr>
                <w:rFonts w:ascii="Lato" w:hAnsi="Lato"/>
                <w:sz w:val="22"/>
                <w:szCs w:val="22"/>
                <w:lang w:val="en-US"/>
              </w:rPr>
              <w:t>for expatriate staff</w:t>
            </w:r>
            <w:r w:rsidRPr="00305FA3">
              <w:rPr>
                <w:rFonts w:ascii="Lato" w:hAnsi="Lato"/>
                <w:sz w:val="22"/>
                <w:szCs w:val="22"/>
                <w:lang w:val="en-US"/>
              </w:rPr>
              <w:t xml:space="preserve">. </w:t>
            </w:r>
          </w:p>
          <w:p w14:paraId="15A134F6" w14:textId="7DA2317D" w:rsidR="00E756FE" w:rsidRDefault="00E756FE" w:rsidP="00316C3F">
            <w:pPr>
              <w:pStyle w:val="BodyTextIndent"/>
              <w:numPr>
                <w:ilvl w:val="0"/>
                <w:numId w:val="38"/>
              </w:numPr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>
              <w:rPr>
                <w:rFonts w:ascii="Lato" w:hAnsi="Lato"/>
                <w:sz w:val="22"/>
                <w:szCs w:val="22"/>
                <w:lang w:val="en-US"/>
              </w:rPr>
              <w:t xml:space="preserve">Provide support </w:t>
            </w:r>
            <w:r w:rsidR="00D94FA7">
              <w:rPr>
                <w:rFonts w:ascii="Lato" w:hAnsi="Lato"/>
                <w:sz w:val="22"/>
                <w:szCs w:val="22"/>
                <w:lang w:val="en-US"/>
              </w:rPr>
              <w:t>and be the link for staff with various government offices for</w:t>
            </w:r>
            <w:r w:rsidR="000A3F20">
              <w:rPr>
                <w:rFonts w:ascii="Lato" w:hAnsi="Lato"/>
                <w:sz w:val="22"/>
                <w:szCs w:val="22"/>
                <w:lang w:val="en-US"/>
              </w:rPr>
              <w:t xml:space="preserve"> any service requests with any of the respective government offices.</w:t>
            </w:r>
          </w:p>
          <w:p w14:paraId="4DDE150B" w14:textId="77777777" w:rsidR="00A92A05" w:rsidRPr="005216F0" w:rsidRDefault="00A92A05" w:rsidP="005216F0">
            <w:pPr>
              <w:pStyle w:val="BodyTextIndent"/>
              <w:ind w:left="72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</w:p>
          <w:p w14:paraId="5BDA282D" w14:textId="77777777" w:rsidR="006F6207" w:rsidRPr="00305FA3" w:rsidRDefault="006F6207" w:rsidP="006F6207">
            <w:pPr>
              <w:rPr>
                <w:rFonts w:ascii="Lato" w:hAnsi="Lato"/>
                <w:b/>
                <w:sz w:val="22"/>
                <w:szCs w:val="22"/>
              </w:rPr>
            </w:pPr>
            <w:r w:rsidRPr="00305FA3">
              <w:rPr>
                <w:rFonts w:ascii="Lato" w:hAnsi="Lato"/>
                <w:b/>
                <w:sz w:val="22"/>
                <w:szCs w:val="22"/>
              </w:rPr>
              <w:t>Filing</w:t>
            </w:r>
          </w:p>
          <w:p w14:paraId="5B4436BD" w14:textId="3D1B6237" w:rsidR="008D07B4" w:rsidRPr="00305FA3" w:rsidRDefault="008D07B4" w:rsidP="008D07B4">
            <w:pPr>
              <w:numPr>
                <w:ilvl w:val="0"/>
                <w:numId w:val="38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color w:val="000000"/>
                <w:sz w:val="22"/>
                <w:szCs w:val="22"/>
              </w:rPr>
              <w:t xml:space="preserve">Systematically maintain files of hard and electronic documents related to work permits and residence permits; by ensuring </w:t>
            </w:r>
            <w:r w:rsidR="00062E15">
              <w:rPr>
                <w:rFonts w:ascii="Lato" w:hAnsi="Lato" w:cs="Arial"/>
                <w:color w:val="000000"/>
                <w:sz w:val="22"/>
                <w:szCs w:val="22"/>
              </w:rPr>
              <w:t xml:space="preserve">an up-to-date record for </w:t>
            </w:r>
            <w:r w:rsidRPr="00305FA3">
              <w:rPr>
                <w:rFonts w:ascii="Lato" w:hAnsi="Lato" w:cs="Arial"/>
                <w:color w:val="000000"/>
                <w:sz w:val="22"/>
                <w:szCs w:val="22"/>
              </w:rPr>
              <w:t xml:space="preserve">International Staff and </w:t>
            </w:r>
            <w:r w:rsidR="0058349E">
              <w:rPr>
                <w:rFonts w:ascii="Lato" w:hAnsi="Lato" w:cs="Arial"/>
                <w:color w:val="000000"/>
                <w:sz w:val="22"/>
                <w:szCs w:val="22"/>
              </w:rPr>
              <w:t>TAs</w:t>
            </w:r>
            <w:r w:rsidRPr="00305FA3">
              <w:rPr>
                <w:rFonts w:ascii="Lato" w:hAnsi="Lato" w:cs="Arial"/>
                <w:color w:val="000000"/>
                <w:sz w:val="22"/>
                <w:szCs w:val="22"/>
              </w:rPr>
              <w:t xml:space="preserve"> in the regional office</w:t>
            </w:r>
            <w:r w:rsidR="00A93D93">
              <w:rPr>
                <w:rFonts w:ascii="Lato" w:hAnsi="Lato" w:cs="Arial"/>
                <w:color w:val="000000"/>
                <w:sz w:val="22"/>
                <w:szCs w:val="22"/>
              </w:rPr>
              <w:t>,</w:t>
            </w:r>
            <w:r w:rsidRPr="00305FA3">
              <w:rPr>
                <w:rFonts w:ascii="Lato" w:hAnsi="Lato" w:cs="Arial"/>
                <w:color w:val="000000"/>
                <w:sz w:val="22"/>
                <w:szCs w:val="22"/>
              </w:rPr>
              <w:t xml:space="preserve"> including work permits applications tracking.  </w:t>
            </w:r>
          </w:p>
          <w:p w14:paraId="62F4DC2E" w14:textId="2B06B7E4" w:rsidR="008D07B4" w:rsidRPr="00305FA3" w:rsidRDefault="008D07B4" w:rsidP="008D07B4">
            <w:pPr>
              <w:numPr>
                <w:ilvl w:val="0"/>
                <w:numId w:val="38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/>
                <w:sz w:val="22"/>
                <w:szCs w:val="22"/>
              </w:rPr>
              <w:t>Complies with all relevant Save the Children International policies and procedures with respect to child protection, health and safety, security, equal</w:t>
            </w:r>
            <w:r w:rsidRPr="00305FA3">
              <w:rPr>
                <w:rFonts w:ascii="Lato" w:hAnsi="Lato" w:cs="Arial"/>
                <w:sz w:val="22"/>
                <w:szCs w:val="22"/>
              </w:rPr>
              <w:t xml:space="preserve"> </w:t>
            </w:r>
            <w:proofErr w:type="gramStart"/>
            <w:r w:rsidRPr="00305FA3">
              <w:rPr>
                <w:rFonts w:ascii="Lato" w:hAnsi="Lato" w:cs="Arial"/>
                <w:sz w:val="22"/>
                <w:szCs w:val="22"/>
              </w:rPr>
              <w:t>opportunities</w:t>
            </w:r>
            <w:proofErr w:type="gramEnd"/>
            <w:r w:rsidRPr="00305FA3">
              <w:rPr>
                <w:rFonts w:ascii="Lato" w:hAnsi="Lato" w:cs="Arial"/>
                <w:sz w:val="22"/>
                <w:szCs w:val="22"/>
              </w:rPr>
              <w:t xml:space="preserve"> and other </w:t>
            </w:r>
            <w:r w:rsidR="003D0A84">
              <w:rPr>
                <w:rFonts w:ascii="Lato" w:hAnsi="Lato" w:cs="Arial"/>
                <w:sz w:val="22"/>
                <w:szCs w:val="22"/>
              </w:rPr>
              <w:t>applicable</w:t>
            </w:r>
            <w:r w:rsidRPr="00305FA3">
              <w:rPr>
                <w:rFonts w:ascii="Lato" w:hAnsi="Lato" w:cs="Arial"/>
                <w:sz w:val="22"/>
                <w:szCs w:val="22"/>
              </w:rPr>
              <w:t xml:space="preserve"> policies.</w:t>
            </w:r>
          </w:p>
          <w:p w14:paraId="66AFC3A6" w14:textId="77777777" w:rsidR="00074DB4" w:rsidRPr="00305FA3" w:rsidRDefault="00074DB4" w:rsidP="00074DB4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4203" w:rsidRPr="00305FA3" w14:paraId="185CA53C" w14:textId="77777777" w:rsidTr="00ED34CD">
        <w:tc>
          <w:tcPr>
            <w:tcW w:w="9669" w:type="dxa"/>
            <w:gridSpan w:val="3"/>
          </w:tcPr>
          <w:p w14:paraId="75031FF3" w14:textId="77777777" w:rsidR="008264D8" w:rsidRPr="00305FA3" w:rsidRDefault="008264D8" w:rsidP="00697BD1">
            <w:pPr>
              <w:snapToGrid w:val="0"/>
              <w:ind w:left="-24"/>
              <w:jc w:val="both"/>
              <w:rPr>
                <w:rFonts w:ascii="Lato" w:hAnsi="Lato" w:cs="Arial"/>
                <w:b/>
                <w:i/>
                <w:color w:val="FF0000"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305FA3">
              <w:rPr>
                <w:rFonts w:ascii="Lato" w:hAnsi="Lato" w:cs="Arial"/>
                <w:sz w:val="22"/>
                <w:szCs w:val="22"/>
              </w:rPr>
              <w:t>)</w:t>
            </w:r>
            <w:r w:rsidR="00697BD1" w:rsidRPr="00305FA3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13EDAC49" w14:textId="77777777" w:rsidR="008264D8" w:rsidRPr="00305FA3" w:rsidRDefault="008264D8" w:rsidP="00697BD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1FF71B80" w14:textId="3A2E2C13" w:rsidR="008264D8" w:rsidRPr="00305FA3" w:rsidRDefault="008264D8" w:rsidP="00697BD1">
            <w:pPr>
              <w:numPr>
                <w:ilvl w:val="0"/>
                <w:numId w:val="3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 xml:space="preserve">holds </w:t>
            </w:r>
            <w:r w:rsidR="003D0A84">
              <w:rPr>
                <w:rFonts w:ascii="Lato" w:hAnsi="Lato" w:cs="Arial"/>
                <w:sz w:val="22"/>
                <w:szCs w:val="22"/>
              </w:rPr>
              <w:t>self-accountable</w:t>
            </w:r>
            <w:r w:rsidRPr="00305FA3">
              <w:rPr>
                <w:rFonts w:ascii="Lato" w:hAnsi="Lato" w:cs="Arial"/>
                <w:sz w:val="22"/>
                <w:szCs w:val="22"/>
              </w:rPr>
              <w:t xml:space="preserve"> for making decisions, managing resources efficiently, achieving and role modelling Save the Children </w:t>
            </w:r>
            <w:proofErr w:type="gramStart"/>
            <w:r w:rsidRPr="00305FA3">
              <w:rPr>
                <w:rFonts w:ascii="Lato" w:hAnsi="Lato" w:cs="Arial"/>
                <w:sz w:val="22"/>
                <w:szCs w:val="22"/>
              </w:rPr>
              <w:t>values</w:t>
            </w:r>
            <w:proofErr w:type="gramEnd"/>
          </w:p>
          <w:p w14:paraId="65E6D311" w14:textId="77777777" w:rsidR="008264D8" w:rsidRPr="00305FA3" w:rsidRDefault="008264D8" w:rsidP="00697BD1">
            <w:pPr>
              <w:numPr>
                <w:ilvl w:val="0"/>
                <w:numId w:val="3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>holds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633C1DA6" w14:textId="77777777" w:rsidR="008264D8" w:rsidRPr="00305FA3" w:rsidRDefault="008264D8" w:rsidP="00697BD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Ambition:</w:t>
            </w:r>
          </w:p>
          <w:p w14:paraId="144A476B" w14:textId="77777777" w:rsidR="008264D8" w:rsidRPr="00305FA3" w:rsidRDefault="008264D8" w:rsidP="00697BD1">
            <w:pPr>
              <w:numPr>
                <w:ilvl w:val="0"/>
                <w:numId w:val="32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 xml:space="preserve">sets ambitious and challenging goals for themselves and their team, takes responsibility for their own personal development and encourages their team to do the </w:t>
            </w:r>
            <w:proofErr w:type="gramStart"/>
            <w:r w:rsidRPr="00305FA3">
              <w:rPr>
                <w:rFonts w:ascii="Lato" w:hAnsi="Lato" w:cs="Arial"/>
                <w:sz w:val="22"/>
                <w:szCs w:val="22"/>
              </w:rPr>
              <w:t>same</w:t>
            </w:r>
            <w:proofErr w:type="gramEnd"/>
          </w:p>
          <w:p w14:paraId="00A28CBF" w14:textId="77777777" w:rsidR="008264D8" w:rsidRPr="00305FA3" w:rsidRDefault="008264D8" w:rsidP="00697BD1">
            <w:pPr>
              <w:numPr>
                <w:ilvl w:val="0"/>
                <w:numId w:val="32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 xml:space="preserve">widely shares their personal vision for Save the Children, engages and motivates </w:t>
            </w:r>
            <w:proofErr w:type="gramStart"/>
            <w:r w:rsidRPr="00305FA3">
              <w:rPr>
                <w:rFonts w:ascii="Lato" w:hAnsi="Lato" w:cs="Arial"/>
                <w:sz w:val="22"/>
                <w:szCs w:val="22"/>
              </w:rPr>
              <w:t>others</w:t>
            </w:r>
            <w:proofErr w:type="gramEnd"/>
          </w:p>
          <w:p w14:paraId="76FE29B0" w14:textId="77777777" w:rsidR="008264D8" w:rsidRPr="00305FA3" w:rsidRDefault="008264D8" w:rsidP="00697BD1">
            <w:pPr>
              <w:numPr>
                <w:ilvl w:val="0"/>
                <w:numId w:val="32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>future orientated, thinks strategically and on a global scale.</w:t>
            </w:r>
          </w:p>
          <w:p w14:paraId="0F924EE3" w14:textId="77777777" w:rsidR="008264D8" w:rsidRPr="00305FA3" w:rsidRDefault="008264D8" w:rsidP="00697BD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Collaboration:</w:t>
            </w:r>
          </w:p>
          <w:p w14:paraId="7AE9028C" w14:textId="77777777" w:rsidR="008264D8" w:rsidRPr="00305FA3" w:rsidRDefault="008264D8" w:rsidP="00697BD1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lastRenderedPageBreak/>
              <w:t xml:space="preserve">builds and maintains effective relationships, with their team, colleagues, Members and external partners and </w:t>
            </w:r>
            <w:proofErr w:type="gramStart"/>
            <w:r w:rsidRPr="00305FA3">
              <w:rPr>
                <w:rFonts w:ascii="Lato" w:hAnsi="Lato" w:cs="Arial"/>
                <w:sz w:val="22"/>
                <w:szCs w:val="22"/>
              </w:rPr>
              <w:t>supporters</w:t>
            </w:r>
            <w:proofErr w:type="gramEnd"/>
          </w:p>
          <w:p w14:paraId="5813BBE1" w14:textId="77777777" w:rsidR="008264D8" w:rsidRPr="00305FA3" w:rsidRDefault="008264D8" w:rsidP="00697BD1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 xml:space="preserve">values diversity, sees it as a source of competitive </w:t>
            </w:r>
            <w:proofErr w:type="gramStart"/>
            <w:r w:rsidRPr="00305FA3">
              <w:rPr>
                <w:rFonts w:ascii="Lato" w:hAnsi="Lato" w:cs="Arial"/>
                <w:sz w:val="22"/>
                <w:szCs w:val="22"/>
              </w:rPr>
              <w:t>strength</w:t>
            </w:r>
            <w:proofErr w:type="gramEnd"/>
          </w:p>
          <w:p w14:paraId="081B8CDF" w14:textId="77777777" w:rsidR="008264D8" w:rsidRPr="00305FA3" w:rsidRDefault="008264D8" w:rsidP="00697BD1">
            <w:pPr>
              <w:numPr>
                <w:ilvl w:val="0"/>
                <w:numId w:val="29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>approachable, good listener, easy to talk to.</w:t>
            </w:r>
          </w:p>
          <w:p w14:paraId="23F7EA3B" w14:textId="77777777" w:rsidR="008264D8" w:rsidRPr="00305FA3" w:rsidRDefault="008264D8" w:rsidP="00697BD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Creativity:</w:t>
            </w:r>
          </w:p>
          <w:p w14:paraId="78E19B24" w14:textId="77777777" w:rsidR="008264D8" w:rsidRPr="00305FA3" w:rsidRDefault="008264D8" w:rsidP="00697BD1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 xml:space="preserve">develops and encourages new and innovative </w:t>
            </w:r>
            <w:proofErr w:type="gramStart"/>
            <w:r w:rsidRPr="00305FA3">
              <w:rPr>
                <w:rFonts w:ascii="Lato" w:hAnsi="Lato" w:cs="Arial"/>
                <w:sz w:val="22"/>
                <w:szCs w:val="22"/>
              </w:rPr>
              <w:t>solutions</w:t>
            </w:r>
            <w:proofErr w:type="gramEnd"/>
          </w:p>
          <w:p w14:paraId="0209BFC0" w14:textId="77777777" w:rsidR="008264D8" w:rsidRPr="00305FA3" w:rsidRDefault="008264D8" w:rsidP="00697BD1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>willing to take disciplined risks.</w:t>
            </w:r>
          </w:p>
          <w:p w14:paraId="4B0DCC0A" w14:textId="77777777" w:rsidR="008264D8" w:rsidRPr="00305FA3" w:rsidRDefault="008264D8" w:rsidP="00697BD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Integrity:</w:t>
            </w:r>
          </w:p>
          <w:p w14:paraId="6B598AAD" w14:textId="77777777" w:rsidR="008264D8" w:rsidRPr="00305FA3" w:rsidRDefault="008264D8" w:rsidP="00697BD1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 xml:space="preserve">honest, encourages openness and transparency; demonstrates highest levels of </w:t>
            </w:r>
            <w:proofErr w:type="gramStart"/>
            <w:r w:rsidRPr="00305FA3">
              <w:rPr>
                <w:rFonts w:ascii="Lato" w:hAnsi="Lato" w:cs="Arial"/>
                <w:sz w:val="22"/>
                <w:szCs w:val="22"/>
              </w:rPr>
              <w:t>integrity</w:t>
            </w:r>
            <w:proofErr w:type="gramEnd"/>
          </w:p>
          <w:p w14:paraId="652A0708" w14:textId="77777777" w:rsidR="008264D8" w:rsidRPr="00305FA3" w:rsidRDefault="008264D8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2B21C3" w:rsidRPr="00305FA3" w14:paraId="753DC00F" w14:textId="77777777" w:rsidTr="00ED34CD">
        <w:tc>
          <w:tcPr>
            <w:tcW w:w="9669" w:type="dxa"/>
            <w:gridSpan w:val="3"/>
          </w:tcPr>
          <w:p w14:paraId="353BB4C8" w14:textId="77777777" w:rsidR="002B21C3" w:rsidRPr="00305FA3" w:rsidRDefault="00ED102A" w:rsidP="00697BD1">
            <w:pPr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lastRenderedPageBreak/>
              <w:t xml:space="preserve">QUALIFICATIONS  </w:t>
            </w:r>
          </w:p>
          <w:p w14:paraId="4E932928" w14:textId="77777777" w:rsidR="0053529E" w:rsidRPr="00305FA3" w:rsidRDefault="0053529E" w:rsidP="0053529E">
            <w:pPr>
              <w:numPr>
                <w:ilvl w:val="0"/>
                <w:numId w:val="35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 xml:space="preserve">Bachelor’s degree or Higher Diploma </w:t>
            </w:r>
            <w:proofErr w:type="gramStart"/>
            <w:r w:rsidRPr="00305FA3">
              <w:rPr>
                <w:rFonts w:ascii="Lato" w:hAnsi="Lato" w:cs="Arial"/>
                <w:sz w:val="22"/>
                <w:szCs w:val="22"/>
              </w:rPr>
              <w:t>in  Business</w:t>
            </w:r>
            <w:proofErr w:type="gramEnd"/>
            <w:r w:rsidRPr="00305FA3">
              <w:rPr>
                <w:rFonts w:ascii="Lato" w:hAnsi="Lato" w:cs="Arial"/>
                <w:sz w:val="22"/>
                <w:szCs w:val="22"/>
              </w:rPr>
              <w:t xml:space="preserve"> Administration or related field</w:t>
            </w:r>
          </w:p>
          <w:p w14:paraId="7E9ECED3" w14:textId="18C20B86" w:rsidR="00556B70" w:rsidRPr="00305FA3" w:rsidRDefault="00ED34CD" w:rsidP="0053529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Lato" w:hAnsi="Lato" w:cs="Arial"/>
                <w:b/>
                <w:color w:val="808080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 xml:space="preserve">At least four </w:t>
            </w:r>
            <w:proofErr w:type="spellStart"/>
            <w:r w:rsidRPr="00305FA3">
              <w:rPr>
                <w:rFonts w:ascii="Lato" w:hAnsi="Lato" w:cs="Arial"/>
                <w:sz w:val="22"/>
                <w:szCs w:val="22"/>
              </w:rPr>
              <w:t>years experience</w:t>
            </w:r>
            <w:proofErr w:type="spellEnd"/>
            <w:r w:rsidRPr="00305FA3">
              <w:rPr>
                <w:rFonts w:ascii="Lato" w:hAnsi="Lato" w:cs="Arial"/>
                <w:sz w:val="22"/>
                <w:szCs w:val="22"/>
              </w:rPr>
              <w:t xml:space="preserve"> working in </w:t>
            </w:r>
            <w:r w:rsidR="006B2AC9">
              <w:rPr>
                <w:rFonts w:ascii="Lato" w:hAnsi="Lato" w:cs="Arial"/>
                <w:sz w:val="22"/>
                <w:szCs w:val="22"/>
              </w:rPr>
              <w:t xml:space="preserve">a </w:t>
            </w:r>
            <w:r w:rsidRPr="00305FA3">
              <w:rPr>
                <w:rFonts w:ascii="Lato" w:hAnsi="Lato" w:cs="Arial"/>
                <w:sz w:val="22"/>
                <w:szCs w:val="22"/>
              </w:rPr>
              <w:t>similar</w:t>
            </w:r>
            <w:r w:rsidR="00683B4E" w:rsidRPr="00305FA3">
              <w:rPr>
                <w:rFonts w:ascii="Lato" w:hAnsi="Lato" w:cs="Arial"/>
                <w:sz w:val="22"/>
                <w:szCs w:val="22"/>
              </w:rPr>
              <w:t xml:space="preserve"> role.</w:t>
            </w:r>
          </w:p>
          <w:p w14:paraId="2D71790D" w14:textId="77777777" w:rsidR="00556B70" w:rsidRPr="00305FA3" w:rsidRDefault="00556B70" w:rsidP="00697BD1">
            <w:pPr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43A17" w:rsidRPr="00305FA3" w14:paraId="1A17020E" w14:textId="77777777" w:rsidTr="00ED34CD">
        <w:trPr>
          <w:trHeight w:val="844"/>
        </w:trPr>
        <w:tc>
          <w:tcPr>
            <w:tcW w:w="9669" w:type="dxa"/>
            <w:gridSpan w:val="3"/>
            <w:tcBorders>
              <w:bottom w:val="single" w:sz="8" w:space="0" w:color="000000"/>
            </w:tcBorders>
          </w:tcPr>
          <w:p w14:paraId="5CFE0592" w14:textId="77777777" w:rsidR="00543A17" w:rsidRPr="00305FA3" w:rsidRDefault="00543A17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EXPERIENCE AND SKILLS</w:t>
            </w:r>
          </w:p>
          <w:p w14:paraId="18289147" w14:textId="77777777" w:rsidR="00EE3C6E" w:rsidRPr="00305FA3" w:rsidRDefault="00EE3C6E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Essential</w:t>
            </w:r>
            <w:r w:rsidR="00ED34CD" w:rsidRPr="00305FA3">
              <w:rPr>
                <w:rFonts w:ascii="Lato" w:hAnsi="Lato" w:cs="Arial"/>
                <w:b/>
                <w:sz w:val="22"/>
                <w:szCs w:val="22"/>
              </w:rPr>
              <w:t xml:space="preserve"> or </w:t>
            </w:r>
            <w:proofErr w:type="spellStart"/>
            <w:r w:rsidRPr="00305FA3">
              <w:rPr>
                <w:rFonts w:ascii="Lato" w:hAnsi="Lato" w:cs="Arial"/>
                <w:b/>
                <w:sz w:val="22"/>
                <w:szCs w:val="22"/>
              </w:rPr>
              <w:t>Desireable</w:t>
            </w:r>
            <w:proofErr w:type="spellEnd"/>
            <w:r w:rsidR="00ED34CD" w:rsidRPr="00305FA3">
              <w:rPr>
                <w:rFonts w:ascii="Lato" w:hAnsi="Lato" w:cs="Arial"/>
                <w:b/>
                <w:sz w:val="22"/>
                <w:szCs w:val="22"/>
              </w:rPr>
              <w:t>?</w:t>
            </w:r>
          </w:p>
          <w:p w14:paraId="6759FF19" w14:textId="6740D35E" w:rsidR="00ED34CD" w:rsidRPr="00305FA3" w:rsidRDefault="00ED34CD" w:rsidP="00ED34CD">
            <w:pPr>
              <w:numPr>
                <w:ilvl w:val="0"/>
                <w:numId w:val="37"/>
              </w:numPr>
              <w:suppressAutoHyphens/>
              <w:rPr>
                <w:rFonts w:ascii="Lato" w:hAnsi="Lato" w:cs="Arial"/>
                <w:sz w:val="22"/>
                <w:szCs w:val="22"/>
                <w:lang w:eastAsia="ar-SA"/>
              </w:rPr>
            </w:pPr>
            <w:r w:rsidRPr="00305FA3">
              <w:rPr>
                <w:rFonts w:ascii="Lato" w:hAnsi="Lato" w:cs="Arial"/>
                <w:sz w:val="22"/>
                <w:szCs w:val="22"/>
                <w:lang w:eastAsia="ar-SA"/>
              </w:rPr>
              <w:t xml:space="preserve">Experience working with NGOs/UN sector in </w:t>
            </w:r>
            <w:r w:rsidR="006B2AC9">
              <w:rPr>
                <w:rFonts w:ascii="Lato" w:hAnsi="Lato" w:cs="Arial"/>
                <w:sz w:val="22"/>
                <w:szCs w:val="22"/>
                <w:lang w:eastAsia="ar-SA"/>
              </w:rPr>
              <w:t xml:space="preserve">the </w:t>
            </w:r>
            <w:r w:rsidRPr="00305FA3">
              <w:rPr>
                <w:rFonts w:ascii="Lato" w:hAnsi="Lato" w:cs="Arial"/>
                <w:sz w:val="22"/>
                <w:szCs w:val="22"/>
                <w:lang w:eastAsia="ar-SA"/>
              </w:rPr>
              <w:t xml:space="preserve">similar management </w:t>
            </w:r>
            <w:proofErr w:type="gramStart"/>
            <w:r w:rsidRPr="00305FA3">
              <w:rPr>
                <w:rFonts w:ascii="Lato" w:hAnsi="Lato" w:cs="Arial"/>
                <w:sz w:val="22"/>
                <w:szCs w:val="22"/>
                <w:lang w:eastAsia="ar-SA"/>
              </w:rPr>
              <w:t>field</w:t>
            </w:r>
            <w:proofErr w:type="gramEnd"/>
          </w:p>
          <w:p w14:paraId="029C45AA" w14:textId="5066DF75" w:rsidR="00ED34CD" w:rsidRPr="00305FA3" w:rsidRDefault="00ED34CD" w:rsidP="00ED34CD">
            <w:pPr>
              <w:numPr>
                <w:ilvl w:val="0"/>
                <w:numId w:val="37"/>
              </w:numPr>
              <w:suppressAutoHyphens/>
              <w:rPr>
                <w:rFonts w:ascii="Lato" w:hAnsi="Lato" w:cs="Arial"/>
                <w:sz w:val="22"/>
                <w:szCs w:val="22"/>
                <w:lang w:eastAsia="ar-SA"/>
              </w:rPr>
            </w:pPr>
            <w:r w:rsidRPr="00305FA3">
              <w:rPr>
                <w:rFonts w:ascii="Lato" w:hAnsi="Lato" w:cs="Arial"/>
                <w:sz w:val="22"/>
                <w:szCs w:val="22"/>
                <w:lang w:eastAsia="ar-SA"/>
              </w:rPr>
              <w:t xml:space="preserve">Multi-task oriented. Excellent communication skills and </w:t>
            </w:r>
            <w:r w:rsidR="006B2AC9">
              <w:rPr>
                <w:rFonts w:ascii="Lato" w:hAnsi="Lato" w:cs="Arial"/>
                <w:sz w:val="22"/>
                <w:szCs w:val="22"/>
                <w:lang w:eastAsia="ar-SA"/>
              </w:rPr>
              <w:t>problem-solving</w:t>
            </w:r>
            <w:r w:rsidRPr="00305FA3">
              <w:rPr>
                <w:rFonts w:ascii="Lato" w:hAnsi="Lato" w:cs="Arial"/>
                <w:sz w:val="22"/>
                <w:szCs w:val="22"/>
                <w:lang w:eastAsia="ar-SA"/>
              </w:rPr>
              <w:t xml:space="preserve"> abilities. </w:t>
            </w:r>
          </w:p>
          <w:p w14:paraId="40294D98" w14:textId="77777777" w:rsidR="00ED34CD" w:rsidRPr="00305FA3" w:rsidRDefault="00ED34CD" w:rsidP="00ED34CD">
            <w:pPr>
              <w:numPr>
                <w:ilvl w:val="0"/>
                <w:numId w:val="37"/>
              </w:numPr>
              <w:suppressAutoHyphens/>
              <w:rPr>
                <w:rFonts w:ascii="Lato" w:hAnsi="Lato" w:cs="Arial"/>
                <w:sz w:val="22"/>
                <w:szCs w:val="22"/>
                <w:lang w:eastAsia="ar-SA"/>
              </w:rPr>
            </w:pPr>
            <w:r w:rsidRPr="00305FA3">
              <w:rPr>
                <w:rFonts w:ascii="Lato" w:hAnsi="Lato"/>
                <w:sz w:val="22"/>
                <w:szCs w:val="22"/>
                <w:lang w:eastAsia="ar-SA"/>
              </w:rPr>
              <w:t xml:space="preserve">Insure immediate flow of information of a high level of communication, </w:t>
            </w:r>
            <w:proofErr w:type="gramStart"/>
            <w:r w:rsidRPr="00305FA3">
              <w:rPr>
                <w:rFonts w:ascii="Lato" w:hAnsi="Lato"/>
                <w:sz w:val="22"/>
                <w:szCs w:val="22"/>
                <w:lang w:eastAsia="ar-SA"/>
              </w:rPr>
              <w:t>negotiation</w:t>
            </w:r>
            <w:proofErr w:type="gramEnd"/>
            <w:r w:rsidRPr="00305FA3">
              <w:rPr>
                <w:rFonts w:ascii="Lato" w:hAnsi="Lato"/>
                <w:sz w:val="22"/>
                <w:szCs w:val="22"/>
                <w:lang w:eastAsia="ar-SA"/>
              </w:rPr>
              <w:t xml:space="preserve"> and excellent listening ability.</w:t>
            </w:r>
          </w:p>
          <w:p w14:paraId="0B929AF6" w14:textId="6272DE76" w:rsidR="00ED34CD" w:rsidRPr="00305FA3" w:rsidRDefault="00ED34CD" w:rsidP="00ED34CD">
            <w:pPr>
              <w:numPr>
                <w:ilvl w:val="0"/>
                <w:numId w:val="37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/>
                <w:sz w:val="22"/>
                <w:szCs w:val="22"/>
                <w:lang w:eastAsia="ar-SA"/>
              </w:rPr>
            </w:pPr>
            <w:r w:rsidRPr="00305FA3">
              <w:rPr>
                <w:rFonts w:ascii="Lato" w:hAnsi="Lato"/>
                <w:sz w:val="22"/>
                <w:szCs w:val="22"/>
                <w:lang w:eastAsia="ar-SA"/>
              </w:rPr>
              <w:t xml:space="preserve">Excellent </w:t>
            </w:r>
            <w:r w:rsidR="006B2AC9">
              <w:rPr>
                <w:rFonts w:ascii="Lato" w:hAnsi="Lato"/>
                <w:sz w:val="22"/>
                <w:szCs w:val="22"/>
                <w:lang w:eastAsia="ar-SA"/>
              </w:rPr>
              <w:t>problem-solving</w:t>
            </w:r>
            <w:r w:rsidRPr="00305FA3">
              <w:rPr>
                <w:rFonts w:ascii="Lato" w:hAnsi="Lato"/>
                <w:sz w:val="22"/>
                <w:szCs w:val="22"/>
                <w:lang w:eastAsia="ar-SA"/>
              </w:rPr>
              <w:t xml:space="preserve"> </w:t>
            </w:r>
            <w:r w:rsidR="0058349E">
              <w:rPr>
                <w:rFonts w:ascii="Lato" w:hAnsi="Lato"/>
                <w:sz w:val="22"/>
                <w:szCs w:val="22"/>
                <w:lang w:eastAsia="ar-SA"/>
              </w:rPr>
              <w:t>skills</w:t>
            </w:r>
            <w:r w:rsidRPr="00305FA3">
              <w:rPr>
                <w:rFonts w:ascii="Lato" w:hAnsi="Lato"/>
                <w:sz w:val="22"/>
                <w:szCs w:val="22"/>
                <w:lang w:eastAsia="ar-SA"/>
              </w:rPr>
              <w:t xml:space="preserve"> and good network with different </w:t>
            </w:r>
            <w:proofErr w:type="gramStart"/>
            <w:r w:rsidRPr="00305FA3">
              <w:rPr>
                <w:rFonts w:ascii="Lato" w:hAnsi="Lato"/>
                <w:sz w:val="22"/>
                <w:szCs w:val="22"/>
                <w:lang w:eastAsia="ar-SA"/>
              </w:rPr>
              <w:t>none governmental</w:t>
            </w:r>
            <w:proofErr w:type="gramEnd"/>
            <w:r w:rsidRPr="00305FA3">
              <w:rPr>
                <w:rFonts w:ascii="Lato" w:hAnsi="Lato"/>
                <w:sz w:val="22"/>
                <w:szCs w:val="22"/>
                <w:lang w:eastAsia="ar-SA"/>
              </w:rPr>
              <w:t xml:space="preserve"> and governmental office</w:t>
            </w:r>
          </w:p>
          <w:p w14:paraId="124F9893" w14:textId="18F55468" w:rsidR="00ED34CD" w:rsidRPr="00305FA3" w:rsidRDefault="00ED34CD" w:rsidP="00ED34CD">
            <w:pPr>
              <w:numPr>
                <w:ilvl w:val="0"/>
                <w:numId w:val="37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jc w:val="both"/>
              <w:rPr>
                <w:rFonts w:ascii="Lato" w:hAnsi="Lato"/>
                <w:sz w:val="22"/>
                <w:szCs w:val="22"/>
                <w:lang w:eastAsia="ar-SA"/>
              </w:rPr>
            </w:pPr>
            <w:r w:rsidRPr="00305FA3">
              <w:rPr>
                <w:rFonts w:ascii="Lato" w:hAnsi="Lato"/>
                <w:sz w:val="22"/>
                <w:szCs w:val="22"/>
                <w:lang w:eastAsia="ar-SA"/>
              </w:rPr>
              <w:t xml:space="preserve">Good network with different </w:t>
            </w:r>
            <w:proofErr w:type="gramStart"/>
            <w:r w:rsidRPr="00305FA3">
              <w:rPr>
                <w:rFonts w:ascii="Lato" w:hAnsi="Lato"/>
                <w:sz w:val="22"/>
                <w:szCs w:val="22"/>
                <w:lang w:eastAsia="ar-SA"/>
              </w:rPr>
              <w:t>none governmental</w:t>
            </w:r>
            <w:proofErr w:type="gramEnd"/>
            <w:r w:rsidRPr="00305FA3">
              <w:rPr>
                <w:rFonts w:ascii="Lato" w:hAnsi="Lato"/>
                <w:sz w:val="22"/>
                <w:szCs w:val="22"/>
                <w:lang w:eastAsia="ar-SA"/>
              </w:rPr>
              <w:t xml:space="preserve"> and governmental </w:t>
            </w:r>
            <w:r w:rsidR="006B2AC9">
              <w:rPr>
                <w:rFonts w:ascii="Lato" w:hAnsi="Lato"/>
                <w:sz w:val="22"/>
                <w:szCs w:val="22"/>
                <w:lang w:eastAsia="ar-SA"/>
              </w:rPr>
              <w:t>offices</w:t>
            </w:r>
            <w:r w:rsidRPr="00305FA3">
              <w:rPr>
                <w:rFonts w:ascii="Lato" w:hAnsi="Lato"/>
                <w:sz w:val="22"/>
                <w:szCs w:val="22"/>
                <w:lang w:eastAsia="ar-SA"/>
              </w:rPr>
              <w:t xml:space="preserve"> and be computer literate</w:t>
            </w:r>
          </w:p>
          <w:p w14:paraId="129D04A4" w14:textId="77777777" w:rsidR="00ED34CD" w:rsidRPr="00305FA3" w:rsidRDefault="00ED34CD" w:rsidP="00ED34CD">
            <w:pPr>
              <w:numPr>
                <w:ilvl w:val="0"/>
                <w:numId w:val="37"/>
              </w:numPr>
              <w:suppressAutoHyphens/>
              <w:rPr>
                <w:rFonts w:ascii="Lato" w:hAnsi="Lato" w:cs="Arial"/>
                <w:sz w:val="22"/>
                <w:szCs w:val="22"/>
                <w:lang w:eastAsia="ar-SA"/>
              </w:rPr>
            </w:pPr>
            <w:r w:rsidRPr="00305FA3">
              <w:rPr>
                <w:rFonts w:ascii="Lato" w:hAnsi="Lato" w:cs="Arial"/>
                <w:sz w:val="22"/>
                <w:szCs w:val="22"/>
                <w:lang w:eastAsia="ar-SA"/>
              </w:rPr>
              <w:t xml:space="preserve">Good written and spoken </w:t>
            </w:r>
            <w:proofErr w:type="gramStart"/>
            <w:r w:rsidRPr="00305FA3">
              <w:rPr>
                <w:rFonts w:ascii="Lato" w:hAnsi="Lato" w:cs="Arial"/>
                <w:sz w:val="22"/>
                <w:szCs w:val="22"/>
                <w:lang w:eastAsia="ar-SA"/>
              </w:rPr>
              <w:t>English</w:t>
            </w:r>
            <w:proofErr w:type="gramEnd"/>
          </w:p>
          <w:p w14:paraId="2CC7B4C3" w14:textId="77777777" w:rsidR="00ED34CD" w:rsidRPr="00305FA3" w:rsidRDefault="00ED34CD" w:rsidP="00ED34CD">
            <w:pPr>
              <w:keepNext/>
              <w:numPr>
                <w:ilvl w:val="0"/>
                <w:numId w:val="36"/>
              </w:numPr>
              <w:suppressAutoHyphens/>
              <w:ind w:left="1080"/>
              <w:jc w:val="both"/>
              <w:outlineLvl w:val="2"/>
              <w:rPr>
                <w:rFonts w:ascii="Lato" w:hAnsi="Lato" w:cs="Arial"/>
                <w:sz w:val="22"/>
                <w:szCs w:val="22"/>
                <w:lang w:eastAsia="ar-SA"/>
              </w:rPr>
            </w:pPr>
            <w:r w:rsidRPr="00305FA3">
              <w:rPr>
                <w:rFonts w:ascii="Lato" w:hAnsi="Lato" w:cs="Arial"/>
                <w:sz w:val="22"/>
                <w:szCs w:val="22"/>
                <w:lang w:eastAsia="ar-SA"/>
              </w:rPr>
              <w:t>Commitment to and understanding of Save the Children’s aims, values and principles.</w:t>
            </w:r>
          </w:p>
          <w:p w14:paraId="046E64A0" w14:textId="77777777" w:rsidR="00543A17" w:rsidRPr="00305FA3" w:rsidRDefault="00543A17" w:rsidP="002B7E6B">
            <w:pPr>
              <w:keepNext/>
              <w:suppressAutoHyphens/>
              <w:ind w:left="1080"/>
              <w:outlineLvl w:val="2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02B" w:rsidRPr="00305FA3" w14:paraId="6F9874E6" w14:textId="77777777" w:rsidTr="00ED34CD">
        <w:trPr>
          <w:trHeight w:val="425"/>
        </w:trPr>
        <w:tc>
          <w:tcPr>
            <w:tcW w:w="9669" w:type="dxa"/>
            <w:gridSpan w:val="3"/>
          </w:tcPr>
          <w:p w14:paraId="7FB681D6" w14:textId="77777777" w:rsidR="00CE502B" w:rsidRPr="00305FA3" w:rsidRDefault="00CE502B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Additional job responsibilities</w:t>
            </w:r>
          </w:p>
          <w:p w14:paraId="179FFC22" w14:textId="0C267F85" w:rsidR="00480895" w:rsidRPr="00305FA3" w:rsidRDefault="00F5619F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>The</w:t>
            </w:r>
            <w:r w:rsidR="00CE502B" w:rsidRPr="00305FA3">
              <w:rPr>
                <w:rFonts w:ascii="Lato" w:hAnsi="Lato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305FA3">
              <w:rPr>
                <w:rFonts w:ascii="Lato" w:hAnsi="Lato" w:cs="Arial"/>
                <w:sz w:val="22"/>
                <w:szCs w:val="22"/>
              </w:rPr>
              <w:t>e</w:t>
            </w:r>
            <w:r w:rsidR="006B2AC9">
              <w:rPr>
                <w:rFonts w:ascii="Lato" w:hAnsi="Lato" w:cs="Arial"/>
                <w:sz w:val="22"/>
                <w:szCs w:val="22"/>
              </w:rPr>
              <w:t xml:space="preserve">. The role holder may be required to carry out additional duties within reasonableness of their </w:t>
            </w:r>
            <w:r w:rsidR="00CE502B" w:rsidRPr="00305FA3">
              <w:rPr>
                <w:rFonts w:ascii="Lato" w:hAnsi="Lato" w:cs="Arial"/>
                <w:sz w:val="22"/>
                <w:szCs w:val="22"/>
              </w:rPr>
              <w:t>skills and experience.</w:t>
            </w:r>
          </w:p>
        </w:tc>
      </w:tr>
      <w:tr w:rsidR="00F069CA" w:rsidRPr="00305FA3" w14:paraId="5C2FE127" w14:textId="77777777" w:rsidTr="00ED34CD">
        <w:tc>
          <w:tcPr>
            <w:tcW w:w="9669" w:type="dxa"/>
            <w:gridSpan w:val="3"/>
            <w:tcBorders>
              <w:top w:val="single" w:sz="8" w:space="0" w:color="000000"/>
            </w:tcBorders>
          </w:tcPr>
          <w:p w14:paraId="46C97F82" w14:textId="77777777" w:rsidR="00F069CA" w:rsidRPr="00305FA3" w:rsidRDefault="00F069CA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 xml:space="preserve">Equal Opportunities </w:t>
            </w:r>
          </w:p>
          <w:p w14:paraId="3B2D840E" w14:textId="77777777" w:rsidR="00F069CA" w:rsidRPr="00305FA3" w:rsidRDefault="00F069CA" w:rsidP="00697BD1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F5619F" w:rsidRPr="00305FA3">
              <w:rPr>
                <w:rFonts w:ascii="Lato" w:hAnsi="Lato" w:cs="Arial"/>
                <w:sz w:val="22"/>
                <w:szCs w:val="22"/>
              </w:rPr>
              <w:t>role</w:t>
            </w:r>
            <w:r w:rsidRPr="00305FA3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520EAC" w:rsidRPr="00305FA3" w14:paraId="02E8C69F" w14:textId="77777777" w:rsidTr="00ED34CD">
        <w:tc>
          <w:tcPr>
            <w:tcW w:w="9669" w:type="dxa"/>
            <w:gridSpan w:val="3"/>
          </w:tcPr>
          <w:p w14:paraId="33DD8DBB" w14:textId="77777777" w:rsidR="00520EAC" w:rsidRPr="00305FA3" w:rsidRDefault="00520EAC" w:rsidP="00697BD1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305FA3">
              <w:rPr>
                <w:rFonts w:ascii="Lato" w:hAnsi="Lato"/>
                <w:b/>
                <w:color w:val="000000"/>
                <w:sz w:val="22"/>
                <w:szCs w:val="22"/>
              </w:rPr>
              <w:t>Child Safeguarding:</w:t>
            </w:r>
          </w:p>
          <w:p w14:paraId="5592FC60" w14:textId="6592E98A" w:rsidR="00520EAC" w:rsidRPr="00305FA3" w:rsidRDefault="00520EAC" w:rsidP="00697BD1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305FA3">
              <w:rPr>
                <w:rFonts w:ascii="Lato" w:hAnsi="Lato"/>
                <w:color w:val="000000"/>
                <w:sz w:val="22"/>
                <w:szCs w:val="22"/>
              </w:rPr>
              <w:t>We need to keep children safe</w:t>
            </w:r>
            <w:r w:rsidR="00547118">
              <w:rPr>
                <w:rFonts w:ascii="Lato" w:hAnsi="Lato"/>
                <w:color w:val="000000"/>
                <w:sz w:val="22"/>
                <w:szCs w:val="22"/>
              </w:rPr>
              <w:t>,</w:t>
            </w:r>
            <w:r w:rsidRPr="00305FA3">
              <w:rPr>
                <w:rFonts w:ascii="Lato" w:hAnsi="Lato"/>
                <w:color w:val="000000"/>
                <w:sz w:val="22"/>
                <w:szCs w:val="22"/>
              </w:rPr>
              <w:t xml:space="preserve"> so our selection process, which includes rigorous background checks, reflects our commitment to the protection of children from abuse</w:t>
            </w:r>
            <w:r w:rsidR="00C13528" w:rsidRPr="00305FA3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F069CA" w:rsidRPr="00305FA3" w14:paraId="6804707F" w14:textId="77777777" w:rsidTr="00ED34CD">
        <w:tc>
          <w:tcPr>
            <w:tcW w:w="9669" w:type="dxa"/>
            <w:gridSpan w:val="3"/>
          </w:tcPr>
          <w:p w14:paraId="371869C6" w14:textId="77777777" w:rsidR="00F069CA" w:rsidRPr="00305FA3" w:rsidRDefault="00F069CA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Health and Safety</w:t>
            </w:r>
          </w:p>
          <w:p w14:paraId="3E9EAA9F" w14:textId="77777777" w:rsidR="00F069CA" w:rsidRPr="00305FA3" w:rsidRDefault="00F5619F" w:rsidP="00697BD1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sz w:val="22"/>
                <w:szCs w:val="22"/>
              </w:rPr>
              <w:t>The role</w:t>
            </w:r>
            <w:r w:rsidR="00F069CA" w:rsidRPr="00305FA3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tr w:rsidR="00F069CA" w:rsidRPr="00305FA3" w14:paraId="30F57C0B" w14:textId="77777777" w:rsidTr="00ED34CD">
        <w:trPr>
          <w:trHeight w:val="425"/>
        </w:trPr>
        <w:tc>
          <w:tcPr>
            <w:tcW w:w="4849" w:type="dxa"/>
            <w:gridSpan w:val="2"/>
            <w:tcBorders>
              <w:bottom w:val="single" w:sz="4" w:space="0" w:color="auto"/>
            </w:tcBorders>
          </w:tcPr>
          <w:p w14:paraId="0D5CB712" w14:textId="2235CC5B" w:rsidR="00F069CA" w:rsidRPr="00305FA3" w:rsidRDefault="00F069CA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 xml:space="preserve">JD </w:t>
            </w:r>
            <w:r w:rsidR="00EF1F90">
              <w:rPr>
                <w:rFonts w:ascii="Lato" w:hAnsi="Lato" w:cs="Arial"/>
                <w:b/>
                <w:sz w:val="22"/>
                <w:szCs w:val="22"/>
              </w:rPr>
              <w:t>updated</w:t>
            </w:r>
            <w:r w:rsidRPr="00305FA3">
              <w:rPr>
                <w:rFonts w:ascii="Lato" w:hAnsi="Lato" w:cs="Arial"/>
                <w:b/>
                <w:sz w:val="22"/>
                <w:szCs w:val="22"/>
              </w:rPr>
              <w:t xml:space="preserve"> by</w:t>
            </w:r>
            <w:r w:rsidR="00183B33" w:rsidRPr="00305FA3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1D17C9" w:rsidRPr="00305FA3">
              <w:rPr>
                <w:rFonts w:ascii="Lato" w:hAnsi="Lato" w:cs="Arial"/>
                <w:b/>
                <w:sz w:val="22"/>
                <w:szCs w:val="22"/>
              </w:rPr>
              <w:t xml:space="preserve"> Dorothy Achieng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8E7D57A" w14:textId="09CA904E" w:rsidR="00F069CA" w:rsidRPr="00305FA3" w:rsidRDefault="00F069CA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305FA3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1D17C9" w:rsidRPr="00305FA3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EF1F90">
              <w:rPr>
                <w:rFonts w:ascii="Lato" w:hAnsi="Lato" w:cs="Arial"/>
                <w:b/>
                <w:sz w:val="22"/>
                <w:szCs w:val="22"/>
              </w:rPr>
              <w:t>August 2023</w:t>
            </w:r>
          </w:p>
        </w:tc>
      </w:tr>
      <w:tr w:rsidR="00F069CA" w:rsidRPr="00305FA3" w14:paraId="66EA1023" w14:textId="77777777" w:rsidTr="00ED34CD">
        <w:trPr>
          <w:trHeight w:val="425"/>
        </w:trPr>
        <w:tc>
          <w:tcPr>
            <w:tcW w:w="4849" w:type="dxa"/>
            <w:gridSpan w:val="2"/>
            <w:tcBorders>
              <w:bottom w:val="single" w:sz="4" w:space="0" w:color="auto"/>
            </w:tcBorders>
          </w:tcPr>
          <w:p w14:paraId="54A479DA" w14:textId="77777777" w:rsidR="00F069CA" w:rsidRPr="00305FA3" w:rsidRDefault="00F069CA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JD agreed by:</w:t>
            </w:r>
            <w:r w:rsidR="001D17C9" w:rsidRPr="00305FA3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14:paraId="44E38174" w14:textId="77777777" w:rsidR="00F069CA" w:rsidRPr="00305FA3" w:rsidRDefault="00F069CA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05FA3">
              <w:rPr>
                <w:rFonts w:ascii="Lato" w:hAnsi="Lato" w:cs="Arial"/>
                <w:b/>
                <w:sz w:val="22"/>
                <w:szCs w:val="22"/>
              </w:rPr>
              <w:t>Date:</w:t>
            </w:r>
            <w:r w:rsidR="00F655C4" w:rsidRPr="00305FA3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201FFA12" w14:textId="77777777" w:rsidR="00F9086D" w:rsidRPr="00305FA3" w:rsidRDefault="00F9086D" w:rsidP="00697BD1">
      <w:pPr>
        <w:jc w:val="both"/>
        <w:rPr>
          <w:rFonts w:ascii="Lato" w:hAnsi="Lato" w:cs="Arial"/>
          <w:sz w:val="22"/>
          <w:szCs w:val="22"/>
        </w:rPr>
      </w:pPr>
    </w:p>
    <w:p w14:paraId="05C95624" w14:textId="77777777" w:rsidR="007D26DC" w:rsidRPr="00305FA3" w:rsidRDefault="007D26DC" w:rsidP="00697BD1">
      <w:pPr>
        <w:jc w:val="both"/>
        <w:rPr>
          <w:rFonts w:ascii="Lato" w:hAnsi="Lato" w:cs="Arial"/>
          <w:sz w:val="22"/>
          <w:szCs w:val="22"/>
        </w:rPr>
      </w:pPr>
    </w:p>
    <w:p w14:paraId="17FA4F24" w14:textId="77777777" w:rsidR="007D26DC" w:rsidRPr="00305FA3" w:rsidRDefault="007D26DC" w:rsidP="00697BD1">
      <w:pPr>
        <w:jc w:val="both"/>
        <w:rPr>
          <w:rFonts w:ascii="Lato" w:hAnsi="Lato" w:cs="Arial"/>
          <w:sz w:val="22"/>
          <w:szCs w:val="22"/>
        </w:rPr>
      </w:pPr>
    </w:p>
    <w:p w14:paraId="78BAC40F" w14:textId="77777777" w:rsidR="007D26DC" w:rsidRPr="00305FA3" w:rsidRDefault="007D26DC" w:rsidP="00697BD1">
      <w:pPr>
        <w:jc w:val="both"/>
        <w:rPr>
          <w:rFonts w:ascii="Lato" w:hAnsi="Lato" w:cs="Arial"/>
          <w:sz w:val="22"/>
          <w:szCs w:val="22"/>
        </w:rPr>
      </w:pPr>
    </w:p>
    <w:p w14:paraId="30006531" w14:textId="77777777" w:rsidR="00B83E89" w:rsidRPr="00305FA3" w:rsidRDefault="00B83E89" w:rsidP="00697BD1">
      <w:pPr>
        <w:jc w:val="both"/>
        <w:rPr>
          <w:rFonts w:ascii="Lato" w:hAnsi="Lato" w:cs="Arial"/>
          <w:sz w:val="22"/>
          <w:szCs w:val="22"/>
        </w:rPr>
      </w:pPr>
    </w:p>
    <w:sectPr w:rsidR="00B83E89" w:rsidRPr="00305FA3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3520" w14:textId="77777777" w:rsidR="009E4799" w:rsidRDefault="009E4799">
      <w:r>
        <w:separator/>
      </w:r>
    </w:p>
  </w:endnote>
  <w:endnote w:type="continuationSeparator" w:id="0">
    <w:p w14:paraId="1453ED36" w14:textId="77777777" w:rsidR="009E4799" w:rsidRDefault="009E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E868" w14:textId="77777777" w:rsidR="009E4799" w:rsidRDefault="009E4799">
      <w:r>
        <w:separator/>
      </w:r>
    </w:p>
  </w:footnote>
  <w:footnote w:type="continuationSeparator" w:id="0">
    <w:p w14:paraId="29C0ABA2" w14:textId="77777777" w:rsidR="009E4799" w:rsidRDefault="009E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62DD" w14:textId="64A7CB38" w:rsidR="00B2159A" w:rsidRDefault="00536AFA" w:rsidP="00536AFA">
    <w:pPr>
      <w:pStyle w:val="Header"/>
      <w:ind w:left="-142"/>
      <w:jc w:val="right"/>
      <w:rPr>
        <w:rFonts w:ascii="Arial" w:hAnsi="Arial" w:cs="Arial"/>
        <w:b/>
        <w:smallCaps/>
        <w:sz w:val="22"/>
        <w:szCs w:val="22"/>
      </w:rPr>
    </w:pPr>
    <w:r>
      <w:rPr>
        <w:noProof/>
        <w:lang w:eastAsia="en-GB"/>
      </w:rPr>
      <w:drawing>
        <wp:inline distT="0" distB="0" distL="0" distR="0" wp14:anchorId="142C18C2" wp14:editId="3FAEEEC9">
          <wp:extent cx="2645284" cy="681990"/>
          <wp:effectExtent l="0" t="0" r="0" b="0"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284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327D1" w14:textId="77777777" w:rsidR="00B2159A" w:rsidRDefault="00B2159A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</w:p>
  <w:p w14:paraId="451A90D7" w14:textId="66745AB8" w:rsidR="001B2A90" w:rsidRPr="00F5619F" w:rsidRDefault="00F5619F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 xml:space="preserve">SAVE THE CHILDREN INTERNATIONAL </w:t>
    </w:r>
  </w:p>
  <w:p w14:paraId="27335283" w14:textId="77777777" w:rsidR="001B2A90" w:rsidRPr="00F5619F" w:rsidRDefault="00F5619F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>ROLE PROFILE</w:t>
    </w:r>
  </w:p>
  <w:p w14:paraId="76F12D39" w14:textId="77777777" w:rsidR="001B2A90" w:rsidRPr="00770638" w:rsidRDefault="001B2A90" w:rsidP="00F55B51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6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15D3"/>
    <w:multiLevelType w:val="hybridMultilevel"/>
    <w:tmpl w:val="3600FF30"/>
    <w:lvl w:ilvl="0" w:tplc="9D928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5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6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07C4F1A"/>
    <w:multiLevelType w:val="hybridMultilevel"/>
    <w:tmpl w:val="AC584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37AE1"/>
    <w:multiLevelType w:val="hybridMultilevel"/>
    <w:tmpl w:val="C826D9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C1674"/>
    <w:multiLevelType w:val="hybridMultilevel"/>
    <w:tmpl w:val="0C32553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419D1"/>
    <w:multiLevelType w:val="hybridMultilevel"/>
    <w:tmpl w:val="78CC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3F2DC2"/>
    <w:multiLevelType w:val="hybridMultilevel"/>
    <w:tmpl w:val="C69E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2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62B96"/>
    <w:multiLevelType w:val="hybridMultilevel"/>
    <w:tmpl w:val="8F4A9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47C6C"/>
    <w:multiLevelType w:val="hybridMultilevel"/>
    <w:tmpl w:val="F96E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7" w15:restartNumberingAfterBreak="0">
    <w:nsid w:val="5B213862"/>
    <w:multiLevelType w:val="hybridMultilevel"/>
    <w:tmpl w:val="86B42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028F5"/>
    <w:multiLevelType w:val="hybridMultilevel"/>
    <w:tmpl w:val="E1286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num w:numId="1" w16cid:durableId="1120874390">
    <w:abstractNumId w:val="25"/>
  </w:num>
  <w:num w:numId="2" w16cid:durableId="1942641797">
    <w:abstractNumId w:val="15"/>
  </w:num>
  <w:num w:numId="3" w16cid:durableId="964307957">
    <w:abstractNumId w:val="24"/>
  </w:num>
  <w:num w:numId="4" w16cid:durableId="787089569">
    <w:abstractNumId w:val="0"/>
  </w:num>
  <w:num w:numId="5" w16cid:durableId="801073611">
    <w:abstractNumId w:val="27"/>
  </w:num>
  <w:num w:numId="6" w16cid:durableId="51001239">
    <w:abstractNumId w:val="12"/>
  </w:num>
  <w:num w:numId="7" w16cid:durableId="625241273">
    <w:abstractNumId w:val="26"/>
  </w:num>
  <w:num w:numId="8" w16cid:durableId="815417702">
    <w:abstractNumId w:val="13"/>
  </w:num>
  <w:num w:numId="9" w16cid:durableId="2003242356">
    <w:abstractNumId w:val="7"/>
  </w:num>
  <w:num w:numId="10" w16cid:durableId="1496727862">
    <w:abstractNumId w:val="17"/>
  </w:num>
  <w:num w:numId="11" w16cid:durableId="762922080">
    <w:abstractNumId w:val="40"/>
  </w:num>
  <w:num w:numId="12" w16cid:durableId="1249583256">
    <w:abstractNumId w:val="16"/>
  </w:num>
  <w:num w:numId="13" w16cid:durableId="599145265">
    <w:abstractNumId w:val="42"/>
  </w:num>
  <w:num w:numId="14" w16cid:durableId="543638927">
    <w:abstractNumId w:val="21"/>
  </w:num>
  <w:num w:numId="15" w16cid:durableId="1456411180">
    <w:abstractNumId w:val="29"/>
  </w:num>
  <w:num w:numId="16" w16cid:durableId="353312800">
    <w:abstractNumId w:val="23"/>
  </w:num>
  <w:num w:numId="17" w16cid:durableId="1360202809">
    <w:abstractNumId w:val="8"/>
  </w:num>
  <w:num w:numId="18" w16cid:durableId="2076195740">
    <w:abstractNumId w:val="41"/>
  </w:num>
  <w:num w:numId="19" w16cid:durableId="950628403">
    <w:abstractNumId w:val="10"/>
  </w:num>
  <w:num w:numId="20" w16cid:durableId="1028021228">
    <w:abstractNumId w:val="6"/>
  </w:num>
  <w:num w:numId="21" w16cid:durableId="929855373">
    <w:abstractNumId w:val="39"/>
  </w:num>
  <w:num w:numId="22" w16cid:durableId="809055308">
    <w:abstractNumId w:val="35"/>
  </w:num>
  <w:num w:numId="23" w16cid:durableId="894926068">
    <w:abstractNumId w:val="31"/>
  </w:num>
  <w:num w:numId="24" w16cid:durableId="485434181">
    <w:abstractNumId w:val="43"/>
  </w:num>
  <w:num w:numId="25" w16cid:durableId="395977883">
    <w:abstractNumId w:val="36"/>
  </w:num>
  <w:num w:numId="26" w16cid:durableId="1296061080">
    <w:abstractNumId w:val="14"/>
  </w:num>
  <w:num w:numId="27" w16cid:durableId="2125954405">
    <w:abstractNumId w:val="32"/>
  </w:num>
  <w:num w:numId="28" w16cid:durableId="181673172">
    <w:abstractNumId w:val="9"/>
  </w:num>
  <w:num w:numId="29" w16cid:durableId="1966307144">
    <w:abstractNumId w:val="2"/>
  </w:num>
  <w:num w:numId="30" w16cid:durableId="1458067610">
    <w:abstractNumId w:val="3"/>
  </w:num>
  <w:num w:numId="31" w16cid:durableId="924532118">
    <w:abstractNumId w:val="4"/>
  </w:num>
  <w:num w:numId="32" w16cid:durableId="630601651">
    <w:abstractNumId w:val="5"/>
  </w:num>
  <w:num w:numId="33" w16cid:durableId="1815682838">
    <w:abstractNumId w:val="28"/>
  </w:num>
  <w:num w:numId="34" w16cid:durableId="1610552297">
    <w:abstractNumId w:val="30"/>
  </w:num>
  <w:num w:numId="35" w16cid:durableId="1937588608">
    <w:abstractNumId w:val="11"/>
  </w:num>
  <w:num w:numId="36" w16cid:durableId="1128663053">
    <w:abstractNumId w:val="1"/>
  </w:num>
  <w:num w:numId="37" w16cid:durableId="1982537121">
    <w:abstractNumId w:val="18"/>
  </w:num>
  <w:num w:numId="38" w16cid:durableId="1749962899">
    <w:abstractNumId w:val="22"/>
  </w:num>
  <w:num w:numId="39" w16cid:durableId="1194222416">
    <w:abstractNumId w:val="20"/>
  </w:num>
  <w:num w:numId="40" w16cid:durableId="1120345066">
    <w:abstractNumId w:val="37"/>
  </w:num>
  <w:num w:numId="41" w16cid:durableId="253825396">
    <w:abstractNumId w:val="34"/>
  </w:num>
  <w:num w:numId="42" w16cid:durableId="1908806429">
    <w:abstractNumId w:val="38"/>
  </w:num>
  <w:num w:numId="43" w16cid:durableId="1240096314">
    <w:abstractNumId w:val="19"/>
  </w:num>
  <w:num w:numId="44" w16cid:durableId="103731930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AC"/>
    <w:rsid w:val="00007D0B"/>
    <w:rsid w:val="00014716"/>
    <w:rsid w:val="00027392"/>
    <w:rsid w:val="000439E4"/>
    <w:rsid w:val="00062E15"/>
    <w:rsid w:val="00074DB4"/>
    <w:rsid w:val="00091A58"/>
    <w:rsid w:val="00092DD0"/>
    <w:rsid w:val="000A0163"/>
    <w:rsid w:val="000A3F20"/>
    <w:rsid w:val="000A67A1"/>
    <w:rsid w:val="000B2430"/>
    <w:rsid w:val="000B7E3B"/>
    <w:rsid w:val="000E09C6"/>
    <w:rsid w:val="001222CF"/>
    <w:rsid w:val="0013428F"/>
    <w:rsid w:val="0015099B"/>
    <w:rsid w:val="0015532E"/>
    <w:rsid w:val="00162C27"/>
    <w:rsid w:val="00174203"/>
    <w:rsid w:val="0017754D"/>
    <w:rsid w:val="00183B33"/>
    <w:rsid w:val="00197A5F"/>
    <w:rsid w:val="001B2A90"/>
    <w:rsid w:val="001B461D"/>
    <w:rsid w:val="001D17C9"/>
    <w:rsid w:val="001D1F88"/>
    <w:rsid w:val="001E330E"/>
    <w:rsid w:val="001E3518"/>
    <w:rsid w:val="002065ED"/>
    <w:rsid w:val="00225770"/>
    <w:rsid w:val="00227B7E"/>
    <w:rsid w:val="00255049"/>
    <w:rsid w:val="00267F7F"/>
    <w:rsid w:val="002810BD"/>
    <w:rsid w:val="00282EDB"/>
    <w:rsid w:val="00287B36"/>
    <w:rsid w:val="00290500"/>
    <w:rsid w:val="002916E8"/>
    <w:rsid w:val="00297EEF"/>
    <w:rsid w:val="002B21C3"/>
    <w:rsid w:val="002B7E6B"/>
    <w:rsid w:val="002D4A35"/>
    <w:rsid w:val="002E170D"/>
    <w:rsid w:val="002E34C0"/>
    <w:rsid w:val="00305FA3"/>
    <w:rsid w:val="00316C3F"/>
    <w:rsid w:val="00324580"/>
    <w:rsid w:val="00340EE1"/>
    <w:rsid w:val="00341E13"/>
    <w:rsid w:val="00382DCB"/>
    <w:rsid w:val="0038787A"/>
    <w:rsid w:val="003B081D"/>
    <w:rsid w:val="003B2EB5"/>
    <w:rsid w:val="003C0A7E"/>
    <w:rsid w:val="003D0A84"/>
    <w:rsid w:val="003D3313"/>
    <w:rsid w:val="003E37D7"/>
    <w:rsid w:val="00407466"/>
    <w:rsid w:val="00416FB8"/>
    <w:rsid w:val="00434D92"/>
    <w:rsid w:val="00456024"/>
    <w:rsid w:val="00457013"/>
    <w:rsid w:val="00457479"/>
    <w:rsid w:val="004757CF"/>
    <w:rsid w:val="00480895"/>
    <w:rsid w:val="00482382"/>
    <w:rsid w:val="00483CC9"/>
    <w:rsid w:val="004852D8"/>
    <w:rsid w:val="00493703"/>
    <w:rsid w:val="004B2994"/>
    <w:rsid w:val="004C2411"/>
    <w:rsid w:val="004C3FFF"/>
    <w:rsid w:val="004C44EA"/>
    <w:rsid w:val="004C69A3"/>
    <w:rsid w:val="004D6C44"/>
    <w:rsid w:val="004E2B71"/>
    <w:rsid w:val="00502CDE"/>
    <w:rsid w:val="00514D77"/>
    <w:rsid w:val="00520EAC"/>
    <w:rsid w:val="005216F0"/>
    <w:rsid w:val="005260CD"/>
    <w:rsid w:val="0053529E"/>
    <w:rsid w:val="005358D9"/>
    <w:rsid w:val="00536AFA"/>
    <w:rsid w:val="00543A17"/>
    <w:rsid w:val="00547118"/>
    <w:rsid w:val="00553DE4"/>
    <w:rsid w:val="00556B70"/>
    <w:rsid w:val="005602C8"/>
    <w:rsid w:val="0057628A"/>
    <w:rsid w:val="0058349E"/>
    <w:rsid w:val="00586599"/>
    <w:rsid w:val="005D08E0"/>
    <w:rsid w:val="005E4F03"/>
    <w:rsid w:val="005F161F"/>
    <w:rsid w:val="00601D69"/>
    <w:rsid w:val="006171BF"/>
    <w:rsid w:val="006224AD"/>
    <w:rsid w:val="00624CD4"/>
    <w:rsid w:val="00640C69"/>
    <w:rsid w:val="00643E4E"/>
    <w:rsid w:val="00647D3A"/>
    <w:rsid w:val="00652A42"/>
    <w:rsid w:val="00683B4E"/>
    <w:rsid w:val="0069034A"/>
    <w:rsid w:val="006934BA"/>
    <w:rsid w:val="00697BD1"/>
    <w:rsid w:val="006A391E"/>
    <w:rsid w:val="006B2AC9"/>
    <w:rsid w:val="006B66D4"/>
    <w:rsid w:val="006D3CEE"/>
    <w:rsid w:val="006D7BC5"/>
    <w:rsid w:val="006F46C2"/>
    <w:rsid w:val="006F6207"/>
    <w:rsid w:val="0072183D"/>
    <w:rsid w:val="00743D76"/>
    <w:rsid w:val="00756550"/>
    <w:rsid w:val="00762004"/>
    <w:rsid w:val="00770638"/>
    <w:rsid w:val="007770CA"/>
    <w:rsid w:val="007830B1"/>
    <w:rsid w:val="007B47F6"/>
    <w:rsid w:val="007B63CC"/>
    <w:rsid w:val="007D26DC"/>
    <w:rsid w:val="007D3755"/>
    <w:rsid w:val="007F0E5A"/>
    <w:rsid w:val="007F13A8"/>
    <w:rsid w:val="007F3ECE"/>
    <w:rsid w:val="007F729D"/>
    <w:rsid w:val="008013A6"/>
    <w:rsid w:val="00805BE2"/>
    <w:rsid w:val="008178C0"/>
    <w:rsid w:val="00822219"/>
    <w:rsid w:val="00824245"/>
    <w:rsid w:val="008264D8"/>
    <w:rsid w:val="00844850"/>
    <w:rsid w:val="00850C04"/>
    <w:rsid w:val="00860020"/>
    <w:rsid w:val="0088006A"/>
    <w:rsid w:val="008A071A"/>
    <w:rsid w:val="008C5A62"/>
    <w:rsid w:val="008D07B4"/>
    <w:rsid w:val="0090541F"/>
    <w:rsid w:val="00920C0C"/>
    <w:rsid w:val="00920E86"/>
    <w:rsid w:val="00920FDB"/>
    <w:rsid w:val="00921058"/>
    <w:rsid w:val="00927BE8"/>
    <w:rsid w:val="009356CE"/>
    <w:rsid w:val="009376FF"/>
    <w:rsid w:val="009547DB"/>
    <w:rsid w:val="00962C95"/>
    <w:rsid w:val="0098416F"/>
    <w:rsid w:val="00984B86"/>
    <w:rsid w:val="009C17CE"/>
    <w:rsid w:val="009D22D1"/>
    <w:rsid w:val="009D2BAF"/>
    <w:rsid w:val="009E3F2E"/>
    <w:rsid w:val="009E4799"/>
    <w:rsid w:val="009F25EB"/>
    <w:rsid w:val="00A14EF2"/>
    <w:rsid w:val="00A449FC"/>
    <w:rsid w:val="00A50785"/>
    <w:rsid w:val="00A56833"/>
    <w:rsid w:val="00A62515"/>
    <w:rsid w:val="00A6746E"/>
    <w:rsid w:val="00A8376D"/>
    <w:rsid w:val="00A9158C"/>
    <w:rsid w:val="00A92A05"/>
    <w:rsid w:val="00A93D93"/>
    <w:rsid w:val="00AA77CC"/>
    <w:rsid w:val="00AB2CE5"/>
    <w:rsid w:val="00AC43C4"/>
    <w:rsid w:val="00AC7F69"/>
    <w:rsid w:val="00AD049E"/>
    <w:rsid w:val="00AD335D"/>
    <w:rsid w:val="00AD38C8"/>
    <w:rsid w:val="00AE61E3"/>
    <w:rsid w:val="00AF0368"/>
    <w:rsid w:val="00B031B0"/>
    <w:rsid w:val="00B04818"/>
    <w:rsid w:val="00B109CA"/>
    <w:rsid w:val="00B11760"/>
    <w:rsid w:val="00B14F8E"/>
    <w:rsid w:val="00B2159A"/>
    <w:rsid w:val="00B21B76"/>
    <w:rsid w:val="00B45DE7"/>
    <w:rsid w:val="00B5365E"/>
    <w:rsid w:val="00B6497C"/>
    <w:rsid w:val="00B830C1"/>
    <w:rsid w:val="00B83E89"/>
    <w:rsid w:val="00B84E72"/>
    <w:rsid w:val="00B85F11"/>
    <w:rsid w:val="00B907E8"/>
    <w:rsid w:val="00B9157F"/>
    <w:rsid w:val="00BA2A12"/>
    <w:rsid w:val="00BC471B"/>
    <w:rsid w:val="00BE556E"/>
    <w:rsid w:val="00BF4764"/>
    <w:rsid w:val="00C13528"/>
    <w:rsid w:val="00C15D29"/>
    <w:rsid w:val="00C21E23"/>
    <w:rsid w:val="00C34EA2"/>
    <w:rsid w:val="00C42B75"/>
    <w:rsid w:val="00C61C6F"/>
    <w:rsid w:val="00C6257E"/>
    <w:rsid w:val="00C6646B"/>
    <w:rsid w:val="00C66599"/>
    <w:rsid w:val="00C71F41"/>
    <w:rsid w:val="00C82E63"/>
    <w:rsid w:val="00C95100"/>
    <w:rsid w:val="00C978E6"/>
    <w:rsid w:val="00CA3D46"/>
    <w:rsid w:val="00CB20F1"/>
    <w:rsid w:val="00CE502B"/>
    <w:rsid w:val="00CF62BD"/>
    <w:rsid w:val="00D26C4F"/>
    <w:rsid w:val="00D329A6"/>
    <w:rsid w:val="00D33A59"/>
    <w:rsid w:val="00D42548"/>
    <w:rsid w:val="00D43470"/>
    <w:rsid w:val="00D5085F"/>
    <w:rsid w:val="00D520E4"/>
    <w:rsid w:val="00D6352B"/>
    <w:rsid w:val="00D64C59"/>
    <w:rsid w:val="00D7248B"/>
    <w:rsid w:val="00D929C8"/>
    <w:rsid w:val="00D94FA7"/>
    <w:rsid w:val="00DA3030"/>
    <w:rsid w:val="00DB46E2"/>
    <w:rsid w:val="00DB49BD"/>
    <w:rsid w:val="00DD294A"/>
    <w:rsid w:val="00DF045C"/>
    <w:rsid w:val="00DF31B1"/>
    <w:rsid w:val="00E01918"/>
    <w:rsid w:val="00E03B54"/>
    <w:rsid w:val="00E14DF1"/>
    <w:rsid w:val="00E2250C"/>
    <w:rsid w:val="00E53475"/>
    <w:rsid w:val="00E722A3"/>
    <w:rsid w:val="00E756FE"/>
    <w:rsid w:val="00E760A1"/>
    <w:rsid w:val="00E77359"/>
    <w:rsid w:val="00E811D0"/>
    <w:rsid w:val="00E83956"/>
    <w:rsid w:val="00EA19E3"/>
    <w:rsid w:val="00EA44F5"/>
    <w:rsid w:val="00EB1BA4"/>
    <w:rsid w:val="00EC1B3B"/>
    <w:rsid w:val="00ED102A"/>
    <w:rsid w:val="00ED34CD"/>
    <w:rsid w:val="00EE3C6E"/>
    <w:rsid w:val="00EE4321"/>
    <w:rsid w:val="00EF0236"/>
    <w:rsid w:val="00EF1BB6"/>
    <w:rsid w:val="00EF1F90"/>
    <w:rsid w:val="00EF20E6"/>
    <w:rsid w:val="00EF33BF"/>
    <w:rsid w:val="00F02B5B"/>
    <w:rsid w:val="00F069CA"/>
    <w:rsid w:val="00F44AC7"/>
    <w:rsid w:val="00F523B3"/>
    <w:rsid w:val="00F55B51"/>
    <w:rsid w:val="00F5619F"/>
    <w:rsid w:val="00F639FD"/>
    <w:rsid w:val="00F655C4"/>
    <w:rsid w:val="00F67D08"/>
    <w:rsid w:val="00F706C7"/>
    <w:rsid w:val="00F73DCC"/>
    <w:rsid w:val="00F810FA"/>
    <w:rsid w:val="00F9086D"/>
    <w:rsid w:val="00F96F24"/>
    <w:rsid w:val="00FB496F"/>
    <w:rsid w:val="00FC67B6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9FE2F2"/>
  <w15:docId w15:val="{5B7868D8-6823-4BF6-88DC-FF74D19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4CD"/>
    <w:pPr>
      <w:ind w:left="720"/>
      <w:contextualSpacing/>
    </w:pPr>
  </w:style>
  <w:style w:type="paragraph" w:styleId="NoSpacing">
    <w:name w:val="No Spacing"/>
    <w:uiPriority w:val="1"/>
    <w:qFormat/>
    <w:rsid w:val="005216F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60D2-3846-41A9-9609-98C33269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5486</Characters>
  <Application>Microsoft Office Word</Application>
  <DocSecurity>0</DocSecurity>
  <Lines>121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creator>Fawcett, Jane</dc:creator>
  <cp:lastModifiedBy>Achieng, Dorothy</cp:lastModifiedBy>
  <cp:revision>2</cp:revision>
  <cp:lastPrinted>2011-08-02T10:07:00Z</cp:lastPrinted>
  <dcterms:created xsi:type="dcterms:W3CDTF">2023-08-09T09:01:00Z</dcterms:created>
  <dcterms:modified xsi:type="dcterms:W3CDTF">2023-08-09T09:01:00Z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GrammarlyDocumentId">
    <vt:lpwstr>299ff16ac194c6bb5a6d0ed83208f4ddbc60799fc801209814a9084afc062b8b</vt:lpwstr>
  </property>
</Properties>
</file>