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526"/>
        <w:gridCol w:w="3265"/>
      </w:tblGrid>
      <w:tr w:rsidR="00064D70" w:rsidRPr="00251668" w14:paraId="155F3856" w14:textId="77777777" w:rsidTr="06AD67E6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427A" w14:textId="3DFE0526" w:rsidR="00064D70" w:rsidRPr="00251668" w:rsidRDefault="00C9380D" w:rsidP="00C9380D">
            <w:pPr>
              <w:tabs>
                <w:tab w:val="left" w:pos="1418"/>
              </w:tabs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sz w:val="22"/>
                <w:szCs w:val="22"/>
              </w:rPr>
              <w:t xml:space="preserve">Consultancy: </w:t>
            </w:r>
            <w:r w:rsidR="00AE71DE" w:rsidRPr="00251668">
              <w:rPr>
                <w:rFonts w:ascii="Lato" w:hAnsi="Lato" w:cs="Arial"/>
                <w:b/>
                <w:sz w:val="22"/>
                <w:szCs w:val="22"/>
              </w:rPr>
              <w:t>Fundraising Leaders Event Facilitator</w:t>
            </w:r>
          </w:p>
        </w:tc>
      </w:tr>
      <w:tr w:rsidR="00064D70" w:rsidRPr="00251668" w14:paraId="77300688" w14:textId="77777777" w:rsidTr="06AD67E6">
        <w:trPr>
          <w:trHeight w:val="342"/>
        </w:trPr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00F205" w14:textId="0D028BDC" w:rsidR="00064D70" w:rsidRPr="00251668" w:rsidRDefault="00C9380D" w:rsidP="00AA1600">
            <w:pPr>
              <w:tabs>
                <w:tab w:val="left" w:pos="1418"/>
              </w:tabs>
              <w:snapToGrid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>REPORTING TO:</w:t>
            </w:r>
            <w:r w:rsidR="41C639F6"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AE71DE" w:rsidRPr="00251668">
              <w:rPr>
                <w:rFonts w:ascii="Lato" w:hAnsi="Lato" w:cs="Arial"/>
                <w:b/>
                <w:bCs/>
                <w:sz w:val="22"/>
                <w:szCs w:val="22"/>
              </w:rPr>
              <w:t>Shannon Green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54D4" w14:textId="3C448063" w:rsidR="00064D70" w:rsidRPr="00251668" w:rsidRDefault="00064D70" w:rsidP="06AD67E6">
            <w:pPr>
              <w:tabs>
                <w:tab w:val="left" w:pos="1693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>LOCATION:</w:t>
            </w:r>
            <w:r w:rsidR="00C53B62"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AE71DE" w:rsidRPr="00251668">
              <w:rPr>
                <w:rFonts w:ascii="Lato" w:hAnsi="Lato" w:cs="Arial"/>
                <w:b/>
                <w:bCs/>
                <w:sz w:val="22"/>
                <w:szCs w:val="22"/>
              </w:rPr>
              <w:t>London, UK</w:t>
            </w:r>
          </w:p>
        </w:tc>
      </w:tr>
      <w:tr w:rsidR="00064D70" w:rsidRPr="00251668" w14:paraId="04658363" w14:textId="77777777" w:rsidTr="06AD67E6">
        <w:trPr>
          <w:trHeight w:val="342"/>
        </w:trPr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0FF690" w14:textId="77777777" w:rsidR="00AE71DE" w:rsidRPr="00251668" w:rsidRDefault="00C9380D" w:rsidP="00AE71DE">
            <w:pPr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DURATION: </w:t>
            </w:r>
            <w:r w:rsidR="00AE71DE" w:rsidRPr="00251668">
              <w:rPr>
                <w:rFonts w:ascii="Lato" w:hAnsi="Lato"/>
                <w:sz w:val="22"/>
                <w:szCs w:val="22"/>
              </w:rPr>
              <w:t>The event itself will run over 4 days (over 19</w:t>
            </w:r>
            <w:r w:rsidR="00AE71DE" w:rsidRPr="00251668">
              <w:rPr>
                <w:rFonts w:ascii="Lato" w:hAnsi="Lato"/>
                <w:sz w:val="22"/>
                <w:szCs w:val="22"/>
                <w:vertAlign w:val="superscript"/>
              </w:rPr>
              <w:t>th</w:t>
            </w:r>
            <w:r w:rsidR="00AE71DE" w:rsidRPr="00251668">
              <w:rPr>
                <w:rFonts w:ascii="Lato" w:hAnsi="Lato"/>
                <w:sz w:val="22"/>
                <w:szCs w:val="22"/>
              </w:rPr>
              <w:t>-22</w:t>
            </w:r>
            <w:r w:rsidR="00AE71DE" w:rsidRPr="00251668">
              <w:rPr>
                <w:rFonts w:ascii="Lato" w:hAnsi="Lato"/>
                <w:sz w:val="22"/>
                <w:szCs w:val="22"/>
                <w:vertAlign w:val="superscript"/>
              </w:rPr>
              <w:t>nd</w:t>
            </w:r>
            <w:r w:rsidR="00AE71DE" w:rsidRPr="00251668">
              <w:rPr>
                <w:rFonts w:ascii="Lato" w:hAnsi="Lato"/>
                <w:sz w:val="22"/>
                <w:szCs w:val="22"/>
              </w:rPr>
              <w:t xml:space="preserve"> September 2023), facilitation will be required for 3 of those days (19</w:t>
            </w:r>
            <w:r w:rsidR="00AE71DE" w:rsidRPr="00251668">
              <w:rPr>
                <w:rFonts w:ascii="Lato" w:hAnsi="Lato"/>
                <w:sz w:val="22"/>
                <w:szCs w:val="22"/>
                <w:vertAlign w:val="superscript"/>
              </w:rPr>
              <w:t>th</w:t>
            </w:r>
            <w:r w:rsidR="00AE71DE" w:rsidRPr="00251668">
              <w:rPr>
                <w:rFonts w:ascii="Lato" w:hAnsi="Lato"/>
                <w:sz w:val="22"/>
                <w:szCs w:val="22"/>
              </w:rPr>
              <w:t xml:space="preserve"> – 21</w:t>
            </w:r>
            <w:r w:rsidR="00AE71DE" w:rsidRPr="00251668">
              <w:rPr>
                <w:rFonts w:ascii="Lato" w:hAnsi="Lato"/>
                <w:sz w:val="22"/>
                <w:szCs w:val="22"/>
                <w:vertAlign w:val="superscript"/>
              </w:rPr>
              <w:t>st</w:t>
            </w:r>
            <w:r w:rsidR="00AE71DE" w:rsidRPr="00251668">
              <w:rPr>
                <w:rFonts w:ascii="Lato" w:hAnsi="Lato"/>
                <w:sz w:val="22"/>
                <w:szCs w:val="22"/>
              </w:rPr>
              <w:t xml:space="preserve"> September 2023). Additional days for agenda development and event preparation will be required over June-August 2023.</w:t>
            </w:r>
          </w:p>
          <w:p w14:paraId="0877799F" w14:textId="6372D0A5" w:rsidR="00064D70" w:rsidRPr="00251668" w:rsidRDefault="00064D70" w:rsidP="00AA1600">
            <w:pPr>
              <w:tabs>
                <w:tab w:val="left" w:pos="1418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7B56" w14:textId="0C7F27AB" w:rsidR="00064D70" w:rsidRPr="00251668" w:rsidRDefault="003F2983" w:rsidP="06AD67E6">
            <w:pPr>
              <w:tabs>
                <w:tab w:val="left" w:pos="1693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CONTRACT </w:t>
            </w:r>
            <w:r w:rsidR="00064D70" w:rsidRPr="00251668">
              <w:rPr>
                <w:rFonts w:ascii="Lato" w:hAnsi="Lato" w:cs="Arial"/>
                <w:b/>
                <w:bCs/>
                <w:sz w:val="22"/>
                <w:szCs w:val="22"/>
              </w:rPr>
              <w:t>TYPE:</w:t>
            </w:r>
            <w:r w:rsidR="00365222"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166497" w:rsidRPr="00251668">
              <w:rPr>
                <w:rFonts w:ascii="Lato" w:hAnsi="Lato" w:cs="Arial"/>
                <w:sz w:val="22"/>
                <w:szCs w:val="22"/>
              </w:rPr>
              <w:t xml:space="preserve">Daily rate </w:t>
            </w:r>
            <w:r w:rsidR="048EC889" w:rsidRPr="00251668">
              <w:rPr>
                <w:rFonts w:ascii="Lato" w:hAnsi="Lato" w:cs="Arial"/>
                <w:sz w:val="22"/>
                <w:szCs w:val="22"/>
              </w:rPr>
              <w:t>GBP</w:t>
            </w:r>
            <w:r w:rsidR="00B3453F" w:rsidRPr="00251668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064D70" w:rsidRPr="00251668" w14:paraId="6AAA1655" w14:textId="77777777" w:rsidTr="06AD67E6">
        <w:trPr>
          <w:trHeight w:val="872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3A29A" w14:textId="6966C490" w:rsidR="00064D70" w:rsidRPr="00251668" w:rsidRDefault="00280F8C" w:rsidP="00550ACF">
            <w:pPr>
              <w:tabs>
                <w:tab w:val="left" w:pos="1134"/>
              </w:tabs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CHILD SAFEGUARDING: </w:t>
            </w:r>
          </w:p>
          <w:p w14:paraId="2A21B85A" w14:textId="035832AD" w:rsidR="00064D70" w:rsidRPr="00251668" w:rsidRDefault="7CC30EBF" w:rsidP="0A0490F7">
            <w:pPr>
              <w:tabs>
                <w:tab w:val="left" w:pos="1134"/>
              </w:tabs>
              <w:spacing w:line="259" w:lineRule="auto"/>
              <w:rPr>
                <w:rFonts w:ascii="Lato" w:hAnsi="Lato" w:cs="Arial"/>
                <w:sz w:val="22"/>
                <w:szCs w:val="22"/>
              </w:rPr>
            </w:pPr>
            <w:r w:rsidRPr="00251668">
              <w:rPr>
                <w:rFonts w:ascii="Lato" w:hAnsi="Lato" w:cs="Arial"/>
                <w:sz w:val="22"/>
                <w:szCs w:val="22"/>
              </w:rPr>
              <w:t xml:space="preserve">The responsibilities of this post </w:t>
            </w:r>
            <w:r w:rsidR="32CE6886" w:rsidRPr="00251668">
              <w:rPr>
                <w:rFonts w:ascii="Lato" w:hAnsi="Lato" w:cs="Arial"/>
                <w:sz w:val="22"/>
                <w:szCs w:val="22"/>
              </w:rPr>
              <w:t>does not require</w:t>
            </w:r>
            <w:r w:rsidRPr="00251668">
              <w:rPr>
                <w:rFonts w:ascii="Lato" w:hAnsi="Lato" w:cs="Arial"/>
                <w:sz w:val="22"/>
                <w:szCs w:val="22"/>
              </w:rPr>
              <w:t xml:space="preserve"> contact with children or data.</w:t>
            </w:r>
          </w:p>
        </w:tc>
      </w:tr>
      <w:tr w:rsidR="00064D70" w:rsidRPr="00251668" w14:paraId="3EADAF6F" w14:textId="77777777" w:rsidTr="06AD67E6">
        <w:trPr>
          <w:trHeight w:val="1027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79937" w14:textId="45268659" w:rsidR="00A93E31" w:rsidRPr="00251668" w:rsidRDefault="00E046A9" w:rsidP="00A93E3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sz w:val="22"/>
                <w:szCs w:val="22"/>
              </w:rPr>
              <w:t xml:space="preserve">ROLE </w:t>
            </w:r>
            <w:r w:rsidR="009F48CF" w:rsidRPr="00251668">
              <w:rPr>
                <w:rFonts w:ascii="Lato" w:hAnsi="Lato" w:cs="Arial"/>
                <w:b/>
                <w:sz w:val="22"/>
                <w:szCs w:val="22"/>
              </w:rPr>
              <w:t>OVERVIEW</w:t>
            </w:r>
            <w:r w:rsidRPr="00251668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05823126" w14:textId="56DF03A2" w:rsidR="00C31997" w:rsidRPr="00251668" w:rsidRDefault="00F86E49" w:rsidP="00C31997">
            <w:pPr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>Background:</w:t>
            </w:r>
            <w:r w:rsidR="00C31997" w:rsidRPr="00251668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68308DD6" w14:textId="77777777" w:rsidR="00AE71DE" w:rsidRPr="00251668" w:rsidRDefault="00AE71DE" w:rsidP="00AE71DE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Save the Children International’s (</w:t>
            </w:r>
            <w:proofErr w:type="gramStart"/>
            <w:r w:rsidRPr="00251668">
              <w:rPr>
                <w:rFonts w:ascii="Lato" w:hAnsi="Lato"/>
                <w:sz w:val="22"/>
                <w:szCs w:val="22"/>
              </w:rPr>
              <w:t>SCI)</w:t>
            </w:r>
            <w:proofErr w:type="gramEnd"/>
            <w:r w:rsidRPr="00251668">
              <w:rPr>
                <w:rFonts w:ascii="Lato" w:hAnsi="Lato"/>
                <w:sz w:val="22"/>
                <w:szCs w:val="22"/>
              </w:rPr>
              <w:t xml:space="preserve"> Global Fundraising and Marketing Hub a</w:t>
            </w:r>
            <w:bookmarkStart w:id="0" w:name="_GoBack"/>
            <w:bookmarkEnd w:id="0"/>
            <w:r w:rsidRPr="00251668">
              <w:rPr>
                <w:rFonts w:ascii="Lato" w:hAnsi="Lato"/>
                <w:sz w:val="22"/>
                <w:szCs w:val="22"/>
              </w:rPr>
              <w:t xml:space="preserve">re looking for a skilled Facilitator to facilitate our global fundraising leadership meeting. This will be a hybrid event taking place in London and online. Participants will be travelling from over 20 countries and joining online from up to 30. The event will take place over 4 days and will focus on networking, community building and key fundraising issues for the organisation. </w:t>
            </w:r>
          </w:p>
          <w:p w14:paraId="338DCC18" w14:textId="77777777" w:rsidR="00F86E49" w:rsidRPr="00251668" w:rsidRDefault="00F86E49" w:rsidP="00BC6FA7">
            <w:pPr>
              <w:jc w:val="both"/>
              <w:rPr>
                <w:rFonts w:ascii="Lato" w:hAnsi="Lato"/>
                <w:sz w:val="22"/>
                <w:szCs w:val="22"/>
              </w:rPr>
            </w:pPr>
          </w:p>
          <w:p w14:paraId="1A8E389C" w14:textId="4DFF10F4" w:rsidR="003F2983" w:rsidRPr="00251668" w:rsidRDefault="003F2983" w:rsidP="0A0490F7">
            <w:pPr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b/>
                <w:bCs/>
                <w:sz w:val="22"/>
                <w:szCs w:val="22"/>
              </w:rPr>
              <w:t>Overall O</w:t>
            </w:r>
            <w:r w:rsidR="00F86E49" w:rsidRPr="00251668">
              <w:rPr>
                <w:rFonts w:ascii="Lato" w:hAnsi="Lato"/>
                <w:b/>
                <w:bCs/>
                <w:sz w:val="22"/>
                <w:szCs w:val="22"/>
              </w:rPr>
              <w:t>bjective</w:t>
            </w:r>
            <w:r w:rsidR="00F86E49" w:rsidRPr="00251668">
              <w:rPr>
                <w:rFonts w:ascii="Lato" w:hAnsi="Lato"/>
                <w:sz w:val="22"/>
                <w:szCs w:val="22"/>
              </w:rPr>
              <w:t xml:space="preserve">: </w:t>
            </w:r>
          </w:p>
          <w:p w14:paraId="0EBA577B" w14:textId="433BEAD6" w:rsidR="00F86E49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Facilitate 3 days of the 4-day hybrid event (you will be facilitating in person). </w:t>
            </w:r>
          </w:p>
          <w:p w14:paraId="47FA3CE9" w14:textId="77777777" w:rsidR="00AE71DE" w:rsidRPr="00251668" w:rsidRDefault="00AE71DE" w:rsidP="00F86E49">
            <w:pPr>
              <w:rPr>
                <w:rFonts w:ascii="Lato" w:hAnsi="Lato"/>
                <w:sz w:val="22"/>
                <w:szCs w:val="22"/>
              </w:rPr>
            </w:pPr>
          </w:p>
          <w:p w14:paraId="1E42CFDB" w14:textId="5289C44D" w:rsidR="00F86E49" w:rsidRPr="00251668" w:rsidRDefault="00F86E49" w:rsidP="0A0490F7">
            <w:pPr>
              <w:rPr>
                <w:rFonts w:ascii="Lato" w:hAnsi="Lato" w:cs="Arial"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>Specific Objectives</w:t>
            </w:r>
            <w:r w:rsidRPr="00251668">
              <w:rPr>
                <w:rFonts w:ascii="Lato" w:hAnsi="Lato" w:cs="Arial"/>
                <w:sz w:val="22"/>
                <w:szCs w:val="22"/>
              </w:rPr>
              <w:t xml:space="preserve">: </w:t>
            </w:r>
          </w:p>
          <w:p w14:paraId="34492E2E" w14:textId="3BC02CBF" w:rsidR="00AE71DE" w:rsidRPr="00251668" w:rsidRDefault="00AE71DE" w:rsidP="00AE71DE">
            <w:pPr>
              <w:pStyle w:val="ListParagraph"/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Create an open, safe, respectful, inclusive and engaging space for participants. </w:t>
            </w:r>
          </w:p>
          <w:p w14:paraId="767D65B6" w14:textId="77777777" w:rsidR="00AE71DE" w:rsidRPr="00251668" w:rsidRDefault="00AE71DE" w:rsidP="00AE71DE">
            <w:pPr>
              <w:pStyle w:val="ListParagraph"/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Support all participants to engage fully, particularly those not working in their native language. </w:t>
            </w:r>
          </w:p>
          <w:p w14:paraId="43B3F080" w14:textId="77777777" w:rsidR="00AE71DE" w:rsidRPr="00251668" w:rsidRDefault="00AE71DE" w:rsidP="00AE71DE">
            <w:pPr>
              <w:pStyle w:val="ListParagraph"/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Ensure seamless facilitation experience for virtual participants. </w:t>
            </w:r>
          </w:p>
          <w:p w14:paraId="4401AB10" w14:textId="00BD10A0" w:rsidR="006A10B4" w:rsidRPr="00251668" w:rsidRDefault="00AE71DE" w:rsidP="0094150C">
            <w:pPr>
              <w:pStyle w:val="ListParagraph"/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Lato" w:hAnsi="Lato" w:cs="Arial"/>
                <w:iCs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Work with SCI team during the week </w:t>
            </w:r>
            <w:proofErr w:type="gramStart"/>
            <w:r w:rsidRPr="00251668">
              <w:rPr>
                <w:rFonts w:ascii="Lato" w:hAnsi="Lato"/>
                <w:sz w:val="22"/>
                <w:szCs w:val="22"/>
              </w:rPr>
              <w:t>to actively adjust</w:t>
            </w:r>
            <w:proofErr w:type="gramEnd"/>
            <w:r w:rsidRPr="00251668">
              <w:rPr>
                <w:rFonts w:ascii="Lato" w:hAnsi="Lato"/>
                <w:sz w:val="22"/>
                <w:szCs w:val="22"/>
              </w:rPr>
              <w:t xml:space="preserve"> the agenda to meet changing session requirements. </w:t>
            </w:r>
          </w:p>
          <w:p w14:paraId="406E26F3" w14:textId="77777777" w:rsidR="00AE71DE" w:rsidRPr="00251668" w:rsidRDefault="00AE71DE" w:rsidP="00F86E49">
            <w:pPr>
              <w:rPr>
                <w:rFonts w:ascii="Lato" w:hAnsi="Lato" w:cs="Arial"/>
                <w:iCs/>
                <w:sz w:val="22"/>
                <w:szCs w:val="22"/>
              </w:rPr>
            </w:pPr>
          </w:p>
          <w:p w14:paraId="0D346A9C" w14:textId="77777777" w:rsidR="00AE71DE" w:rsidRPr="00251668" w:rsidRDefault="00AE71DE" w:rsidP="00F86E49">
            <w:pPr>
              <w:rPr>
                <w:rFonts w:ascii="Lato" w:hAnsi="Lato" w:cs="Arial"/>
                <w:iCs/>
                <w:sz w:val="22"/>
                <w:szCs w:val="22"/>
              </w:rPr>
            </w:pPr>
          </w:p>
          <w:p w14:paraId="726C708B" w14:textId="71FCD5ED" w:rsidR="003F2983" w:rsidRPr="00251668" w:rsidRDefault="003F2983" w:rsidP="003F2983">
            <w:pPr>
              <w:pStyle w:val="NoSpacing"/>
              <w:rPr>
                <w:rFonts w:ascii="Lato" w:hAnsi="Lato"/>
                <w:b/>
                <w:bCs/>
              </w:rPr>
            </w:pPr>
            <w:r w:rsidRPr="00251668">
              <w:rPr>
                <w:rFonts w:ascii="Lato" w:hAnsi="Lato"/>
                <w:b/>
                <w:bCs/>
              </w:rPr>
              <w:t>Key behaviours:</w:t>
            </w:r>
          </w:p>
          <w:p w14:paraId="1C27C24A" w14:textId="77777777" w:rsidR="00AE71DE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Proven and demonstrated broad knowledge of and ability to utilize principles, methods, techniques and systems of facilitation.</w:t>
            </w:r>
          </w:p>
          <w:p w14:paraId="3C55591D" w14:textId="77777777" w:rsidR="00AE71DE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Experience facilitating high-level leadership events. </w:t>
            </w:r>
          </w:p>
          <w:p w14:paraId="31488B46" w14:textId="77777777" w:rsidR="00AE71DE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Proven knowledge of NGOs and private fundraising.</w:t>
            </w:r>
          </w:p>
          <w:p w14:paraId="4713B8D2" w14:textId="77777777" w:rsidR="00AE71DE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Excellent English language skills (additional languages desirable). </w:t>
            </w:r>
          </w:p>
          <w:p w14:paraId="5AA63990" w14:textId="77777777" w:rsidR="00AE71DE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Excellent communication, presentation and inter-personal skills particularly with international multi-lingual groups.</w:t>
            </w:r>
          </w:p>
          <w:p w14:paraId="35FB2B05" w14:textId="77777777" w:rsidR="00AE71DE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Demonstrated high level of professionalism and an ability to work independently and in high-pressure situations under tight deadlines.</w:t>
            </w:r>
          </w:p>
          <w:p w14:paraId="7FAE3342" w14:textId="77777777" w:rsidR="00AE71DE" w:rsidRPr="00251668" w:rsidRDefault="00AE71DE" w:rsidP="00AE71DE">
            <w:pPr>
              <w:pStyle w:val="ListParagraph"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Understanding of the importance of diversity, equity and inclusion in such events and </w:t>
            </w:r>
            <w:proofErr w:type="gramStart"/>
            <w:r w:rsidRPr="00251668">
              <w:rPr>
                <w:rFonts w:ascii="Lato" w:hAnsi="Lato"/>
                <w:sz w:val="22"/>
                <w:szCs w:val="22"/>
              </w:rPr>
              <w:t>track record</w:t>
            </w:r>
            <w:proofErr w:type="gramEnd"/>
            <w:r w:rsidRPr="00251668">
              <w:rPr>
                <w:rFonts w:ascii="Lato" w:hAnsi="Lato"/>
                <w:sz w:val="22"/>
                <w:szCs w:val="22"/>
              </w:rPr>
              <w:t xml:space="preserve"> of ensuring active and diverse participation. </w:t>
            </w:r>
          </w:p>
          <w:p w14:paraId="71CBB76C" w14:textId="77777777" w:rsidR="00AE71DE" w:rsidRPr="00251668" w:rsidRDefault="00AE71DE" w:rsidP="003F2983">
            <w:pPr>
              <w:pStyle w:val="NoSpacing"/>
              <w:rPr>
                <w:rFonts w:ascii="Lato" w:hAnsi="Lato"/>
                <w:b/>
                <w:bCs/>
              </w:rPr>
            </w:pPr>
          </w:p>
          <w:p w14:paraId="7D7CFAC7" w14:textId="315D471B" w:rsidR="003F2983" w:rsidRPr="00251668" w:rsidRDefault="003F2983" w:rsidP="06AD67E6">
            <w:pPr>
              <w:pStyle w:val="NoSpacing"/>
              <w:ind w:left="360"/>
              <w:rPr>
                <w:rFonts w:ascii="Lato" w:hAnsi="Lato" w:cs="Arial"/>
              </w:rPr>
            </w:pPr>
          </w:p>
        </w:tc>
      </w:tr>
      <w:tr w:rsidR="008E0EEA" w:rsidRPr="00251668" w14:paraId="4C98C256" w14:textId="77777777" w:rsidTr="06AD67E6">
        <w:trPr>
          <w:trHeight w:val="11031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301B01" w14:textId="5A89B7E2" w:rsidR="008E0EEA" w:rsidRPr="00251668" w:rsidRDefault="008E0EEA" w:rsidP="0A0490F7">
            <w:pPr>
              <w:tabs>
                <w:tab w:val="left" w:pos="2977"/>
              </w:tabs>
              <w:snapToGrid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lastRenderedPageBreak/>
              <w:t xml:space="preserve">MAIN </w:t>
            </w:r>
            <w:r w:rsidR="00BC7E55" w:rsidRPr="00251668">
              <w:rPr>
                <w:rFonts w:ascii="Lato" w:hAnsi="Lato" w:cs="Arial"/>
                <w:b/>
                <w:bCs/>
                <w:sz w:val="22"/>
                <w:szCs w:val="22"/>
              </w:rPr>
              <w:t>DELIVERABLES</w:t>
            </w:r>
          </w:p>
          <w:p w14:paraId="617624F7" w14:textId="54C58EDF" w:rsidR="0A0490F7" w:rsidRPr="00251668" w:rsidRDefault="0A0490F7" w:rsidP="0A0490F7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74146CD" w14:textId="77777777" w:rsidR="00AE71DE" w:rsidRPr="00251668" w:rsidRDefault="00AE71DE" w:rsidP="00AE71DE">
            <w:pPr>
              <w:pStyle w:val="ListParagraph"/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Work with SCI to develop final event agenda. </w:t>
            </w:r>
          </w:p>
          <w:p w14:paraId="3E45F659" w14:textId="77777777" w:rsidR="00AE71DE" w:rsidRPr="00251668" w:rsidRDefault="00AE71DE" w:rsidP="00AE71DE">
            <w:pPr>
              <w:pStyle w:val="ListParagraph"/>
              <w:numPr>
                <w:ilvl w:val="1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Advise on techniques and methods to ensure the sessions are interactive and engaging.  </w:t>
            </w:r>
          </w:p>
          <w:p w14:paraId="1D087FF0" w14:textId="77777777" w:rsidR="00AE71DE" w:rsidRPr="00251668" w:rsidRDefault="00AE71DE" w:rsidP="00AE71DE">
            <w:pPr>
              <w:pStyle w:val="ListParagraph"/>
              <w:numPr>
                <w:ilvl w:val="1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Help set the tone of the event and bring that to life in the agenda.</w:t>
            </w:r>
          </w:p>
          <w:p w14:paraId="6A20D83A" w14:textId="77777777" w:rsidR="00AE71DE" w:rsidRPr="00251668" w:rsidRDefault="00AE71DE" w:rsidP="00AE71DE">
            <w:pPr>
              <w:pStyle w:val="ListParagraph"/>
              <w:numPr>
                <w:ilvl w:val="1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Prepare and provide an introduction video and letter for participants to get to know you before the event. </w:t>
            </w:r>
          </w:p>
          <w:p w14:paraId="09141233" w14:textId="77777777" w:rsidR="00AE71DE" w:rsidRPr="00251668" w:rsidRDefault="00AE71DE" w:rsidP="00AE71DE">
            <w:pPr>
              <w:pStyle w:val="ListParagraph"/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Advise event speakers on how to best align with the flow of the agenda.</w:t>
            </w:r>
          </w:p>
          <w:p w14:paraId="4505133D" w14:textId="77777777" w:rsidR="00AE71DE" w:rsidRPr="00251668" w:rsidRDefault="00AE71DE" w:rsidP="00AE71DE">
            <w:pPr>
              <w:pStyle w:val="ListParagraph"/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Facilitate 3 days of the 4-day hybrid event (you will be facilitating in person). </w:t>
            </w:r>
          </w:p>
          <w:p w14:paraId="55A43C82" w14:textId="73A29351" w:rsidR="00AE71DE" w:rsidRPr="00251668" w:rsidRDefault="00AE71DE" w:rsidP="00AE71DE">
            <w:pPr>
              <w:pStyle w:val="ListParagraph"/>
              <w:numPr>
                <w:ilvl w:val="1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Create an open, safe, respectful, inclusive and engaging space for participants. </w:t>
            </w:r>
          </w:p>
          <w:p w14:paraId="18B23B85" w14:textId="77777777" w:rsidR="00AE71DE" w:rsidRPr="00251668" w:rsidRDefault="00AE71DE" w:rsidP="00AE71DE">
            <w:pPr>
              <w:pStyle w:val="ListParagraph"/>
              <w:numPr>
                <w:ilvl w:val="1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Support all participants to engage fully, particularly those not working in their native language. </w:t>
            </w:r>
          </w:p>
          <w:p w14:paraId="08A20D33" w14:textId="77777777" w:rsidR="00AE71DE" w:rsidRPr="00251668" w:rsidRDefault="00AE71DE" w:rsidP="00AE71DE">
            <w:pPr>
              <w:pStyle w:val="ListParagraph"/>
              <w:numPr>
                <w:ilvl w:val="1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Ensure seamless facilitation experience for virtual participants. </w:t>
            </w:r>
          </w:p>
          <w:p w14:paraId="4BE113A0" w14:textId="77777777" w:rsidR="00AE71DE" w:rsidRPr="00251668" w:rsidRDefault="00AE71DE" w:rsidP="00AE71DE">
            <w:pPr>
              <w:pStyle w:val="ListParagraph"/>
              <w:numPr>
                <w:ilvl w:val="1"/>
                <w:numId w:val="34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Work with SCI team during the week </w:t>
            </w:r>
            <w:proofErr w:type="gramStart"/>
            <w:r w:rsidRPr="00251668">
              <w:rPr>
                <w:rFonts w:ascii="Lato" w:hAnsi="Lato"/>
                <w:sz w:val="22"/>
                <w:szCs w:val="22"/>
              </w:rPr>
              <w:t>to actively adjust</w:t>
            </w:r>
            <w:proofErr w:type="gramEnd"/>
            <w:r w:rsidRPr="00251668">
              <w:rPr>
                <w:rFonts w:ascii="Lato" w:hAnsi="Lato"/>
                <w:sz w:val="22"/>
                <w:szCs w:val="22"/>
              </w:rPr>
              <w:t xml:space="preserve"> the agenda to meet changing session requirements. </w:t>
            </w:r>
          </w:p>
          <w:p w14:paraId="11F19253" w14:textId="1056B795" w:rsidR="0A0490F7" w:rsidRPr="00251668" w:rsidRDefault="0A0490F7" w:rsidP="00AE71DE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  <w:p w14:paraId="01704F24" w14:textId="77777777" w:rsidR="008E0EEA" w:rsidRPr="00251668" w:rsidRDefault="008E0EEA" w:rsidP="006A10B4">
            <w:pPr>
              <w:pStyle w:val="ListParagraph"/>
              <w:ind w:left="360"/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4E2944" w:rsidRPr="00251668" w14:paraId="6AC0EEC0" w14:textId="77777777" w:rsidTr="06AD67E6">
        <w:trPr>
          <w:trHeight w:val="1747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59FC86" w14:textId="105CE9F2" w:rsidR="00280F8C" w:rsidRPr="00251668" w:rsidRDefault="00203569" w:rsidP="0A0490F7">
            <w:pPr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b/>
                <w:bCs/>
                <w:sz w:val="22"/>
                <w:szCs w:val="22"/>
              </w:rPr>
              <w:lastRenderedPageBreak/>
              <w:t>METHODOLOGY</w:t>
            </w:r>
          </w:p>
          <w:p w14:paraId="3ADCA3F9" w14:textId="14E45948" w:rsidR="00280F8C" w:rsidRPr="00251668" w:rsidRDefault="00280F8C" w:rsidP="0A0490F7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7EAC88E7" w14:textId="77777777" w:rsidR="00AE71DE" w:rsidRPr="00251668" w:rsidRDefault="00AE71DE" w:rsidP="00AE71DE">
            <w:pPr>
              <w:pStyle w:val="ListParagraph"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Expression of interest outlining how the facilitator meets the selection criteria and their understanding of the event. </w:t>
            </w:r>
          </w:p>
          <w:p w14:paraId="3C0CF5C9" w14:textId="77777777" w:rsidR="00AE71DE" w:rsidRPr="00251668" w:rsidRDefault="00AE71DE" w:rsidP="00AE71DE">
            <w:pPr>
              <w:pStyle w:val="ListParagraph"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A summarized description of the scope of work and the intended methodology to </w:t>
            </w:r>
            <w:proofErr w:type="gramStart"/>
            <w:r w:rsidRPr="00251668">
              <w:rPr>
                <w:rFonts w:ascii="Lato" w:hAnsi="Lato"/>
                <w:sz w:val="22"/>
                <w:szCs w:val="22"/>
              </w:rPr>
              <w:t>be used</w:t>
            </w:r>
            <w:proofErr w:type="gramEnd"/>
            <w:r w:rsidRPr="00251668">
              <w:rPr>
                <w:rFonts w:ascii="Lato" w:hAnsi="Lato"/>
                <w:sz w:val="22"/>
                <w:szCs w:val="22"/>
              </w:rPr>
              <w:t xml:space="preserve">. </w:t>
            </w:r>
          </w:p>
          <w:p w14:paraId="583E0133" w14:textId="77777777" w:rsidR="00AE71DE" w:rsidRPr="00251668" w:rsidRDefault="00AE71DE" w:rsidP="00AE71DE">
            <w:pPr>
              <w:pStyle w:val="ListParagraph"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An example of similar pieces of work completed recently. </w:t>
            </w:r>
          </w:p>
          <w:p w14:paraId="5DC0F1EB" w14:textId="77777777" w:rsidR="00AE71DE" w:rsidRPr="00251668" w:rsidRDefault="00AE71DE" w:rsidP="00AE71DE">
            <w:pPr>
              <w:pStyle w:val="ListParagraph"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CV outlining relevant qualifications and experience.</w:t>
            </w:r>
          </w:p>
          <w:p w14:paraId="4E0DAFE5" w14:textId="77777777" w:rsidR="00AE71DE" w:rsidRPr="00251668" w:rsidRDefault="00AE71DE" w:rsidP="00AE71DE">
            <w:pPr>
              <w:pStyle w:val="ListParagraph"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>Itemized financial proposal.</w:t>
            </w:r>
          </w:p>
          <w:p w14:paraId="31C1EFD8" w14:textId="4DE04906" w:rsidR="00AE71DE" w:rsidRPr="00251668" w:rsidRDefault="00AE71DE" w:rsidP="00AE71DE">
            <w:pPr>
              <w:rPr>
                <w:rFonts w:ascii="Lato" w:hAnsi="Lato"/>
                <w:sz w:val="22"/>
                <w:szCs w:val="22"/>
              </w:rPr>
            </w:pPr>
            <w:r w:rsidRPr="00251668">
              <w:rPr>
                <w:rFonts w:ascii="Lato" w:hAnsi="Lato"/>
                <w:sz w:val="22"/>
                <w:szCs w:val="22"/>
              </w:rPr>
              <w:t xml:space="preserve">Expressions of interest to </w:t>
            </w:r>
            <w:proofErr w:type="gramStart"/>
            <w:r w:rsidRPr="00251668">
              <w:rPr>
                <w:rFonts w:ascii="Lato" w:hAnsi="Lato"/>
                <w:sz w:val="22"/>
                <w:szCs w:val="22"/>
              </w:rPr>
              <w:t>be emailed</w:t>
            </w:r>
            <w:proofErr w:type="gramEnd"/>
            <w:r w:rsidRPr="00251668">
              <w:rPr>
                <w:rFonts w:ascii="Lato" w:hAnsi="Lato"/>
                <w:sz w:val="22"/>
                <w:szCs w:val="22"/>
              </w:rPr>
              <w:t xml:space="preserve"> to Shannon Green (</w:t>
            </w:r>
            <w:hyperlink r:id="rId10" w:history="1">
              <w:r w:rsidRPr="00251668">
                <w:rPr>
                  <w:rStyle w:val="Hyperlink"/>
                  <w:rFonts w:ascii="Lato" w:hAnsi="Lato"/>
                  <w:sz w:val="22"/>
                  <w:szCs w:val="22"/>
                </w:rPr>
                <w:t>Shannon.green@savethechildren.org</w:t>
              </w:r>
            </w:hyperlink>
            <w:r w:rsidRPr="00251668">
              <w:rPr>
                <w:rFonts w:ascii="Lato" w:hAnsi="Lato"/>
                <w:sz w:val="22"/>
                <w:szCs w:val="22"/>
              </w:rPr>
              <w:t xml:space="preserve">) by </w:t>
            </w:r>
            <w:r w:rsidR="00193621" w:rsidRPr="00251668">
              <w:rPr>
                <w:rFonts w:ascii="Lato" w:hAnsi="Lato"/>
                <w:sz w:val="22"/>
                <w:szCs w:val="22"/>
              </w:rPr>
              <w:t>26</w:t>
            </w:r>
            <w:r w:rsidR="00193621" w:rsidRPr="00251668">
              <w:rPr>
                <w:rFonts w:ascii="Lato" w:hAnsi="Lato"/>
                <w:sz w:val="22"/>
                <w:szCs w:val="22"/>
                <w:vertAlign w:val="superscript"/>
              </w:rPr>
              <w:t>th</w:t>
            </w:r>
            <w:r w:rsidR="00193621" w:rsidRPr="00251668">
              <w:rPr>
                <w:rFonts w:ascii="Lato" w:hAnsi="Lato"/>
                <w:sz w:val="22"/>
                <w:szCs w:val="22"/>
              </w:rPr>
              <w:t xml:space="preserve"> May 2023</w:t>
            </w:r>
            <w:r w:rsidRPr="00251668">
              <w:rPr>
                <w:rFonts w:ascii="Lato" w:hAnsi="Lato"/>
                <w:sz w:val="22"/>
                <w:szCs w:val="22"/>
              </w:rPr>
              <w:t xml:space="preserve">. </w:t>
            </w:r>
          </w:p>
          <w:p w14:paraId="7233DCC8" w14:textId="77777777" w:rsidR="00AE71DE" w:rsidRPr="00251668" w:rsidRDefault="00AE71DE" w:rsidP="00AE71DE">
            <w:pPr>
              <w:suppressAutoHyphens w:val="0"/>
              <w:spacing w:after="160" w:line="259" w:lineRule="auto"/>
              <w:rPr>
                <w:rFonts w:ascii="Lato" w:hAnsi="Lato"/>
                <w:sz w:val="22"/>
                <w:szCs w:val="22"/>
              </w:rPr>
            </w:pPr>
          </w:p>
          <w:p w14:paraId="46C766D6" w14:textId="56F51B2F" w:rsidR="00280F8C" w:rsidRPr="00251668" w:rsidRDefault="00280F8C" w:rsidP="0A0490F7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E0EEA" w:rsidRPr="00251668" w14:paraId="61F7BCA4" w14:textId="77777777" w:rsidTr="06AD67E6"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4207" w14:textId="4D6154D1" w:rsidR="008E0EEA" w:rsidRPr="00251668" w:rsidRDefault="008E0EEA" w:rsidP="00AA1600">
            <w:pPr>
              <w:snapToGrid w:val="0"/>
              <w:spacing w:before="120"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Date of issue: </w:t>
            </w:r>
            <w:r w:rsidR="00457320"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AE71DE" w:rsidRPr="00251668">
              <w:rPr>
                <w:rFonts w:ascii="Lato" w:hAnsi="Lato" w:cs="Arial"/>
                <w:b/>
                <w:bCs/>
                <w:sz w:val="22"/>
                <w:szCs w:val="22"/>
              </w:rPr>
              <w:t>25</w:t>
            </w:r>
            <w:r w:rsidR="00AE71DE" w:rsidRPr="00251668">
              <w:rPr>
                <w:rFonts w:ascii="Lato" w:hAnsi="Lato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AE71DE" w:rsidRPr="0025166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April 2023</w:t>
            </w:r>
          </w:p>
        </w:tc>
      </w:tr>
    </w:tbl>
    <w:p w14:paraId="780CBEF5" w14:textId="77777777" w:rsidR="00064D70" w:rsidRPr="00251668" w:rsidRDefault="00064D70" w:rsidP="00FA3E04">
      <w:pPr>
        <w:rPr>
          <w:rFonts w:ascii="Lato" w:hAnsi="Lato"/>
          <w:sz w:val="22"/>
          <w:szCs w:val="22"/>
        </w:rPr>
      </w:pPr>
    </w:p>
    <w:sectPr w:rsidR="00064D70" w:rsidRPr="00251668" w:rsidSect="00923426">
      <w:headerReference w:type="default" r:id="rId11"/>
      <w:footerReference w:type="default" r:id="rId12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4DE6" w14:textId="77777777" w:rsidR="005E1DC7" w:rsidRDefault="005E1DC7">
      <w:r>
        <w:separator/>
      </w:r>
    </w:p>
  </w:endnote>
  <w:endnote w:type="continuationSeparator" w:id="0">
    <w:p w14:paraId="266FE717" w14:textId="77777777" w:rsidR="005E1DC7" w:rsidRDefault="005E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4651" w14:textId="77777777" w:rsidR="00C85082" w:rsidRDefault="00C85082">
    <w:pPr>
      <w:pStyle w:val="Footer"/>
      <w:pBdr>
        <w:top w:val="single" w:sz="4" w:space="0" w:color="000000"/>
      </w:pBdr>
      <w:ind w:left="-142"/>
      <w:rPr>
        <w:rFonts w:ascii="Gill Sans MT" w:hAnsi="Gill Sans MT"/>
        <w:b/>
        <w:i/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C78F6" w14:textId="77777777" w:rsidR="005E1DC7" w:rsidRDefault="005E1DC7">
      <w:r>
        <w:separator/>
      </w:r>
    </w:p>
  </w:footnote>
  <w:footnote w:type="continuationSeparator" w:id="0">
    <w:p w14:paraId="7000359C" w14:textId="77777777" w:rsidR="005E1DC7" w:rsidRDefault="005E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1586" w14:textId="77777777" w:rsidR="00246FD4" w:rsidRPr="002C6155" w:rsidRDefault="00246FD4" w:rsidP="00246FD4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2C6155">
      <w:rPr>
        <w:rFonts w:ascii="Oswald" w:hAnsi="Oswald" w:cs="Arial"/>
        <w:b/>
        <w:smallCaps/>
        <w:sz w:val="22"/>
        <w:szCs w:val="22"/>
      </w:rPr>
      <w:t xml:space="preserve">SAVE THE CHILDREN INTERNATIONAL </w:t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B015CF2" wp14:editId="3E5793B8">
          <wp:simplePos x="0" y="0"/>
          <wp:positionH relativeFrom="page">
            <wp:posOffset>4997450</wp:posOffset>
          </wp:positionH>
          <wp:positionV relativeFrom="page">
            <wp:posOffset>431800</wp:posOffset>
          </wp:positionV>
          <wp:extent cx="217614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0B9A9" w14:textId="77777777" w:rsidR="00C85082" w:rsidRPr="00AA1600" w:rsidRDefault="00C85082" w:rsidP="00AB2152">
    <w:pPr>
      <w:pStyle w:val="Header"/>
      <w:ind w:left="0"/>
      <w:jc w:val="center"/>
      <w:rPr>
        <w:rFonts w:ascii="Oswald" w:hAnsi="Oswald"/>
        <w:b/>
        <w:smallCaps/>
        <w:szCs w:val="24"/>
      </w:rPr>
    </w:pPr>
    <w:r w:rsidRPr="00AA1600">
      <w:rPr>
        <w:rFonts w:ascii="Oswald" w:hAnsi="Oswald"/>
        <w:b/>
        <w:smallCaps/>
        <w:szCs w:val="24"/>
      </w:rPr>
      <w:t>Terms of Reference</w:t>
    </w:r>
  </w:p>
  <w:p w14:paraId="072F838B" w14:textId="77777777" w:rsidR="00C85082" w:rsidRPr="00AA1600" w:rsidRDefault="00C85082">
    <w:pPr>
      <w:pStyle w:val="Header"/>
      <w:ind w:left="0"/>
      <w:jc w:val="center"/>
      <w:rPr>
        <w:rFonts w:ascii="Oswald" w:hAnsi="Oswald"/>
        <w:b/>
        <w:smallCaps/>
        <w:szCs w:val="24"/>
      </w:rPr>
    </w:pPr>
    <w:r w:rsidRPr="00AA1600">
      <w:rPr>
        <w:rFonts w:ascii="Oswald" w:hAnsi="Oswald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0" w15:restartNumberingAfterBreak="0">
    <w:nsid w:val="086C5321"/>
    <w:multiLevelType w:val="hybridMultilevel"/>
    <w:tmpl w:val="784673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72D54"/>
    <w:multiLevelType w:val="hybridMultilevel"/>
    <w:tmpl w:val="FB8A7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AF531C"/>
    <w:multiLevelType w:val="hybridMultilevel"/>
    <w:tmpl w:val="8BE678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A6626A"/>
    <w:multiLevelType w:val="hybridMultilevel"/>
    <w:tmpl w:val="6DE6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5B864"/>
    <w:multiLevelType w:val="hybridMultilevel"/>
    <w:tmpl w:val="210E7570"/>
    <w:lvl w:ilvl="0" w:tplc="A3AA2DDC">
      <w:start w:val="1"/>
      <w:numFmt w:val="decimal"/>
      <w:lvlText w:val="%1."/>
      <w:lvlJc w:val="left"/>
      <w:pPr>
        <w:ind w:left="720" w:hanging="360"/>
      </w:pPr>
    </w:lvl>
    <w:lvl w:ilvl="1" w:tplc="C02E5610">
      <w:start w:val="1"/>
      <w:numFmt w:val="lowerLetter"/>
      <w:lvlText w:val="%2."/>
      <w:lvlJc w:val="left"/>
      <w:pPr>
        <w:ind w:left="1440" w:hanging="360"/>
      </w:pPr>
    </w:lvl>
    <w:lvl w:ilvl="2" w:tplc="104480AE">
      <w:start w:val="1"/>
      <w:numFmt w:val="lowerRoman"/>
      <w:lvlText w:val="%3."/>
      <w:lvlJc w:val="right"/>
      <w:pPr>
        <w:ind w:left="2160" w:hanging="180"/>
      </w:pPr>
    </w:lvl>
    <w:lvl w:ilvl="3" w:tplc="257E9492">
      <w:start w:val="1"/>
      <w:numFmt w:val="decimal"/>
      <w:lvlText w:val="%4."/>
      <w:lvlJc w:val="left"/>
      <w:pPr>
        <w:ind w:left="2880" w:hanging="360"/>
      </w:pPr>
    </w:lvl>
    <w:lvl w:ilvl="4" w:tplc="2E12B636">
      <w:start w:val="1"/>
      <w:numFmt w:val="lowerLetter"/>
      <w:lvlText w:val="%5."/>
      <w:lvlJc w:val="left"/>
      <w:pPr>
        <w:ind w:left="3600" w:hanging="360"/>
      </w:pPr>
    </w:lvl>
    <w:lvl w:ilvl="5" w:tplc="C358AB70">
      <w:start w:val="1"/>
      <w:numFmt w:val="lowerRoman"/>
      <w:lvlText w:val="%6."/>
      <w:lvlJc w:val="right"/>
      <w:pPr>
        <w:ind w:left="4320" w:hanging="180"/>
      </w:pPr>
    </w:lvl>
    <w:lvl w:ilvl="6" w:tplc="99CCD510">
      <w:start w:val="1"/>
      <w:numFmt w:val="decimal"/>
      <w:lvlText w:val="%7."/>
      <w:lvlJc w:val="left"/>
      <w:pPr>
        <w:ind w:left="5040" w:hanging="360"/>
      </w:pPr>
    </w:lvl>
    <w:lvl w:ilvl="7" w:tplc="58702B52">
      <w:start w:val="1"/>
      <w:numFmt w:val="lowerLetter"/>
      <w:lvlText w:val="%8."/>
      <w:lvlJc w:val="left"/>
      <w:pPr>
        <w:ind w:left="5760" w:hanging="360"/>
      </w:pPr>
    </w:lvl>
    <w:lvl w:ilvl="8" w:tplc="76CC12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24755"/>
    <w:multiLevelType w:val="hybridMultilevel"/>
    <w:tmpl w:val="9B1CEAB0"/>
    <w:lvl w:ilvl="0" w:tplc="0008795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68A3"/>
    <w:multiLevelType w:val="hybridMultilevel"/>
    <w:tmpl w:val="EEDC09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E667511"/>
    <w:multiLevelType w:val="hybridMultilevel"/>
    <w:tmpl w:val="9FEC9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00739A"/>
    <w:multiLevelType w:val="hybridMultilevel"/>
    <w:tmpl w:val="73F28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55CC8C"/>
    <w:multiLevelType w:val="hybridMultilevel"/>
    <w:tmpl w:val="B22A79DA"/>
    <w:lvl w:ilvl="0" w:tplc="33B064EC">
      <w:start w:val="1"/>
      <w:numFmt w:val="decimal"/>
      <w:lvlText w:val="%1."/>
      <w:lvlJc w:val="left"/>
      <w:pPr>
        <w:ind w:left="720" w:hanging="360"/>
      </w:pPr>
    </w:lvl>
    <w:lvl w:ilvl="1" w:tplc="13C61518">
      <w:start w:val="1"/>
      <w:numFmt w:val="lowerLetter"/>
      <w:lvlText w:val="%2."/>
      <w:lvlJc w:val="left"/>
      <w:pPr>
        <w:ind w:left="1440" w:hanging="360"/>
      </w:pPr>
    </w:lvl>
    <w:lvl w:ilvl="2" w:tplc="AB961A9E">
      <w:start w:val="1"/>
      <w:numFmt w:val="lowerRoman"/>
      <w:lvlText w:val="%3."/>
      <w:lvlJc w:val="right"/>
      <w:pPr>
        <w:ind w:left="2160" w:hanging="180"/>
      </w:pPr>
    </w:lvl>
    <w:lvl w:ilvl="3" w:tplc="8A1E45F0">
      <w:start w:val="1"/>
      <w:numFmt w:val="decimal"/>
      <w:lvlText w:val="%4."/>
      <w:lvlJc w:val="left"/>
      <w:pPr>
        <w:ind w:left="2880" w:hanging="360"/>
      </w:pPr>
    </w:lvl>
    <w:lvl w:ilvl="4" w:tplc="8462454C">
      <w:start w:val="1"/>
      <w:numFmt w:val="lowerLetter"/>
      <w:lvlText w:val="%5."/>
      <w:lvlJc w:val="left"/>
      <w:pPr>
        <w:ind w:left="3600" w:hanging="360"/>
      </w:pPr>
    </w:lvl>
    <w:lvl w:ilvl="5" w:tplc="DF72AFDE">
      <w:start w:val="1"/>
      <w:numFmt w:val="lowerRoman"/>
      <w:lvlText w:val="%6."/>
      <w:lvlJc w:val="right"/>
      <w:pPr>
        <w:ind w:left="4320" w:hanging="180"/>
      </w:pPr>
    </w:lvl>
    <w:lvl w:ilvl="6" w:tplc="4D620934">
      <w:start w:val="1"/>
      <w:numFmt w:val="decimal"/>
      <w:lvlText w:val="%7."/>
      <w:lvlJc w:val="left"/>
      <w:pPr>
        <w:ind w:left="5040" w:hanging="360"/>
      </w:pPr>
    </w:lvl>
    <w:lvl w:ilvl="7" w:tplc="8CF28DCC">
      <w:start w:val="1"/>
      <w:numFmt w:val="lowerLetter"/>
      <w:lvlText w:val="%8."/>
      <w:lvlJc w:val="left"/>
      <w:pPr>
        <w:ind w:left="5760" w:hanging="360"/>
      </w:pPr>
    </w:lvl>
    <w:lvl w:ilvl="8" w:tplc="5704B3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C07E3"/>
    <w:multiLevelType w:val="hybridMultilevel"/>
    <w:tmpl w:val="F6A225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FF6714"/>
    <w:multiLevelType w:val="hybridMultilevel"/>
    <w:tmpl w:val="8DA45D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A1780"/>
    <w:multiLevelType w:val="hybridMultilevel"/>
    <w:tmpl w:val="9DBE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631B"/>
    <w:multiLevelType w:val="hybridMultilevel"/>
    <w:tmpl w:val="7B68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860E8"/>
    <w:multiLevelType w:val="hybridMultilevel"/>
    <w:tmpl w:val="FDC0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024F5"/>
    <w:multiLevelType w:val="hybridMultilevel"/>
    <w:tmpl w:val="B1B01A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A86CD6"/>
    <w:multiLevelType w:val="hybridMultilevel"/>
    <w:tmpl w:val="308C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3681E"/>
    <w:multiLevelType w:val="hybridMultilevel"/>
    <w:tmpl w:val="40F8D846"/>
    <w:lvl w:ilvl="0" w:tplc="A96C1BF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D7737A"/>
    <w:multiLevelType w:val="hybridMultilevel"/>
    <w:tmpl w:val="9F9A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456FF"/>
    <w:multiLevelType w:val="hybridMultilevel"/>
    <w:tmpl w:val="85A81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27820"/>
    <w:multiLevelType w:val="hybridMultilevel"/>
    <w:tmpl w:val="4F8C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07AB5"/>
    <w:multiLevelType w:val="hybridMultilevel"/>
    <w:tmpl w:val="9072F304"/>
    <w:lvl w:ilvl="0" w:tplc="A96C1B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D0CB0"/>
    <w:multiLevelType w:val="hybridMultilevel"/>
    <w:tmpl w:val="B7BAFD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005A3"/>
    <w:multiLevelType w:val="hybridMultilevel"/>
    <w:tmpl w:val="9B78D3EA"/>
    <w:lvl w:ilvl="0" w:tplc="0DC8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02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EB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0E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F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EC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49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A8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02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843BB"/>
    <w:multiLevelType w:val="hybridMultilevel"/>
    <w:tmpl w:val="35E6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75F35"/>
    <w:multiLevelType w:val="hybridMultilevel"/>
    <w:tmpl w:val="2D12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65A5A"/>
    <w:multiLevelType w:val="hybridMultilevel"/>
    <w:tmpl w:val="BB4A81E4"/>
    <w:lvl w:ilvl="0" w:tplc="A96C1B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1330D"/>
    <w:multiLevelType w:val="hybridMultilevel"/>
    <w:tmpl w:val="5FC0DAF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8" w15:restartNumberingAfterBreak="0">
    <w:nsid w:val="67865832"/>
    <w:multiLevelType w:val="hybridMultilevel"/>
    <w:tmpl w:val="8AD471BC"/>
    <w:lvl w:ilvl="0" w:tplc="A96C1BF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1150FF"/>
    <w:multiLevelType w:val="hybridMultilevel"/>
    <w:tmpl w:val="40A4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58B5"/>
    <w:multiLevelType w:val="hybridMultilevel"/>
    <w:tmpl w:val="CA12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5604F"/>
    <w:multiLevelType w:val="hybridMultilevel"/>
    <w:tmpl w:val="E0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C65CF"/>
    <w:multiLevelType w:val="hybridMultilevel"/>
    <w:tmpl w:val="05D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C99"/>
    <w:multiLevelType w:val="hybridMultilevel"/>
    <w:tmpl w:val="23F6DA8C"/>
    <w:lvl w:ilvl="0" w:tplc="A43AC0EE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22"/>
  </w:num>
  <w:num w:numId="5">
    <w:abstractNumId w:val="34"/>
  </w:num>
  <w:num w:numId="6">
    <w:abstractNumId w:val="26"/>
  </w:num>
  <w:num w:numId="7">
    <w:abstractNumId w:val="30"/>
  </w:num>
  <w:num w:numId="8">
    <w:abstractNumId w:val="28"/>
  </w:num>
  <w:num w:numId="9">
    <w:abstractNumId w:val="10"/>
  </w:num>
  <w:num w:numId="10">
    <w:abstractNumId w:val="25"/>
  </w:num>
  <w:num w:numId="11">
    <w:abstractNumId w:val="37"/>
  </w:num>
  <w:num w:numId="12">
    <w:abstractNumId w:val="29"/>
  </w:num>
  <w:num w:numId="13">
    <w:abstractNumId w:val="40"/>
  </w:num>
  <w:num w:numId="14">
    <w:abstractNumId w:val="35"/>
  </w:num>
  <w:num w:numId="15">
    <w:abstractNumId w:val="33"/>
  </w:num>
  <w:num w:numId="16">
    <w:abstractNumId w:val="36"/>
  </w:num>
  <w:num w:numId="17">
    <w:abstractNumId w:val="15"/>
  </w:num>
  <w:num w:numId="18">
    <w:abstractNumId w:val="36"/>
  </w:num>
  <w:num w:numId="19">
    <w:abstractNumId w:val="24"/>
  </w:num>
  <w:num w:numId="20">
    <w:abstractNumId w:val="20"/>
  </w:num>
  <w:num w:numId="21">
    <w:abstractNumId w:val="43"/>
  </w:num>
  <w:num w:numId="22">
    <w:abstractNumId w:val="42"/>
  </w:num>
  <w:num w:numId="23">
    <w:abstractNumId w:val="38"/>
  </w:num>
  <w:num w:numId="24">
    <w:abstractNumId w:val="31"/>
  </w:num>
  <w:num w:numId="25">
    <w:abstractNumId w:val="12"/>
  </w:num>
  <w:num w:numId="26">
    <w:abstractNumId w:val="27"/>
  </w:num>
  <w:num w:numId="27">
    <w:abstractNumId w:val="21"/>
  </w:num>
  <w:num w:numId="28">
    <w:abstractNumId w:val="41"/>
  </w:num>
  <w:num w:numId="29">
    <w:abstractNumId w:val="17"/>
  </w:num>
  <w:num w:numId="30">
    <w:abstractNumId w:val="18"/>
  </w:num>
  <w:num w:numId="31">
    <w:abstractNumId w:val="11"/>
  </w:num>
  <w:num w:numId="32">
    <w:abstractNumId w:val="32"/>
  </w:num>
  <w:num w:numId="33">
    <w:abstractNumId w:val="16"/>
  </w:num>
  <w:num w:numId="34">
    <w:abstractNumId w:val="3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F"/>
    <w:rsid w:val="00041116"/>
    <w:rsid w:val="00043912"/>
    <w:rsid w:val="00057E56"/>
    <w:rsid w:val="00060006"/>
    <w:rsid w:val="00064D70"/>
    <w:rsid w:val="00072C8E"/>
    <w:rsid w:val="00076E34"/>
    <w:rsid w:val="00082B13"/>
    <w:rsid w:val="000B448B"/>
    <w:rsid w:val="000B52E2"/>
    <w:rsid w:val="000E6AB4"/>
    <w:rsid w:val="000F458B"/>
    <w:rsid w:val="000F6764"/>
    <w:rsid w:val="001202BD"/>
    <w:rsid w:val="00132711"/>
    <w:rsid w:val="00155DF9"/>
    <w:rsid w:val="00166497"/>
    <w:rsid w:val="00166AC3"/>
    <w:rsid w:val="00172F93"/>
    <w:rsid w:val="00182F24"/>
    <w:rsid w:val="00187BE0"/>
    <w:rsid w:val="001913DB"/>
    <w:rsid w:val="00191C2F"/>
    <w:rsid w:val="00193621"/>
    <w:rsid w:val="001A3DE8"/>
    <w:rsid w:val="001A40A6"/>
    <w:rsid w:val="001B0B1F"/>
    <w:rsid w:val="001B64CE"/>
    <w:rsid w:val="001C1094"/>
    <w:rsid w:val="001C481E"/>
    <w:rsid w:val="001F62F5"/>
    <w:rsid w:val="001F63C2"/>
    <w:rsid w:val="00200FBF"/>
    <w:rsid w:val="00202BF0"/>
    <w:rsid w:val="00202DDC"/>
    <w:rsid w:val="00203569"/>
    <w:rsid w:val="00210982"/>
    <w:rsid w:val="00217330"/>
    <w:rsid w:val="002245B1"/>
    <w:rsid w:val="002332D9"/>
    <w:rsid w:val="00233B17"/>
    <w:rsid w:val="002465F9"/>
    <w:rsid w:val="00246FD4"/>
    <w:rsid w:val="00251668"/>
    <w:rsid w:val="00254D85"/>
    <w:rsid w:val="0026139E"/>
    <w:rsid w:val="0026295F"/>
    <w:rsid w:val="002702CF"/>
    <w:rsid w:val="00280F8C"/>
    <w:rsid w:val="002816CF"/>
    <w:rsid w:val="00286B10"/>
    <w:rsid w:val="002B67E8"/>
    <w:rsid w:val="002F6B84"/>
    <w:rsid w:val="002F75C9"/>
    <w:rsid w:val="002F79BF"/>
    <w:rsid w:val="00301EE2"/>
    <w:rsid w:val="00317043"/>
    <w:rsid w:val="00351DE2"/>
    <w:rsid w:val="00365222"/>
    <w:rsid w:val="003672FF"/>
    <w:rsid w:val="00370C23"/>
    <w:rsid w:val="003748E2"/>
    <w:rsid w:val="003951FF"/>
    <w:rsid w:val="00396314"/>
    <w:rsid w:val="00396CAA"/>
    <w:rsid w:val="003A48E1"/>
    <w:rsid w:val="003A782A"/>
    <w:rsid w:val="003B5802"/>
    <w:rsid w:val="003B5B86"/>
    <w:rsid w:val="003F2859"/>
    <w:rsid w:val="003F2983"/>
    <w:rsid w:val="003F6326"/>
    <w:rsid w:val="00401FF5"/>
    <w:rsid w:val="0045531C"/>
    <w:rsid w:val="00457320"/>
    <w:rsid w:val="0047260C"/>
    <w:rsid w:val="00485B9C"/>
    <w:rsid w:val="004B0D16"/>
    <w:rsid w:val="004B3979"/>
    <w:rsid w:val="004C4B95"/>
    <w:rsid w:val="004E2944"/>
    <w:rsid w:val="004E375E"/>
    <w:rsid w:val="004F18F9"/>
    <w:rsid w:val="004F703A"/>
    <w:rsid w:val="00500143"/>
    <w:rsid w:val="00504915"/>
    <w:rsid w:val="00514113"/>
    <w:rsid w:val="005160F0"/>
    <w:rsid w:val="00527584"/>
    <w:rsid w:val="0053415E"/>
    <w:rsid w:val="0054070E"/>
    <w:rsid w:val="005411F3"/>
    <w:rsid w:val="00550ACF"/>
    <w:rsid w:val="00576935"/>
    <w:rsid w:val="005835C0"/>
    <w:rsid w:val="00591E82"/>
    <w:rsid w:val="005B7B61"/>
    <w:rsid w:val="005D3798"/>
    <w:rsid w:val="005E06D7"/>
    <w:rsid w:val="005E1DC7"/>
    <w:rsid w:val="005F1A53"/>
    <w:rsid w:val="005F63D2"/>
    <w:rsid w:val="005F6666"/>
    <w:rsid w:val="00603E49"/>
    <w:rsid w:val="006271DF"/>
    <w:rsid w:val="00641D4E"/>
    <w:rsid w:val="00644682"/>
    <w:rsid w:val="0065218D"/>
    <w:rsid w:val="006551A6"/>
    <w:rsid w:val="00655E4B"/>
    <w:rsid w:val="0066274B"/>
    <w:rsid w:val="006A10B4"/>
    <w:rsid w:val="006B211F"/>
    <w:rsid w:val="006C1CF3"/>
    <w:rsid w:val="006F61DF"/>
    <w:rsid w:val="00712231"/>
    <w:rsid w:val="00715811"/>
    <w:rsid w:val="00721ADE"/>
    <w:rsid w:val="00747B8C"/>
    <w:rsid w:val="00754685"/>
    <w:rsid w:val="00754BF8"/>
    <w:rsid w:val="00777295"/>
    <w:rsid w:val="00787D0F"/>
    <w:rsid w:val="00793139"/>
    <w:rsid w:val="007A14DE"/>
    <w:rsid w:val="007B7DF1"/>
    <w:rsid w:val="007C483D"/>
    <w:rsid w:val="007D7D3B"/>
    <w:rsid w:val="007E4417"/>
    <w:rsid w:val="007F14B0"/>
    <w:rsid w:val="007F3F1E"/>
    <w:rsid w:val="00813161"/>
    <w:rsid w:val="00816CC0"/>
    <w:rsid w:val="00816E5F"/>
    <w:rsid w:val="0082340D"/>
    <w:rsid w:val="00892547"/>
    <w:rsid w:val="00894BC4"/>
    <w:rsid w:val="008A0DC9"/>
    <w:rsid w:val="008A156E"/>
    <w:rsid w:val="008A3740"/>
    <w:rsid w:val="008B2F8B"/>
    <w:rsid w:val="008D6EFF"/>
    <w:rsid w:val="008E0EEA"/>
    <w:rsid w:val="008E4A6B"/>
    <w:rsid w:val="008E7482"/>
    <w:rsid w:val="008F7482"/>
    <w:rsid w:val="00903810"/>
    <w:rsid w:val="00904465"/>
    <w:rsid w:val="00912B51"/>
    <w:rsid w:val="00917D27"/>
    <w:rsid w:val="00923426"/>
    <w:rsid w:val="00925803"/>
    <w:rsid w:val="00926A68"/>
    <w:rsid w:val="00940667"/>
    <w:rsid w:val="00940BD5"/>
    <w:rsid w:val="009641C6"/>
    <w:rsid w:val="0097189E"/>
    <w:rsid w:val="00981F6F"/>
    <w:rsid w:val="009875AA"/>
    <w:rsid w:val="009A3F39"/>
    <w:rsid w:val="009B43A2"/>
    <w:rsid w:val="009C6F94"/>
    <w:rsid w:val="009D6F25"/>
    <w:rsid w:val="009E7D64"/>
    <w:rsid w:val="009F48CF"/>
    <w:rsid w:val="00A0569B"/>
    <w:rsid w:val="00A104D9"/>
    <w:rsid w:val="00A3215D"/>
    <w:rsid w:val="00A3623D"/>
    <w:rsid w:val="00A369E4"/>
    <w:rsid w:val="00A45C18"/>
    <w:rsid w:val="00A53BE4"/>
    <w:rsid w:val="00A54D81"/>
    <w:rsid w:val="00A72837"/>
    <w:rsid w:val="00A83634"/>
    <w:rsid w:val="00A879AE"/>
    <w:rsid w:val="00A93E31"/>
    <w:rsid w:val="00AA1600"/>
    <w:rsid w:val="00AA7FA0"/>
    <w:rsid w:val="00AB2152"/>
    <w:rsid w:val="00AC27FE"/>
    <w:rsid w:val="00AC4B72"/>
    <w:rsid w:val="00AE146E"/>
    <w:rsid w:val="00AE71DE"/>
    <w:rsid w:val="00B15E5B"/>
    <w:rsid w:val="00B246EC"/>
    <w:rsid w:val="00B3453F"/>
    <w:rsid w:val="00B43014"/>
    <w:rsid w:val="00B44A18"/>
    <w:rsid w:val="00B44E11"/>
    <w:rsid w:val="00B45C39"/>
    <w:rsid w:val="00B472BF"/>
    <w:rsid w:val="00B65026"/>
    <w:rsid w:val="00B70F5B"/>
    <w:rsid w:val="00B904F7"/>
    <w:rsid w:val="00B90BF5"/>
    <w:rsid w:val="00B919A1"/>
    <w:rsid w:val="00BA11AD"/>
    <w:rsid w:val="00BA2E4F"/>
    <w:rsid w:val="00BA42C1"/>
    <w:rsid w:val="00BA5E02"/>
    <w:rsid w:val="00BB3D11"/>
    <w:rsid w:val="00BC22C8"/>
    <w:rsid w:val="00BC3E27"/>
    <w:rsid w:val="00BC6252"/>
    <w:rsid w:val="00BC6FA7"/>
    <w:rsid w:val="00BC7E55"/>
    <w:rsid w:val="00BD10ED"/>
    <w:rsid w:val="00BD47AC"/>
    <w:rsid w:val="00BD7453"/>
    <w:rsid w:val="00BE21BA"/>
    <w:rsid w:val="00BE4FF3"/>
    <w:rsid w:val="00BE6039"/>
    <w:rsid w:val="00BF41F6"/>
    <w:rsid w:val="00BF4525"/>
    <w:rsid w:val="00C07F5C"/>
    <w:rsid w:val="00C1506E"/>
    <w:rsid w:val="00C162B4"/>
    <w:rsid w:val="00C31997"/>
    <w:rsid w:val="00C43749"/>
    <w:rsid w:val="00C44DBF"/>
    <w:rsid w:val="00C53B62"/>
    <w:rsid w:val="00C55C14"/>
    <w:rsid w:val="00C85082"/>
    <w:rsid w:val="00C9380D"/>
    <w:rsid w:val="00CA2B58"/>
    <w:rsid w:val="00CA2F1B"/>
    <w:rsid w:val="00CB63F1"/>
    <w:rsid w:val="00CC269D"/>
    <w:rsid w:val="00CC30F7"/>
    <w:rsid w:val="00CC59D2"/>
    <w:rsid w:val="00CE4C59"/>
    <w:rsid w:val="00D00504"/>
    <w:rsid w:val="00D025BB"/>
    <w:rsid w:val="00D344D9"/>
    <w:rsid w:val="00D54FE3"/>
    <w:rsid w:val="00D81136"/>
    <w:rsid w:val="00D86DBD"/>
    <w:rsid w:val="00DA5B60"/>
    <w:rsid w:val="00DA6798"/>
    <w:rsid w:val="00DB7A4B"/>
    <w:rsid w:val="00DC0F36"/>
    <w:rsid w:val="00DD0BD9"/>
    <w:rsid w:val="00DD19C1"/>
    <w:rsid w:val="00DD4259"/>
    <w:rsid w:val="00DE3158"/>
    <w:rsid w:val="00DF1F05"/>
    <w:rsid w:val="00E046A9"/>
    <w:rsid w:val="00E06FE5"/>
    <w:rsid w:val="00E11EC9"/>
    <w:rsid w:val="00E17525"/>
    <w:rsid w:val="00E20BF9"/>
    <w:rsid w:val="00E30DF7"/>
    <w:rsid w:val="00E31979"/>
    <w:rsid w:val="00E3658F"/>
    <w:rsid w:val="00E447A4"/>
    <w:rsid w:val="00E55CBF"/>
    <w:rsid w:val="00E6149D"/>
    <w:rsid w:val="00E65CA4"/>
    <w:rsid w:val="00E77719"/>
    <w:rsid w:val="00E955C7"/>
    <w:rsid w:val="00E9676F"/>
    <w:rsid w:val="00EA4C28"/>
    <w:rsid w:val="00EC0BE6"/>
    <w:rsid w:val="00EE1E6F"/>
    <w:rsid w:val="00EE4211"/>
    <w:rsid w:val="00EE4885"/>
    <w:rsid w:val="00F02C82"/>
    <w:rsid w:val="00F105A7"/>
    <w:rsid w:val="00F30ED4"/>
    <w:rsid w:val="00F630C5"/>
    <w:rsid w:val="00F86E49"/>
    <w:rsid w:val="00FA23EB"/>
    <w:rsid w:val="00FA3E04"/>
    <w:rsid w:val="00FA43B9"/>
    <w:rsid w:val="00FA660E"/>
    <w:rsid w:val="00FB166E"/>
    <w:rsid w:val="00FB3BBC"/>
    <w:rsid w:val="00FD1697"/>
    <w:rsid w:val="00FE4931"/>
    <w:rsid w:val="032154C5"/>
    <w:rsid w:val="048EC889"/>
    <w:rsid w:val="05227CCE"/>
    <w:rsid w:val="053A94A1"/>
    <w:rsid w:val="06AD67E6"/>
    <w:rsid w:val="087996C6"/>
    <w:rsid w:val="0A0490F7"/>
    <w:rsid w:val="0AE7649D"/>
    <w:rsid w:val="0DE3DA80"/>
    <w:rsid w:val="106B804E"/>
    <w:rsid w:val="195C1379"/>
    <w:rsid w:val="22F70BF2"/>
    <w:rsid w:val="23644204"/>
    <w:rsid w:val="24AD07CD"/>
    <w:rsid w:val="2F9AB79E"/>
    <w:rsid w:val="32CE6886"/>
    <w:rsid w:val="34144B7C"/>
    <w:rsid w:val="3CBD02A5"/>
    <w:rsid w:val="41C639F6"/>
    <w:rsid w:val="45C749CF"/>
    <w:rsid w:val="463FAA64"/>
    <w:rsid w:val="4713DFDF"/>
    <w:rsid w:val="47A89E38"/>
    <w:rsid w:val="48FD105F"/>
    <w:rsid w:val="492AAA8F"/>
    <w:rsid w:val="52295405"/>
    <w:rsid w:val="545DC4F5"/>
    <w:rsid w:val="55B4D3AF"/>
    <w:rsid w:val="56ABC366"/>
    <w:rsid w:val="5B09ABA6"/>
    <w:rsid w:val="5C28146E"/>
    <w:rsid w:val="5F5FB530"/>
    <w:rsid w:val="63D539D8"/>
    <w:rsid w:val="6665C94B"/>
    <w:rsid w:val="71254297"/>
    <w:rsid w:val="729C3EE5"/>
    <w:rsid w:val="72EAB276"/>
    <w:rsid w:val="7B6018E6"/>
    <w:rsid w:val="7BD3C51F"/>
    <w:rsid w:val="7CBABE60"/>
    <w:rsid w:val="7CC30EBF"/>
    <w:rsid w:val="7FF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0E5F5"/>
  <w15:docId w15:val="{59A72904-D9FA-4744-8705-5293766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C9"/>
    <w:pPr>
      <w:suppressAutoHyphens/>
    </w:pPr>
    <w:rPr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5C9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5C9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75C9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75C9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75C9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75C9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58F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58F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658F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658F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658F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658F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2F75C9"/>
    <w:rPr>
      <w:rFonts w:ascii="Symbol" w:hAnsi="Symbol"/>
    </w:rPr>
  </w:style>
  <w:style w:type="character" w:customStyle="1" w:styleId="WW8Num2z0">
    <w:name w:val="WW8Num2z0"/>
    <w:uiPriority w:val="99"/>
    <w:rsid w:val="002F75C9"/>
    <w:rPr>
      <w:rFonts w:ascii="Symbol" w:hAnsi="Symbol"/>
    </w:rPr>
  </w:style>
  <w:style w:type="character" w:customStyle="1" w:styleId="WW8Num2z2">
    <w:name w:val="WW8Num2z2"/>
    <w:uiPriority w:val="99"/>
    <w:rsid w:val="002F75C9"/>
    <w:rPr>
      <w:rFonts w:ascii="Wingdings" w:hAnsi="Wingdings"/>
    </w:rPr>
  </w:style>
  <w:style w:type="character" w:customStyle="1" w:styleId="WW8Num2z4">
    <w:name w:val="WW8Num2z4"/>
    <w:uiPriority w:val="99"/>
    <w:rsid w:val="002F75C9"/>
    <w:rPr>
      <w:rFonts w:ascii="Courier New" w:hAnsi="Courier New"/>
    </w:rPr>
  </w:style>
  <w:style w:type="character" w:customStyle="1" w:styleId="WW8Num3z0">
    <w:name w:val="WW8Num3z0"/>
    <w:uiPriority w:val="99"/>
    <w:rsid w:val="002F75C9"/>
    <w:rPr>
      <w:rFonts w:ascii="Symbol" w:hAnsi="Symbol"/>
    </w:rPr>
  </w:style>
  <w:style w:type="character" w:customStyle="1" w:styleId="WW8Num3z1">
    <w:name w:val="WW8Num3z1"/>
    <w:uiPriority w:val="99"/>
    <w:rsid w:val="002F75C9"/>
    <w:rPr>
      <w:rFonts w:ascii="Courier New" w:hAnsi="Courier New"/>
    </w:rPr>
  </w:style>
  <w:style w:type="character" w:customStyle="1" w:styleId="WW8Num3z2">
    <w:name w:val="WW8Num3z2"/>
    <w:uiPriority w:val="99"/>
    <w:rsid w:val="002F75C9"/>
    <w:rPr>
      <w:rFonts w:ascii="Wingdings" w:hAnsi="Wingdings"/>
    </w:rPr>
  </w:style>
  <w:style w:type="character" w:customStyle="1" w:styleId="WW8Num5z0">
    <w:name w:val="WW8Num5z0"/>
    <w:uiPriority w:val="99"/>
    <w:rsid w:val="002F75C9"/>
    <w:rPr>
      <w:rFonts w:ascii="Symbol" w:hAnsi="Symbol"/>
    </w:rPr>
  </w:style>
  <w:style w:type="character" w:customStyle="1" w:styleId="WW8Num5z1">
    <w:name w:val="WW8Num5z1"/>
    <w:uiPriority w:val="99"/>
    <w:rsid w:val="002F75C9"/>
    <w:rPr>
      <w:rFonts w:ascii="Courier New" w:hAnsi="Courier New"/>
    </w:rPr>
  </w:style>
  <w:style w:type="character" w:customStyle="1" w:styleId="WW8Num5z2">
    <w:name w:val="WW8Num5z2"/>
    <w:uiPriority w:val="99"/>
    <w:rsid w:val="002F75C9"/>
    <w:rPr>
      <w:rFonts w:ascii="Wingdings" w:hAnsi="Wingdings"/>
    </w:rPr>
  </w:style>
  <w:style w:type="character" w:customStyle="1" w:styleId="WW8Num6z0">
    <w:name w:val="WW8Num6z0"/>
    <w:uiPriority w:val="99"/>
    <w:rsid w:val="002F75C9"/>
    <w:rPr>
      <w:rFonts w:ascii="Symbol" w:hAnsi="Symbol"/>
    </w:rPr>
  </w:style>
  <w:style w:type="character" w:customStyle="1" w:styleId="WW8Num6z2">
    <w:name w:val="WW8Num6z2"/>
    <w:uiPriority w:val="99"/>
    <w:rsid w:val="002F75C9"/>
    <w:rPr>
      <w:rFonts w:ascii="Wingdings" w:hAnsi="Wingdings"/>
    </w:rPr>
  </w:style>
  <w:style w:type="character" w:customStyle="1" w:styleId="WW8Num6z4">
    <w:name w:val="WW8Num6z4"/>
    <w:uiPriority w:val="99"/>
    <w:rsid w:val="002F75C9"/>
    <w:rPr>
      <w:rFonts w:ascii="Courier New" w:hAnsi="Courier New"/>
    </w:rPr>
  </w:style>
  <w:style w:type="character" w:customStyle="1" w:styleId="WW8Num8z0">
    <w:name w:val="WW8Num8z0"/>
    <w:uiPriority w:val="99"/>
    <w:rsid w:val="002F75C9"/>
    <w:rPr>
      <w:rFonts w:ascii="Symbol" w:hAnsi="Symbol"/>
    </w:rPr>
  </w:style>
  <w:style w:type="character" w:customStyle="1" w:styleId="WW8Num9z0">
    <w:name w:val="WW8Num9z0"/>
    <w:uiPriority w:val="99"/>
    <w:rsid w:val="002F75C9"/>
    <w:rPr>
      <w:rFonts w:ascii="Symbol" w:hAnsi="Symbol"/>
    </w:rPr>
  </w:style>
  <w:style w:type="character" w:customStyle="1" w:styleId="WW8Num9z1">
    <w:name w:val="WW8Num9z1"/>
    <w:uiPriority w:val="99"/>
    <w:rsid w:val="002F75C9"/>
    <w:rPr>
      <w:rFonts w:ascii="Courier New" w:hAnsi="Courier New"/>
    </w:rPr>
  </w:style>
  <w:style w:type="character" w:customStyle="1" w:styleId="WW8Num9z2">
    <w:name w:val="WW8Num9z2"/>
    <w:uiPriority w:val="99"/>
    <w:rsid w:val="002F75C9"/>
    <w:rPr>
      <w:rFonts w:ascii="Wingdings" w:hAnsi="Wingdings"/>
    </w:rPr>
  </w:style>
  <w:style w:type="character" w:customStyle="1" w:styleId="WW8Num11z0">
    <w:name w:val="WW8Num11z0"/>
    <w:uiPriority w:val="99"/>
    <w:rsid w:val="002F75C9"/>
    <w:rPr>
      <w:rFonts w:ascii="Times New Roman" w:hAnsi="Times New Roman"/>
    </w:rPr>
  </w:style>
  <w:style w:type="character" w:customStyle="1" w:styleId="WW8Num11z1">
    <w:name w:val="WW8Num11z1"/>
    <w:uiPriority w:val="99"/>
    <w:rsid w:val="002F75C9"/>
    <w:rPr>
      <w:rFonts w:ascii="Courier New" w:hAnsi="Courier New"/>
    </w:rPr>
  </w:style>
  <w:style w:type="character" w:customStyle="1" w:styleId="WW8Num11z2">
    <w:name w:val="WW8Num11z2"/>
    <w:uiPriority w:val="99"/>
    <w:rsid w:val="002F75C9"/>
    <w:rPr>
      <w:rFonts w:ascii="Wingdings" w:hAnsi="Wingdings"/>
    </w:rPr>
  </w:style>
  <w:style w:type="character" w:customStyle="1" w:styleId="WW8Num11z3">
    <w:name w:val="WW8Num11z3"/>
    <w:uiPriority w:val="99"/>
    <w:rsid w:val="002F75C9"/>
    <w:rPr>
      <w:rFonts w:ascii="Symbol" w:hAnsi="Symbol"/>
    </w:rPr>
  </w:style>
  <w:style w:type="character" w:customStyle="1" w:styleId="WW8Num12z0">
    <w:name w:val="WW8Num12z0"/>
    <w:uiPriority w:val="99"/>
    <w:rsid w:val="002F75C9"/>
    <w:rPr>
      <w:rFonts w:ascii="Symbol" w:hAnsi="Symbol"/>
    </w:rPr>
  </w:style>
  <w:style w:type="character" w:customStyle="1" w:styleId="WW8Num12z1">
    <w:name w:val="WW8Num12z1"/>
    <w:uiPriority w:val="99"/>
    <w:rsid w:val="002F75C9"/>
    <w:rPr>
      <w:rFonts w:ascii="Courier New" w:hAnsi="Courier New"/>
    </w:rPr>
  </w:style>
  <w:style w:type="character" w:customStyle="1" w:styleId="WW8Num12z2">
    <w:name w:val="WW8Num12z2"/>
    <w:uiPriority w:val="99"/>
    <w:rsid w:val="002F75C9"/>
    <w:rPr>
      <w:rFonts w:ascii="Wingdings" w:hAnsi="Wingdings"/>
    </w:rPr>
  </w:style>
  <w:style w:type="character" w:customStyle="1" w:styleId="WW8Num13z0">
    <w:name w:val="WW8Num13z0"/>
    <w:uiPriority w:val="99"/>
    <w:rsid w:val="002F75C9"/>
    <w:rPr>
      <w:rFonts w:ascii="Times New Roman" w:hAnsi="Times New Roman"/>
    </w:rPr>
  </w:style>
  <w:style w:type="character" w:customStyle="1" w:styleId="WW8Num13z1">
    <w:name w:val="WW8Num13z1"/>
    <w:uiPriority w:val="99"/>
    <w:rsid w:val="002F75C9"/>
    <w:rPr>
      <w:rFonts w:ascii="Courier New" w:hAnsi="Courier New"/>
    </w:rPr>
  </w:style>
  <w:style w:type="character" w:customStyle="1" w:styleId="WW8Num13z2">
    <w:name w:val="WW8Num13z2"/>
    <w:uiPriority w:val="99"/>
    <w:rsid w:val="002F75C9"/>
    <w:rPr>
      <w:rFonts w:ascii="Wingdings" w:hAnsi="Wingdings"/>
    </w:rPr>
  </w:style>
  <w:style w:type="character" w:customStyle="1" w:styleId="WW8Num13z3">
    <w:name w:val="WW8Num13z3"/>
    <w:uiPriority w:val="99"/>
    <w:rsid w:val="002F75C9"/>
    <w:rPr>
      <w:rFonts w:ascii="Symbol" w:hAnsi="Symbol"/>
    </w:rPr>
  </w:style>
  <w:style w:type="character" w:customStyle="1" w:styleId="WW8Num14z0">
    <w:name w:val="WW8Num14z0"/>
    <w:uiPriority w:val="99"/>
    <w:rsid w:val="002F75C9"/>
    <w:rPr>
      <w:rFonts w:ascii="Symbol" w:hAnsi="Symbol"/>
    </w:rPr>
  </w:style>
  <w:style w:type="character" w:customStyle="1" w:styleId="WW8Num14z1">
    <w:name w:val="WW8Num14z1"/>
    <w:uiPriority w:val="99"/>
    <w:rsid w:val="002F75C9"/>
    <w:rPr>
      <w:rFonts w:ascii="Courier New" w:hAnsi="Courier New"/>
    </w:rPr>
  </w:style>
  <w:style w:type="character" w:customStyle="1" w:styleId="WW8Num14z2">
    <w:name w:val="WW8Num14z2"/>
    <w:uiPriority w:val="99"/>
    <w:rsid w:val="002F75C9"/>
    <w:rPr>
      <w:rFonts w:ascii="Wingdings" w:hAnsi="Wingdings"/>
    </w:rPr>
  </w:style>
  <w:style w:type="character" w:customStyle="1" w:styleId="WW8Num15z2">
    <w:name w:val="WW8Num15z2"/>
    <w:uiPriority w:val="99"/>
    <w:rsid w:val="002F75C9"/>
    <w:rPr>
      <w:rFonts w:ascii="Wingdings" w:hAnsi="Wingdings"/>
    </w:rPr>
  </w:style>
  <w:style w:type="character" w:customStyle="1" w:styleId="WW8Num15z3">
    <w:name w:val="WW8Num15z3"/>
    <w:uiPriority w:val="99"/>
    <w:rsid w:val="002F75C9"/>
    <w:rPr>
      <w:rFonts w:ascii="Symbol" w:hAnsi="Symbol"/>
    </w:rPr>
  </w:style>
  <w:style w:type="character" w:customStyle="1" w:styleId="WW8Num15z4">
    <w:name w:val="WW8Num15z4"/>
    <w:uiPriority w:val="99"/>
    <w:rsid w:val="002F75C9"/>
    <w:rPr>
      <w:rFonts w:ascii="Courier New" w:hAnsi="Courier New"/>
    </w:rPr>
  </w:style>
  <w:style w:type="character" w:customStyle="1" w:styleId="WW8Num16z0">
    <w:name w:val="WW8Num16z0"/>
    <w:uiPriority w:val="99"/>
    <w:rsid w:val="002F75C9"/>
    <w:rPr>
      <w:rFonts w:ascii="Symbol" w:hAnsi="Symbol"/>
    </w:rPr>
  </w:style>
  <w:style w:type="character" w:customStyle="1" w:styleId="WW8Num16z2">
    <w:name w:val="WW8Num16z2"/>
    <w:uiPriority w:val="99"/>
    <w:rsid w:val="002F75C9"/>
    <w:rPr>
      <w:rFonts w:ascii="Wingdings" w:hAnsi="Wingdings"/>
    </w:rPr>
  </w:style>
  <w:style w:type="character" w:customStyle="1" w:styleId="WW8Num16z4">
    <w:name w:val="WW8Num16z4"/>
    <w:uiPriority w:val="99"/>
    <w:rsid w:val="002F75C9"/>
    <w:rPr>
      <w:rFonts w:ascii="Courier New" w:hAnsi="Courier New"/>
    </w:rPr>
  </w:style>
  <w:style w:type="character" w:customStyle="1" w:styleId="WW8Num17z0">
    <w:name w:val="WW8Num17z0"/>
    <w:uiPriority w:val="99"/>
    <w:rsid w:val="002F75C9"/>
    <w:rPr>
      <w:rFonts w:ascii="Symbol" w:hAnsi="Symbol"/>
    </w:rPr>
  </w:style>
  <w:style w:type="character" w:customStyle="1" w:styleId="WW8Num18z1">
    <w:name w:val="WW8Num18z1"/>
    <w:uiPriority w:val="99"/>
    <w:rsid w:val="002F75C9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2F75C9"/>
    <w:rPr>
      <w:rFonts w:ascii="Symbol" w:hAnsi="Symbol"/>
    </w:rPr>
  </w:style>
  <w:style w:type="character" w:customStyle="1" w:styleId="WW8Num19z1">
    <w:name w:val="WW8Num19z1"/>
    <w:uiPriority w:val="99"/>
    <w:rsid w:val="002F75C9"/>
    <w:rPr>
      <w:rFonts w:ascii="Courier New" w:hAnsi="Courier New"/>
    </w:rPr>
  </w:style>
  <w:style w:type="character" w:customStyle="1" w:styleId="WW8Num19z2">
    <w:name w:val="WW8Num19z2"/>
    <w:uiPriority w:val="99"/>
    <w:rsid w:val="002F75C9"/>
    <w:rPr>
      <w:rFonts w:ascii="Wingdings" w:hAnsi="Wingdings"/>
    </w:rPr>
  </w:style>
  <w:style w:type="character" w:customStyle="1" w:styleId="WW8Num19z3">
    <w:name w:val="WW8Num19z3"/>
    <w:uiPriority w:val="99"/>
    <w:rsid w:val="002F75C9"/>
    <w:rPr>
      <w:rFonts w:ascii="Symbol" w:hAnsi="Symbol"/>
    </w:rPr>
  </w:style>
  <w:style w:type="character" w:customStyle="1" w:styleId="WW8Num20z1">
    <w:name w:val="WW8Num20z1"/>
    <w:uiPriority w:val="99"/>
    <w:rsid w:val="002F75C9"/>
    <w:rPr>
      <w:rFonts w:ascii="Wingdings" w:hAnsi="Wingdings"/>
    </w:rPr>
  </w:style>
  <w:style w:type="character" w:customStyle="1" w:styleId="WW8Num21z0">
    <w:name w:val="WW8Num21z0"/>
    <w:uiPriority w:val="99"/>
    <w:rsid w:val="002F75C9"/>
    <w:rPr>
      <w:rFonts w:ascii="Symbol" w:hAnsi="Symbol"/>
    </w:rPr>
  </w:style>
  <w:style w:type="character" w:customStyle="1" w:styleId="WW8Num21z1">
    <w:name w:val="WW8Num21z1"/>
    <w:uiPriority w:val="99"/>
    <w:rsid w:val="002F75C9"/>
    <w:rPr>
      <w:rFonts w:ascii="Courier New" w:hAnsi="Courier New"/>
    </w:rPr>
  </w:style>
  <w:style w:type="character" w:customStyle="1" w:styleId="WW8Num21z2">
    <w:name w:val="WW8Num21z2"/>
    <w:uiPriority w:val="99"/>
    <w:rsid w:val="002F75C9"/>
    <w:rPr>
      <w:rFonts w:ascii="Wingdings" w:hAnsi="Wingdings"/>
    </w:rPr>
  </w:style>
  <w:style w:type="character" w:customStyle="1" w:styleId="WW8Num22z0">
    <w:name w:val="WW8Num22z0"/>
    <w:uiPriority w:val="99"/>
    <w:rsid w:val="002F75C9"/>
    <w:rPr>
      <w:rFonts w:ascii="Symbol" w:hAnsi="Symbol"/>
    </w:rPr>
  </w:style>
  <w:style w:type="character" w:customStyle="1" w:styleId="WW8Num22z2">
    <w:name w:val="WW8Num22z2"/>
    <w:uiPriority w:val="99"/>
    <w:rsid w:val="002F75C9"/>
    <w:rPr>
      <w:rFonts w:ascii="Wingdings" w:hAnsi="Wingdings"/>
    </w:rPr>
  </w:style>
  <w:style w:type="character" w:customStyle="1" w:styleId="WW8Num22z4">
    <w:name w:val="WW8Num22z4"/>
    <w:uiPriority w:val="99"/>
    <w:rsid w:val="002F75C9"/>
    <w:rPr>
      <w:rFonts w:ascii="Courier New" w:hAnsi="Courier New"/>
    </w:rPr>
  </w:style>
  <w:style w:type="character" w:customStyle="1" w:styleId="WW8Num23z0">
    <w:name w:val="WW8Num23z0"/>
    <w:uiPriority w:val="99"/>
    <w:rsid w:val="002F75C9"/>
    <w:rPr>
      <w:rFonts w:ascii="Symbol" w:hAnsi="Symbol"/>
    </w:rPr>
  </w:style>
  <w:style w:type="character" w:customStyle="1" w:styleId="WW8Num23z1">
    <w:name w:val="WW8Num23z1"/>
    <w:uiPriority w:val="99"/>
    <w:rsid w:val="002F75C9"/>
    <w:rPr>
      <w:rFonts w:ascii="Courier New" w:hAnsi="Courier New"/>
    </w:rPr>
  </w:style>
  <w:style w:type="character" w:customStyle="1" w:styleId="WW8Num23z2">
    <w:name w:val="WW8Num23z2"/>
    <w:uiPriority w:val="99"/>
    <w:rsid w:val="002F75C9"/>
    <w:rPr>
      <w:rFonts w:ascii="Wingdings" w:hAnsi="Wingdings"/>
    </w:rPr>
  </w:style>
  <w:style w:type="character" w:customStyle="1" w:styleId="WW8Num24z0">
    <w:name w:val="WW8Num24z0"/>
    <w:uiPriority w:val="99"/>
    <w:rsid w:val="002F75C9"/>
    <w:rPr>
      <w:rFonts w:ascii="Symbol" w:hAnsi="Symbol"/>
    </w:rPr>
  </w:style>
  <w:style w:type="character" w:customStyle="1" w:styleId="WW8Num24z1">
    <w:name w:val="WW8Num24z1"/>
    <w:uiPriority w:val="99"/>
    <w:rsid w:val="002F75C9"/>
    <w:rPr>
      <w:rFonts w:ascii="Courier New" w:hAnsi="Courier New"/>
    </w:rPr>
  </w:style>
  <w:style w:type="character" w:customStyle="1" w:styleId="WW8Num24z2">
    <w:name w:val="WW8Num24z2"/>
    <w:uiPriority w:val="99"/>
    <w:rsid w:val="002F75C9"/>
    <w:rPr>
      <w:rFonts w:ascii="Wingdings" w:hAnsi="Wingdings"/>
    </w:rPr>
  </w:style>
  <w:style w:type="character" w:customStyle="1" w:styleId="WW8Num25z0">
    <w:name w:val="WW8Num25z0"/>
    <w:uiPriority w:val="99"/>
    <w:rsid w:val="002F75C9"/>
    <w:rPr>
      <w:rFonts w:ascii="Symbol" w:hAnsi="Symbol"/>
    </w:rPr>
  </w:style>
  <w:style w:type="character" w:customStyle="1" w:styleId="WW8Num25z1">
    <w:name w:val="WW8Num25z1"/>
    <w:uiPriority w:val="99"/>
    <w:rsid w:val="002F75C9"/>
    <w:rPr>
      <w:rFonts w:ascii="Courier New" w:hAnsi="Courier New"/>
    </w:rPr>
  </w:style>
  <w:style w:type="character" w:customStyle="1" w:styleId="WW8Num25z2">
    <w:name w:val="WW8Num25z2"/>
    <w:uiPriority w:val="99"/>
    <w:rsid w:val="002F75C9"/>
    <w:rPr>
      <w:rFonts w:ascii="Wingdings" w:hAnsi="Wingdings"/>
    </w:rPr>
  </w:style>
  <w:style w:type="character" w:customStyle="1" w:styleId="WW8Num26z0">
    <w:name w:val="WW8Num26z0"/>
    <w:uiPriority w:val="99"/>
    <w:rsid w:val="002F75C9"/>
    <w:rPr>
      <w:rFonts w:ascii="Symbol" w:hAnsi="Symbol"/>
    </w:rPr>
  </w:style>
  <w:style w:type="character" w:customStyle="1" w:styleId="WW8Num26z1">
    <w:name w:val="WW8Num26z1"/>
    <w:uiPriority w:val="99"/>
    <w:rsid w:val="002F75C9"/>
    <w:rPr>
      <w:rFonts w:ascii="Courier New" w:hAnsi="Courier New"/>
    </w:rPr>
  </w:style>
  <w:style w:type="character" w:customStyle="1" w:styleId="WW8Num26z2">
    <w:name w:val="WW8Num26z2"/>
    <w:uiPriority w:val="99"/>
    <w:rsid w:val="002F75C9"/>
    <w:rPr>
      <w:rFonts w:ascii="Wingdings" w:hAnsi="Wingdings"/>
    </w:rPr>
  </w:style>
  <w:style w:type="character" w:customStyle="1" w:styleId="WW8Num27z0">
    <w:name w:val="WW8Num27z0"/>
    <w:uiPriority w:val="99"/>
    <w:rsid w:val="002F75C9"/>
    <w:rPr>
      <w:rFonts w:ascii="Times New Roman" w:hAnsi="Times New Roman"/>
    </w:rPr>
  </w:style>
  <w:style w:type="character" w:customStyle="1" w:styleId="WW8Num27z1">
    <w:name w:val="WW8Num27z1"/>
    <w:uiPriority w:val="99"/>
    <w:rsid w:val="002F75C9"/>
    <w:rPr>
      <w:rFonts w:ascii="Courier New" w:hAnsi="Courier New"/>
    </w:rPr>
  </w:style>
  <w:style w:type="character" w:customStyle="1" w:styleId="WW8Num27z2">
    <w:name w:val="WW8Num27z2"/>
    <w:uiPriority w:val="99"/>
    <w:rsid w:val="002F75C9"/>
    <w:rPr>
      <w:rFonts w:ascii="Wingdings" w:hAnsi="Wingdings"/>
    </w:rPr>
  </w:style>
  <w:style w:type="character" w:customStyle="1" w:styleId="WW8Num27z3">
    <w:name w:val="WW8Num27z3"/>
    <w:uiPriority w:val="99"/>
    <w:rsid w:val="002F75C9"/>
    <w:rPr>
      <w:rFonts w:ascii="Symbol" w:hAnsi="Symbol"/>
    </w:rPr>
  </w:style>
  <w:style w:type="character" w:customStyle="1" w:styleId="WW8Num28z0">
    <w:name w:val="WW8Num28z0"/>
    <w:uiPriority w:val="99"/>
    <w:rsid w:val="002F75C9"/>
    <w:rPr>
      <w:rFonts w:ascii="Times New Roman" w:hAnsi="Times New Roman"/>
    </w:rPr>
  </w:style>
  <w:style w:type="character" w:customStyle="1" w:styleId="WW8Num28z1">
    <w:name w:val="WW8Num28z1"/>
    <w:uiPriority w:val="99"/>
    <w:rsid w:val="002F75C9"/>
    <w:rPr>
      <w:rFonts w:ascii="Courier New" w:hAnsi="Courier New"/>
    </w:rPr>
  </w:style>
  <w:style w:type="character" w:customStyle="1" w:styleId="WW8Num28z2">
    <w:name w:val="WW8Num28z2"/>
    <w:uiPriority w:val="99"/>
    <w:rsid w:val="002F75C9"/>
    <w:rPr>
      <w:rFonts w:ascii="Wingdings" w:hAnsi="Wingdings"/>
    </w:rPr>
  </w:style>
  <w:style w:type="character" w:customStyle="1" w:styleId="WW8Num28z3">
    <w:name w:val="WW8Num28z3"/>
    <w:uiPriority w:val="99"/>
    <w:rsid w:val="002F75C9"/>
    <w:rPr>
      <w:rFonts w:ascii="Symbol" w:hAnsi="Symbol"/>
    </w:rPr>
  </w:style>
  <w:style w:type="character" w:customStyle="1" w:styleId="WW8Num29z0">
    <w:name w:val="WW8Num29z0"/>
    <w:uiPriority w:val="99"/>
    <w:rsid w:val="002F75C9"/>
    <w:rPr>
      <w:rFonts w:ascii="Symbol" w:hAnsi="Symbol"/>
    </w:rPr>
  </w:style>
  <w:style w:type="character" w:customStyle="1" w:styleId="WW8Num30z0">
    <w:name w:val="WW8Num30z0"/>
    <w:uiPriority w:val="99"/>
    <w:rsid w:val="002F75C9"/>
    <w:rPr>
      <w:rFonts w:ascii="Symbol" w:hAnsi="Symbol"/>
    </w:rPr>
  </w:style>
  <w:style w:type="character" w:customStyle="1" w:styleId="WW8Num30z1">
    <w:name w:val="WW8Num30z1"/>
    <w:uiPriority w:val="99"/>
    <w:rsid w:val="002F75C9"/>
    <w:rPr>
      <w:rFonts w:ascii="Courier New" w:hAnsi="Courier New"/>
    </w:rPr>
  </w:style>
  <w:style w:type="character" w:customStyle="1" w:styleId="WW8Num30z2">
    <w:name w:val="WW8Num30z2"/>
    <w:uiPriority w:val="99"/>
    <w:rsid w:val="002F75C9"/>
    <w:rPr>
      <w:rFonts w:ascii="Wingdings" w:hAnsi="Wingdings"/>
    </w:rPr>
  </w:style>
  <w:style w:type="character" w:customStyle="1" w:styleId="WW8Num31z0">
    <w:name w:val="WW8Num31z0"/>
    <w:uiPriority w:val="99"/>
    <w:rsid w:val="002F75C9"/>
    <w:rPr>
      <w:rFonts w:ascii="Symbol" w:hAnsi="Symbol"/>
    </w:rPr>
  </w:style>
  <w:style w:type="character" w:customStyle="1" w:styleId="WW8Num31z1">
    <w:name w:val="WW8Num31z1"/>
    <w:uiPriority w:val="99"/>
    <w:rsid w:val="002F75C9"/>
    <w:rPr>
      <w:rFonts w:ascii="Courier New" w:hAnsi="Courier New"/>
    </w:rPr>
  </w:style>
  <w:style w:type="character" w:customStyle="1" w:styleId="WW8Num31z2">
    <w:name w:val="WW8Num31z2"/>
    <w:uiPriority w:val="99"/>
    <w:rsid w:val="002F75C9"/>
    <w:rPr>
      <w:rFonts w:ascii="Wingdings" w:hAnsi="Wingdings"/>
    </w:rPr>
  </w:style>
  <w:style w:type="character" w:customStyle="1" w:styleId="WW8Num32z0">
    <w:name w:val="WW8Num32z0"/>
    <w:uiPriority w:val="99"/>
    <w:rsid w:val="002F75C9"/>
    <w:rPr>
      <w:rFonts w:ascii="Symbol" w:hAnsi="Symbol"/>
    </w:rPr>
  </w:style>
  <w:style w:type="character" w:customStyle="1" w:styleId="WW8Num32z1">
    <w:name w:val="WW8Num32z1"/>
    <w:uiPriority w:val="99"/>
    <w:rsid w:val="002F75C9"/>
    <w:rPr>
      <w:rFonts w:ascii="Courier New" w:hAnsi="Courier New"/>
    </w:rPr>
  </w:style>
  <w:style w:type="character" w:customStyle="1" w:styleId="WW8Num32z2">
    <w:name w:val="WW8Num32z2"/>
    <w:uiPriority w:val="99"/>
    <w:rsid w:val="002F75C9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2F75C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2F75C9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2F75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75C9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2F75C9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2F75C9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2F75C9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2F75C9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2F75C9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2F75C9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2F75C9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3658F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2F75C9"/>
    <w:pPr>
      <w:tabs>
        <w:tab w:val="num" w:pos="36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2F75C9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rsid w:val="002F75C9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2F75C9"/>
    <w:pPr>
      <w:tabs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2F75C9"/>
    <w:pPr>
      <w:tabs>
        <w:tab w:val="num" w:pos="360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2F75C9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2F75C9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658F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2F75C9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3658F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2F75C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58F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2F7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58F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2F75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658F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658F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2F75C9"/>
    <w:pPr>
      <w:suppressLineNumbers/>
    </w:pPr>
  </w:style>
  <w:style w:type="paragraph" w:customStyle="1" w:styleId="TableHeading">
    <w:name w:val="Table Heading"/>
    <w:basedOn w:val="TableContents"/>
    <w:uiPriority w:val="99"/>
    <w:rsid w:val="002F75C9"/>
    <w:pPr>
      <w:jc w:val="center"/>
    </w:pPr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13161"/>
    <w:pPr>
      <w:ind w:left="720"/>
      <w:contextualSpacing/>
    </w:pPr>
  </w:style>
  <w:style w:type="paragraph" w:styleId="Revision">
    <w:name w:val="Revision"/>
    <w:hidden/>
    <w:uiPriority w:val="99"/>
    <w:semiHidden/>
    <w:rsid w:val="002B67E8"/>
    <w:rPr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925803"/>
    <w:rPr>
      <w:sz w:val="24"/>
      <w:szCs w:val="20"/>
      <w:lang w:val="en-GB" w:eastAsia="ar-SA"/>
    </w:rPr>
  </w:style>
  <w:style w:type="paragraph" w:styleId="NoSpacing">
    <w:name w:val="No Spacing"/>
    <w:uiPriority w:val="99"/>
    <w:qFormat/>
    <w:rsid w:val="003F2983"/>
    <w:rPr>
      <w:rFonts w:ascii="Calibri" w:hAnsi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E7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annon.green@savethechildre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518D16031554FBFFB7021258D636F" ma:contentTypeVersion="17" ma:contentTypeDescription="Create a new document." ma:contentTypeScope="" ma:versionID="3f606f33ec8bbd8bc300835168cbce10">
  <xsd:schema xmlns:xsd="http://www.w3.org/2001/XMLSchema" xmlns:xs="http://www.w3.org/2001/XMLSchema" xmlns:p="http://schemas.microsoft.com/office/2006/metadata/properties" xmlns:ns2="c0445bab-2921-4fc9-8412-40f231043fe5" xmlns:ns3="1b7e36c3-f8a0-4fb8-a2bc-631ad9cca883" xmlns:ns4="b1a25d56-6f3d-4cf9-8f75-af00573b6dbd" targetNamespace="http://schemas.microsoft.com/office/2006/metadata/properties" ma:root="true" ma:fieldsID="3aab3a4f5bd0acea38b902ed2de26642" ns2:_="" ns3:_="" ns4:_="">
    <xsd:import namespace="c0445bab-2921-4fc9-8412-40f231043fe5"/>
    <xsd:import namespace="1b7e36c3-f8a0-4fb8-a2bc-631ad9cca883"/>
    <xsd:import namespace="b1a25d56-6f3d-4cf9-8f75-af00573b6d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bab-2921-4fc9-8412-40f231043f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36c3-f8a0-4fb8-a2bc-631ad9cca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0d24f53-3ca1-4280-97de-90a109c9d585}" ma:internalName="TaxCatchAll" ma:showField="CatchAllData" ma:web="c0445bab-2921-4fc9-8412-40f231043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445bab-2921-4fc9-8412-40f231043fe5">
      <UserInfo>
        <DisplayName>Cole, Camilla</DisplayName>
        <AccountId>355</AccountId>
        <AccountType/>
      </UserInfo>
    </SharedWithUsers>
    <lcf76f155ced4ddcb4097134ff3c332f xmlns="1b7e36c3-f8a0-4fb8-a2bc-631ad9cca883">
      <Terms xmlns="http://schemas.microsoft.com/office/infopath/2007/PartnerControls"/>
    </lcf76f155ced4ddcb4097134ff3c332f>
    <TaxCatchAll xmlns="b1a25d56-6f3d-4cf9-8f75-af00573b6dbd" xsi:nil="true"/>
  </documentManagement>
</p:properties>
</file>

<file path=customXml/itemProps1.xml><?xml version="1.0" encoding="utf-8"?>
<ds:datastoreItem xmlns:ds="http://schemas.openxmlformats.org/officeDocument/2006/customXml" ds:itemID="{285578F7-750E-4C48-A69D-25091B3A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bab-2921-4fc9-8412-40f231043fe5"/>
    <ds:schemaRef ds:uri="1b7e36c3-f8a0-4fb8-a2bc-631ad9cca883"/>
    <ds:schemaRef ds:uri="b1a25d56-6f3d-4cf9-8f75-af00573b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C5B0E-6BF1-4515-BE95-803F7EF9F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D9AD3-3AC4-4634-A790-6ADD0E382A54}">
  <ds:schemaRefs>
    <ds:schemaRef ds:uri="http://www.w3.org/XML/1998/namespace"/>
    <ds:schemaRef ds:uri="http://schemas.microsoft.com/office/infopath/2007/PartnerControls"/>
    <ds:schemaRef ds:uri="http://purl.org/dc/dcmitype/"/>
    <ds:schemaRef ds:uri="c0445bab-2921-4fc9-8412-40f231043fe5"/>
    <ds:schemaRef ds:uri="1b7e36c3-f8a0-4fb8-a2bc-631ad9cca88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a25d56-6f3d-4cf9-8f75-af00573b6d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swillett</dc:creator>
  <cp:lastModifiedBy>Estibeiro, Hilda</cp:lastModifiedBy>
  <cp:revision>7</cp:revision>
  <cp:lastPrinted>2010-06-15T16:47:00Z</cp:lastPrinted>
  <dcterms:created xsi:type="dcterms:W3CDTF">2023-05-03T09:28:00Z</dcterms:created>
  <dcterms:modified xsi:type="dcterms:W3CDTF">2023-05-05T13:14:00Z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0x010100CF2518D16031554FBFFB7021258D636F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