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702" w:type="dxa"/>
        <w:tblLayout w:type="fixed"/>
        <w:tblLook w:val="0000" w:firstRow="0" w:lastRow="0" w:firstColumn="0" w:lastColumn="0" w:noHBand="0" w:noVBand="0"/>
      </w:tblPr>
      <w:tblGrid>
        <w:gridCol w:w="7122"/>
        <w:gridCol w:w="3588"/>
      </w:tblGrid>
      <w:tr w:rsidR="00496927" w:rsidRPr="00FF323C" w:rsidTr="0053515C">
        <w:trPr>
          <w:trHeight w:val="413"/>
        </w:trPr>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033CCB" w:rsidP="006D75BD">
            <w:pPr>
              <w:tabs>
                <w:tab w:val="left" w:pos="1418"/>
              </w:tabs>
              <w:snapToGrid w:val="0"/>
              <w:spacing w:line="276" w:lineRule="auto"/>
              <w:jc w:val="center"/>
              <w:rPr>
                <w:rFonts w:ascii="Gill Sans MT" w:hAnsi="Gill Sans MT" w:cs="Arial"/>
                <w:b/>
                <w:bCs/>
              </w:rPr>
            </w:pPr>
            <w:r>
              <w:rPr>
                <w:rFonts w:ascii="Gill Sans MT" w:hAnsi="Gill Sans MT" w:cs="Arial"/>
                <w:b/>
                <w:bCs/>
              </w:rPr>
              <w:t>Outreach Assistant (Nutrition</w:t>
            </w:r>
            <w:r w:rsidR="00DD61DE">
              <w:rPr>
                <w:rFonts w:ascii="Gill Sans MT" w:hAnsi="Gill Sans MT" w:cs="Arial"/>
                <w:b/>
                <w:bCs/>
              </w:rPr>
              <w:t>- Maternity Cover</w:t>
            </w:r>
            <w:r>
              <w:rPr>
                <w:rFonts w:ascii="Gill Sans MT" w:hAnsi="Gill Sans MT" w:cs="Arial"/>
                <w:b/>
                <w:bCs/>
              </w:rPr>
              <w:t xml:space="preserve">) </w:t>
            </w:r>
            <w:r w:rsidR="00FF323C">
              <w:rPr>
                <w:rFonts w:ascii="Gill Sans MT" w:hAnsi="Gill Sans MT" w:cs="Arial"/>
                <w:b/>
                <w:bCs/>
              </w:rPr>
              <w:t>-</w:t>
            </w:r>
            <w:r w:rsidR="00DF63CA" w:rsidRPr="00FF323C">
              <w:rPr>
                <w:rFonts w:ascii="Gill Sans MT" w:hAnsi="Gill Sans MT" w:cs="Arial"/>
                <w:b/>
                <w:bCs/>
              </w:rPr>
              <w:t>Humanitarian</w:t>
            </w:r>
            <w:r w:rsidR="00FF323C">
              <w:rPr>
                <w:rFonts w:ascii="Gill Sans MT" w:hAnsi="Gill Sans MT" w:cs="Arial"/>
                <w:b/>
                <w:bCs/>
              </w:rPr>
              <w:t xml:space="preserve"> </w:t>
            </w:r>
            <w:r w:rsidR="00496927" w:rsidRPr="00FF323C">
              <w:rPr>
                <w:rFonts w:ascii="Gill Sans MT" w:hAnsi="Gill Sans MT" w:cs="Arial"/>
                <w:b/>
                <w:bCs/>
              </w:rPr>
              <w:t>Kenya Country Office</w:t>
            </w:r>
          </w:p>
        </w:tc>
      </w:tr>
      <w:tr w:rsidR="00496927" w:rsidRPr="00FF323C" w:rsidTr="0053515C">
        <w:trPr>
          <w:trHeight w:val="342"/>
        </w:trPr>
        <w:tc>
          <w:tcPr>
            <w:tcW w:w="7122" w:type="dxa"/>
            <w:tcBorders>
              <w:top w:val="single" w:sz="4" w:space="0" w:color="000000"/>
              <w:left w:val="single" w:sz="4" w:space="0" w:color="000000"/>
              <w:bottom w:val="single" w:sz="4" w:space="0" w:color="000000"/>
            </w:tcBorders>
          </w:tcPr>
          <w:p w:rsidR="00496927" w:rsidRPr="00FF323C" w:rsidRDefault="00496927" w:rsidP="00CF593E">
            <w:pPr>
              <w:tabs>
                <w:tab w:val="left" w:pos="1418"/>
              </w:tabs>
              <w:snapToGrid w:val="0"/>
              <w:spacing w:line="276" w:lineRule="auto"/>
              <w:rPr>
                <w:rFonts w:ascii="Gill Sans MT" w:hAnsi="Gill Sans MT" w:cs="Arial"/>
                <w:b/>
                <w:bCs/>
              </w:rPr>
            </w:pPr>
            <w:r w:rsidRPr="00FF323C">
              <w:rPr>
                <w:rFonts w:ascii="Gill Sans MT" w:hAnsi="Gill Sans MT" w:cs="Arial"/>
                <w:b/>
                <w:bCs/>
              </w:rPr>
              <w:t>TEAM/PROGRAMME:</w:t>
            </w:r>
            <w:r w:rsidRPr="00FF323C">
              <w:rPr>
                <w:rFonts w:ascii="Gill Sans MT" w:hAnsi="Gill Sans MT" w:cs="Arial"/>
              </w:rPr>
              <w:t xml:space="preserve"> </w:t>
            </w:r>
            <w:r w:rsidR="00DF63CA" w:rsidRPr="00FF323C">
              <w:rPr>
                <w:rFonts w:ascii="Gill Sans MT" w:hAnsi="Gill Sans MT" w:cs="Arial"/>
              </w:rPr>
              <w:t xml:space="preserve"> </w:t>
            </w:r>
            <w:r w:rsidR="00CF593E">
              <w:rPr>
                <w:rFonts w:ascii="Gill Sans MT" w:hAnsi="Gill Sans MT" w:cs="Arial"/>
              </w:rPr>
              <w:t>Program Operation.</w:t>
            </w:r>
          </w:p>
        </w:tc>
        <w:tc>
          <w:tcPr>
            <w:tcW w:w="3588" w:type="dxa"/>
            <w:tcBorders>
              <w:top w:val="single" w:sz="4" w:space="0" w:color="000000"/>
              <w:left w:val="single" w:sz="4" w:space="0" w:color="000000"/>
              <w:bottom w:val="single" w:sz="4" w:space="0" w:color="000000"/>
              <w:right w:val="single" w:sz="4" w:space="0" w:color="000000"/>
            </w:tcBorders>
          </w:tcPr>
          <w:p w:rsidR="00496927" w:rsidRPr="00FF323C" w:rsidRDefault="00496927" w:rsidP="002E5185">
            <w:pPr>
              <w:tabs>
                <w:tab w:val="left" w:pos="1693"/>
              </w:tabs>
              <w:snapToGrid w:val="0"/>
              <w:spacing w:line="276" w:lineRule="auto"/>
              <w:rPr>
                <w:rFonts w:ascii="Gill Sans MT" w:hAnsi="Gill Sans MT" w:cs="Arial"/>
                <w:b/>
                <w:bCs/>
              </w:rPr>
            </w:pPr>
            <w:r w:rsidRPr="00FF323C">
              <w:rPr>
                <w:rFonts w:ascii="Gill Sans MT" w:hAnsi="Gill Sans MT" w:cs="Arial"/>
                <w:b/>
                <w:bCs/>
              </w:rPr>
              <w:t>LOCATION</w:t>
            </w:r>
            <w:r w:rsidR="002A7BCC" w:rsidRPr="00FF323C">
              <w:rPr>
                <w:rFonts w:ascii="Gill Sans MT" w:hAnsi="Gill Sans MT" w:cs="Gill Sans MT"/>
              </w:rPr>
              <w:t xml:space="preserve">: </w:t>
            </w:r>
            <w:r w:rsidR="00733D58">
              <w:rPr>
                <w:rFonts w:ascii="Gill Sans MT" w:hAnsi="Gill Sans MT" w:cs="Gill Sans MT"/>
              </w:rPr>
              <w:t xml:space="preserve">Wajir.  </w:t>
            </w:r>
          </w:p>
        </w:tc>
      </w:tr>
      <w:tr w:rsidR="00496927" w:rsidRPr="00FF323C" w:rsidTr="0053515C">
        <w:trPr>
          <w:trHeight w:val="342"/>
        </w:trPr>
        <w:tc>
          <w:tcPr>
            <w:tcW w:w="7122" w:type="dxa"/>
            <w:tcBorders>
              <w:top w:val="single" w:sz="4" w:space="0" w:color="000000"/>
              <w:left w:val="single" w:sz="4" w:space="0" w:color="000000"/>
              <w:bottom w:val="single" w:sz="4" w:space="0" w:color="000000"/>
            </w:tcBorders>
          </w:tcPr>
          <w:p w:rsidR="00496927" w:rsidRPr="00FF323C" w:rsidRDefault="00496927" w:rsidP="00CF593E">
            <w:pPr>
              <w:tabs>
                <w:tab w:val="left" w:pos="1418"/>
              </w:tabs>
              <w:snapToGrid w:val="0"/>
              <w:spacing w:line="276" w:lineRule="auto"/>
              <w:rPr>
                <w:rFonts w:ascii="Gill Sans MT" w:hAnsi="Gill Sans MT" w:cs="Arial"/>
              </w:rPr>
            </w:pPr>
            <w:r w:rsidRPr="00FF323C">
              <w:rPr>
                <w:rFonts w:ascii="Gill Sans MT" w:hAnsi="Gill Sans MT" w:cs="Arial"/>
                <w:b/>
                <w:bCs/>
              </w:rPr>
              <w:t>GRADE</w:t>
            </w:r>
            <w:r w:rsidRPr="00FF323C">
              <w:rPr>
                <w:rFonts w:ascii="Gill Sans MT" w:hAnsi="Gill Sans MT" w:cs="Arial"/>
              </w:rPr>
              <w:t xml:space="preserve">:  </w:t>
            </w:r>
            <w:r w:rsidR="00CF593E">
              <w:rPr>
                <w:rFonts w:ascii="Gill Sans MT" w:hAnsi="Gill Sans MT" w:cs="Arial"/>
              </w:rPr>
              <w:t>4</w:t>
            </w:r>
          </w:p>
        </w:tc>
        <w:tc>
          <w:tcPr>
            <w:tcW w:w="3588" w:type="dxa"/>
            <w:tcBorders>
              <w:top w:val="single" w:sz="4" w:space="0" w:color="000000"/>
              <w:left w:val="single" w:sz="4" w:space="0" w:color="000000"/>
              <w:bottom w:val="single" w:sz="4" w:space="0" w:color="000000"/>
              <w:right w:val="single" w:sz="4" w:space="0" w:color="000000"/>
            </w:tcBorders>
          </w:tcPr>
          <w:p w:rsidR="00496927" w:rsidRPr="00FF323C" w:rsidRDefault="00496927" w:rsidP="002E5185">
            <w:pPr>
              <w:tabs>
                <w:tab w:val="left" w:pos="1693"/>
              </w:tabs>
              <w:snapToGrid w:val="0"/>
              <w:spacing w:line="276" w:lineRule="auto"/>
              <w:rPr>
                <w:rFonts w:ascii="Gill Sans MT" w:hAnsi="Gill Sans MT" w:cs="Arial"/>
              </w:rPr>
            </w:pPr>
            <w:r w:rsidRPr="00FF323C">
              <w:rPr>
                <w:rFonts w:ascii="Gill Sans MT" w:hAnsi="Gill Sans MT" w:cs="Arial"/>
                <w:b/>
                <w:bCs/>
              </w:rPr>
              <w:t>POST TYPE:</w:t>
            </w:r>
            <w:r w:rsidR="002A7BCC" w:rsidRPr="00FF323C">
              <w:rPr>
                <w:rFonts w:ascii="Gill Sans MT" w:hAnsi="Gill Sans MT" w:cs="Arial"/>
                <w:b/>
                <w:bCs/>
              </w:rPr>
              <w:t xml:space="preserve"> </w:t>
            </w:r>
            <w:r w:rsidRPr="00FF323C">
              <w:rPr>
                <w:rFonts w:ascii="Gill Sans MT" w:hAnsi="Gill Sans MT" w:cs="Arial"/>
                <w:b/>
                <w:bCs/>
              </w:rPr>
              <w:t xml:space="preserve"> </w:t>
            </w:r>
            <w:r w:rsidRPr="00FF323C">
              <w:rPr>
                <w:rFonts w:ascii="Gill Sans MT" w:hAnsi="Gill Sans MT" w:cs="Arial"/>
              </w:rPr>
              <w:t xml:space="preserve">National </w:t>
            </w:r>
            <w:r w:rsidR="002E5185">
              <w:rPr>
                <w:rFonts w:ascii="Gill Sans MT" w:hAnsi="Gill Sans MT" w:cs="Arial"/>
              </w:rPr>
              <w:t xml:space="preserve"> </w:t>
            </w:r>
          </w:p>
        </w:tc>
      </w:tr>
      <w:tr w:rsidR="00496927" w:rsidRPr="00FF323C" w:rsidTr="0053515C">
        <w:trPr>
          <w:trHeight w:val="841"/>
        </w:trPr>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496927" w:rsidP="006D75BD">
            <w:pPr>
              <w:tabs>
                <w:tab w:val="left" w:pos="1134"/>
              </w:tabs>
              <w:snapToGrid w:val="0"/>
              <w:spacing w:line="276" w:lineRule="auto"/>
              <w:rPr>
                <w:rFonts w:ascii="Gill Sans MT" w:hAnsi="Gill Sans MT" w:cs="Arial"/>
                <w:b/>
                <w:bCs/>
              </w:rPr>
            </w:pPr>
            <w:r w:rsidRPr="00FF323C">
              <w:rPr>
                <w:rFonts w:ascii="Gill Sans MT" w:hAnsi="Gill Sans MT" w:cs="Arial"/>
                <w:b/>
                <w:bCs/>
              </w:rPr>
              <w:t xml:space="preserve">Child Safeguarding: </w:t>
            </w:r>
          </w:p>
          <w:p w:rsidR="00496927" w:rsidRPr="00FF323C" w:rsidRDefault="00496927" w:rsidP="006D75BD">
            <w:pPr>
              <w:tabs>
                <w:tab w:val="left" w:pos="1134"/>
              </w:tabs>
              <w:snapToGrid w:val="0"/>
              <w:spacing w:line="276" w:lineRule="auto"/>
              <w:rPr>
                <w:rFonts w:ascii="Gill Sans MT" w:hAnsi="Gill Sans MT" w:cs="Arial"/>
              </w:rPr>
            </w:pPr>
            <w:r w:rsidRPr="00FF323C">
              <w:rPr>
                <w:rFonts w:ascii="Gill Sans MT" w:hAnsi="Gill Sans MT" w:cs="Arial"/>
              </w:rPr>
              <w:t>Level 3 - the responsibilities of the post may require the post holder to have regular contact with or access to children or young people</w:t>
            </w:r>
          </w:p>
          <w:p w:rsidR="00496927" w:rsidRPr="00FF323C" w:rsidRDefault="00496927" w:rsidP="006D75BD">
            <w:pPr>
              <w:tabs>
                <w:tab w:val="left" w:pos="1134"/>
              </w:tabs>
              <w:snapToGrid w:val="0"/>
              <w:spacing w:line="276" w:lineRule="auto"/>
              <w:rPr>
                <w:rFonts w:ascii="Gill Sans MT" w:hAnsi="Gill Sans MT" w:cs="Arial"/>
              </w:rPr>
            </w:pPr>
          </w:p>
        </w:tc>
      </w:tr>
      <w:tr w:rsidR="00496927" w:rsidRPr="00FF323C" w:rsidTr="0053515C">
        <w:trPr>
          <w:trHeight w:val="1369"/>
        </w:trPr>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496927" w:rsidP="006D75BD">
            <w:pPr>
              <w:spacing w:line="276" w:lineRule="auto"/>
              <w:rPr>
                <w:rFonts w:ascii="Gill Sans MT" w:hAnsi="Gill Sans MT" w:cs="Arial"/>
                <w:b/>
                <w:bCs/>
              </w:rPr>
            </w:pPr>
            <w:r w:rsidRPr="00FF323C">
              <w:rPr>
                <w:rFonts w:ascii="Gill Sans MT" w:hAnsi="Gill Sans MT" w:cs="Arial"/>
                <w:b/>
                <w:bCs/>
              </w:rPr>
              <w:t xml:space="preserve">ROLE PURPOSE: </w:t>
            </w:r>
          </w:p>
          <w:p w:rsidR="002A7BCC" w:rsidRPr="00FF323C" w:rsidRDefault="00074966" w:rsidP="006D75BD">
            <w:pPr>
              <w:spacing w:line="276" w:lineRule="auto"/>
              <w:jc w:val="both"/>
              <w:rPr>
                <w:rFonts w:ascii="Gill Sans MT" w:eastAsia="Calibri" w:hAnsi="Gill Sans MT" w:cs="Arial"/>
                <w:bCs/>
              </w:rPr>
            </w:pPr>
            <w:r w:rsidRPr="00FF323C">
              <w:rPr>
                <w:rFonts w:ascii="Gill Sans MT" w:eastAsia="Calibri" w:hAnsi="Gill Sans MT" w:cs="Arial"/>
                <w:bCs/>
              </w:rPr>
              <w:t>Save the Children has been implementing nutrit</w:t>
            </w:r>
            <w:r w:rsidR="003D65B8">
              <w:rPr>
                <w:rFonts w:ascii="Gill Sans MT" w:eastAsia="Calibri" w:hAnsi="Gill Sans MT" w:cs="Arial"/>
                <w:bCs/>
              </w:rPr>
              <w:t xml:space="preserve">ion programmes in Wajir </w:t>
            </w:r>
            <w:r w:rsidR="002E5185">
              <w:rPr>
                <w:rFonts w:ascii="Gill Sans MT" w:eastAsia="Calibri" w:hAnsi="Gill Sans MT" w:cs="Arial"/>
                <w:bCs/>
              </w:rPr>
              <w:t>County</w:t>
            </w:r>
            <w:r w:rsidRPr="00FF323C">
              <w:rPr>
                <w:rFonts w:ascii="Gill Sans MT" w:eastAsia="Calibri" w:hAnsi="Gill Sans MT" w:cs="Arial"/>
                <w:bCs/>
              </w:rPr>
              <w:t xml:space="preserve"> for more than 10 years, with a progressive focus on health system strengthening approaches, particularly since the</w:t>
            </w:r>
            <w:r w:rsidR="00FF323C">
              <w:rPr>
                <w:rFonts w:ascii="Gill Sans MT" w:eastAsia="Calibri" w:hAnsi="Gill Sans MT" w:cs="Arial"/>
                <w:bCs/>
              </w:rPr>
              <w:t xml:space="preserve"> devolved government system </w:t>
            </w:r>
            <w:proofErr w:type="gramStart"/>
            <w:r w:rsidR="00FF323C">
              <w:rPr>
                <w:rFonts w:ascii="Gill Sans MT" w:eastAsia="Calibri" w:hAnsi="Gill Sans MT" w:cs="Arial"/>
                <w:bCs/>
              </w:rPr>
              <w:t xml:space="preserve">was </w:t>
            </w:r>
            <w:r w:rsidRPr="00FF323C">
              <w:rPr>
                <w:rFonts w:ascii="Gill Sans MT" w:eastAsia="Calibri" w:hAnsi="Gill Sans MT" w:cs="Arial"/>
                <w:bCs/>
              </w:rPr>
              <w:t>put</w:t>
            </w:r>
            <w:proofErr w:type="gramEnd"/>
            <w:r w:rsidRPr="00FF323C">
              <w:rPr>
                <w:rFonts w:ascii="Gill Sans MT" w:eastAsia="Calibri" w:hAnsi="Gill Sans MT" w:cs="Arial"/>
                <w:bCs/>
              </w:rPr>
              <w:t xml:space="preserve"> in place. </w:t>
            </w:r>
            <w:r w:rsidR="00DF63CA" w:rsidRPr="00FF323C">
              <w:rPr>
                <w:rFonts w:ascii="Gill Sans MT" w:eastAsia="Calibri" w:hAnsi="Gill Sans MT" w:cs="Arial"/>
                <w:bCs/>
              </w:rPr>
              <w:t xml:space="preserve"> </w:t>
            </w:r>
            <w:r w:rsidR="002A7BCC" w:rsidRPr="00FF323C">
              <w:rPr>
                <w:rFonts w:ascii="Gill Sans MT" w:eastAsia="Calibri" w:hAnsi="Gill Sans MT"/>
                <w:shd w:val="clear" w:color="auto" w:fill="FFFFFF"/>
                <w:lang w:val="en-US" w:eastAsia="en-US"/>
              </w:rPr>
              <w:t>Save the Children</w:t>
            </w:r>
            <w:r w:rsidR="00FC2439" w:rsidRPr="00FF323C">
              <w:rPr>
                <w:rFonts w:ascii="Gill Sans MT" w:eastAsia="Calibri" w:hAnsi="Gill Sans MT"/>
                <w:shd w:val="clear" w:color="auto" w:fill="FFFFFF"/>
                <w:lang w:val="en-US" w:eastAsia="en-US"/>
              </w:rPr>
              <w:t>, through</w:t>
            </w:r>
            <w:r w:rsidR="002A7BCC" w:rsidRPr="00FF323C">
              <w:rPr>
                <w:rFonts w:ascii="Gill Sans MT" w:eastAsia="Calibri" w:hAnsi="Gill Sans MT"/>
                <w:shd w:val="clear" w:color="auto" w:fill="FFFFFF"/>
                <w:lang w:val="en-US" w:eastAsia="en-US"/>
              </w:rPr>
              <w:t xml:space="preserve"> </w:t>
            </w:r>
            <w:r w:rsidR="00077881">
              <w:rPr>
                <w:rFonts w:ascii="Gill Sans MT" w:eastAsia="Calibri" w:hAnsi="Gill Sans MT"/>
                <w:shd w:val="clear" w:color="auto" w:fill="FFFFFF"/>
                <w:lang w:val="en-US" w:eastAsia="en-US"/>
              </w:rPr>
              <w:t xml:space="preserve">BHA </w:t>
            </w:r>
            <w:r w:rsidR="00DF2BD9" w:rsidRPr="00FF323C">
              <w:rPr>
                <w:rFonts w:ascii="Gill Sans MT" w:eastAsia="Calibri" w:hAnsi="Gill Sans MT"/>
                <w:shd w:val="clear" w:color="auto" w:fill="FFFFFF"/>
                <w:lang w:val="en-US" w:eastAsia="en-US"/>
              </w:rPr>
              <w:t>funds</w:t>
            </w:r>
            <w:r w:rsidR="002A7BCC" w:rsidRPr="00FF323C">
              <w:rPr>
                <w:rFonts w:ascii="Gill Sans MT" w:eastAsia="Calibri" w:hAnsi="Gill Sans MT"/>
                <w:shd w:val="clear" w:color="auto" w:fill="FFFFFF"/>
                <w:lang w:val="en-US" w:eastAsia="en-US"/>
              </w:rPr>
              <w:t xml:space="preserve"> intends to mount an immediate response to mitigate the situation and to cushion the vulnerable population </w:t>
            </w:r>
            <w:r w:rsidR="00077881">
              <w:rPr>
                <w:rFonts w:ascii="Gill Sans MT" w:eastAsia="Calibri" w:hAnsi="Gill Sans MT"/>
                <w:shd w:val="clear" w:color="auto" w:fill="FFFFFF"/>
                <w:lang w:val="en-US" w:eastAsia="en-US"/>
              </w:rPr>
              <w:t>affected by the</w:t>
            </w:r>
            <w:r w:rsidR="00DF2BD9" w:rsidRPr="00FF323C">
              <w:rPr>
                <w:rFonts w:ascii="Gill Sans MT" w:eastAsia="Calibri" w:hAnsi="Gill Sans MT"/>
                <w:shd w:val="clear" w:color="auto" w:fill="FFFFFF"/>
                <w:lang w:val="en-US" w:eastAsia="en-US"/>
              </w:rPr>
              <w:t xml:space="preserve"> </w:t>
            </w:r>
            <w:r w:rsidR="00DF63CA" w:rsidRPr="00FF323C">
              <w:rPr>
                <w:rFonts w:ascii="Gill Sans MT" w:eastAsia="Calibri" w:hAnsi="Gill Sans MT"/>
                <w:shd w:val="clear" w:color="auto" w:fill="FFFFFF"/>
                <w:lang w:val="en-US" w:eastAsia="en-US"/>
              </w:rPr>
              <w:t xml:space="preserve">drought. </w:t>
            </w:r>
            <w:r w:rsidR="002A7BCC" w:rsidRPr="00FF323C">
              <w:rPr>
                <w:rFonts w:ascii="Gill Sans MT" w:eastAsia="Calibri" w:hAnsi="Gill Sans MT"/>
                <w:shd w:val="clear" w:color="auto" w:fill="FFFFFF"/>
                <w:lang w:val="en-US" w:eastAsia="en-US"/>
              </w:rPr>
              <w:t>The overall objective of this project is to</w:t>
            </w:r>
            <w:r w:rsidR="00BE130A" w:rsidRPr="00FF323C">
              <w:rPr>
                <w:rFonts w:ascii="Gill Sans MT" w:eastAsia="Calibri" w:hAnsi="Gill Sans MT"/>
                <w:shd w:val="clear" w:color="auto" w:fill="FFFFFF"/>
                <w:lang w:val="en-US" w:eastAsia="en-US"/>
              </w:rPr>
              <w:t xml:space="preserve"> increase</w:t>
            </w:r>
            <w:r w:rsidR="002A7BCC" w:rsidRPr="00FF323C">
              <w:rPr>
                <w:rFonts w:ascii="Gill Sans MT" w:eastAsia="Calibri" w:hAnsi="Gill Sans MT"/>
                <w:shd w:val="clear" w:color="auto" w:fill="FFFFFF"/>
                <w:lang w:val="en-US" w:eastAsia="en-US"/>
              </w:rPr>
              <w:t xml:space="preserve"> access </w:t>
            </w:r>
            <w:r w:rsidR="00DF2BD9" w:rsidRPr="00FF323C">
              <w:rPr>
                <w:rFonts w:ascii="Gill Sans MT" w:eastAsia="Calibri" w:hAnsi="Gill Sans MT"/>
                <w:shd w:val="clear" w:color="auto" w:fill="FFFFFF"/>
                <w:lang w:val="en-US" w:eastAsia="en-US"/>
              </w:rPr>
              <w:t>to nutrition sensitiv</w:t>
            </w:r>
            <w:bookmarkStart w:id="0" w:name="_GoBack"/>
            <w:bookmarkEnd w:id="0"/>
            <w:r w:rsidR="00DF2BD9" w:rsidRPr="00FF323C">
              <w:rPr>
                <w:rFonts w:ascii="Gill Sans MT" w:eastAsia="Calibri" w:hAnsi="Gill Sans MT"/>
                <w:shd w:val="clear" w:color="auto" w:fill="FFFFFF"/>
                <w:lang w:val="en-US" w:eastAsia="en-US"/>
              </w:rPr>
              <w:t xml:space="preserve">e </w:t>
            </w:r>
            <w:r w:rsidR="00DF63CA" w:rsidRPr="00FF323C">
              <w:rPr>
                <w:rFonts w:ascii="Gill Sans MT" w:eastAsia="Calibri" w:hAnsi="Gill Sans MT"/>
                <w:shd w:val="clear" w:color="auto" w:fill="FFFFFF"/>
                <w:lang w:val="en-US" w:eastAsia="en-US"/>
              </w:rPr>
              <w:t>recovery interventions</w:t>
            </w:r>
            <w:r w:rsidR="002A7BCC" w:rsidRPr="00FF323C">
              <w:rPr>
                <w:rFonts w:ascii="Gill Sans MT" w:eastAsia="Calibri" w:hAnsi="Gill Sans MT"/>
                <w:shd w:val="clear" w:color="auto" w:fill="FFFFFF"/>
                <w:lang w:val="en-US" w:eastAsia="en-US"/>
              </w:rPr>
              <w:t xml:space="preserve"> for preg</w:t>
            </w:r>
            <w:r w:rsidR="00DF63CA" w:rsidRPr="00FF323C">
              <w:rPr>
                <w:rFonts w:ascii="Gill Sans MT" w:eastAsia="Calibri" w:hAnsi="Gill Sans MT"/>
                <w:shd w:val="clear" w:color="auto" w:fill="FFFFFF"/>
                <w:lang w:val="en-US" w:eastAsia="en-US"/>
              </w:rPr>
              <w:t>nant</w:t>
            </w:r>
            <w:r w:rsidR="003D65B8">
              <w:rPr>
                <w:rFonts w:ascii="Gill Sans MT" w:eastAsia="Calibri" w:hAnsi="Gill Sans MT"/>
                <w:shd w:val="clear" w:color="auto" w:fill="FFFFFF"/>
                <w:lang w:val="en-US" w:eastAsia="en-US"/>
              </w:rPr>
              <w:t xml:space="preserve"> women and children in Wajir</w:t>
            </w:r>
            <w:r w:rsidR="00DF63CA" w:rsidRPr="00FF323C">
              <w:rPr>
                <w:rFonts w:ascii="Gill Sans MT" w:eastAsia="Calibri" w:hAnsi="Gill Sans MT"/>
                <w:shd w:val="clear" w:color="auto" w:fill="FFFFFF"/>
                <w:lang w:val="en-US" w:eastAsia="en-US"/>
              </w:rPr>
              <w:t xml:space="preserve">. </w:t>
            </w:r>
          </w:p>
          <w:p w:rsidR="007E3D1D" w:rsidRPr="00FF323C" w:rsidRDefault="007E3D1D" w:rsidP="006D75BD">
            <w:pPr>
              <w:spacing w:line="276" w:lineRule="auto"/>
              <w:jc w:val="both"/>
              <w:rPr>
                <w:rFonts w:ascii="Gill Sans MT" w:hAnsi="Gill Sans MT" w:cs="Arial"/>
                <w:lang w:eastAsia="en-GB"/>
              </w:rPr>
            </w:pPr>
          </w:p>
          <w:p w:rsidR="003D79D9" w:rsidRPr="00FF323C" w:rsidRDefault="000D3EBA" w:rsidP="006D75BD">
            <w:pPr>
              <w:spacing w:line="276" w:lineRule="auto"/>
              <w:jc w:val="both"/>
              <w:rPr>
                <w:rFonts w:ascii="Gill Sans MT" w:hAnsi="Gill Sans MT" w:cs="Arial"/>
                <w:lang w:eastAsia="en-GB"/>
              </w:rPr>
            </w:pPr>
            <w:r w:rsidRPr="00FF323C">
              <w:rPr>
                <w:rFonts w:ascii="Gill Sans MT" w:hAnsi="Gill Sans MT" w:cs="Arial"/>
                <w:lang w:eastAsia="en-GB"/>
              </w:rPr>
              <w:t>The</w:t>
            </w:r>
            <w:r w:rsidR="003D65B8">
              <w:rPr>
                <w:rFonts w:ascii="Gill Sans MT" w:hAnsi="Gill Sans MT" w:cs="Arial"/>
                <w:lang w:eastAsia="en-GB"/>
              </w:rPr>
              <w:t xml:space="preserve"> </w:t>
            </w:r>
            <w:r w:rsidR="00DF63CA" w:rsidRPr="00FF323C">
              <w:rPr>
                <w:rFonts w:ascii="Gill Sans MT" w:hAnsi="Gill Sans MT" w:cs="Arial"/>
                <w:lang w:eastAsia="en-GB"/>
              </w:rPr>
              <w:t>Nutrition</w:t>
            </w:r>
            <w:r w:rsidR="002A7BCC" w:rsidRPr="00FF323C">
              <w:rPr>
                <w:rFonts w:ascii="Gill Sans MT" w:hAnsi="Gill Sans MT" w:cs="Arial"/>
                <w:lang w:eastAsia="en-GB"/>
              </w:rPr>
              <w:t xml:space="preserve"> </w:t>
            </w:r>
            <w:r w:rsidR="003D65B8">
              <w:rPr>
                <w:rFonts w:ascii="Gill Sans MT" w:hAnsi="Gill Sans MT" w:cs="Arial"/>
                <w:lang w:eastAsia="en-GB"/>
              </w:rPr>
              <w:t>Assistant,</w:t>
            </w:r>
            <w:r w:rsidRPr="00FF323C">
              <w:rPr>
                <w:rFonts w:ascii="Gill Sans MT" w:hAnsi="Gill Sans MT" w:cs="Arial"/>
                <w:lang w:eastAsia="en-GB"/>
              </w:rPr>
              <w:t xml:space="preserve"> will </w:t>
            </w:r>
            <w:r w:rsidR="00036F0A" w:rsidRPr="00FF323C">
              <w:rPr>
                <w:rFonts w:ascii="Gill Sans MT" w:hAnsi="Gill Sans MT" w:cs="Arial"/>
                <w:lang w:eastAsia="en-GB"/>
              </w:rPr>
              <w:t>be part of the C</w:t>
            </w:r>
            <w:r w:rsidR="00B61206" w:rsidRPr="00FF323C">
              <w:rPr>
                <w:rFonts w:ascii="Gill Sans MT" w:hAnsi="Gill Sans MT" w:cs="Arial"/>
                <w:lang w:eastAsia="en-GB"/>
              </w:rPr>
              <w:t>ounty</w:t>
            </w:r>
            <w:r w:rsidR="00DB2CFB">
              <w:rPr>
                <w:rFonts w:ascii="Gill Sans MT" w:hAnsi="Gill Sans MT" w:cs="Arial"/>
                <w:lang w:eastAsia="en-GB"/>
              </w:rPr>
              <w:t xml:space="preserve"> health and</w:t>
            </w:r>
            <w:r w:rsidR="00B61206" w:rsidRPr="00FF323C">
              <w:rPr>
                <w:rFonts w:ascii="Gill Sans MT" w:hAnsi="Gill Sans MT" w:cs="Arial"/>
                <w:lang w:eastAsia="en-GB"/>
              </w:rPr>
              <w:t xml:space="preserve"> nutrition</w:t>
            </w:r>
            <w:r w:rsidR="00344DBE" w:rsidRPr="00FF323C">
              <w:rPr>
                <w:rFonts w:ascii="Gill Sans MT" w:hAnsi="Gill Sans MT" w:cs="Arial"/>
                <w:lang w:eastAsia="en-GB"/>
              </w:rPr>
              <w:t xml:space="preserve"> response</w:t>
            </w:r>
            <w:r w:rsidR="00B61206" w:rsidRPr="00FF323C">
              <w:rPr>
                <w:rFonts w:ascii="Gill Sans MT" w:hAnsi="Gill Sans MT" w:cs="Arial"/>
                <w:lang w:eastAsia="en-GB"/>
              </w:rPr>
              <w:t xml:space="preserve"> team and will </w:t>
            </w:r>
            <w:r w:rsidRPr="00FF323C">
              <w:rPr>
                <w:rFonts w:ascii="Gill Sans MT" w:hAnsi="Gill Sans MT" w:cs="Arial"/>
                <w:lang w:eastAsia="en-GB"/>
              </w:rPr>
              <w:t xml:space="preserve">play a critical role in </w:t>
            </w:r>
            <w:r w:rsidR="00344DBE" w:rsidRPr="00FF323C">
              <w:rPr>
                <w:rFonts w:ascii="Gill Sans MT" w:hAnsi="Gill Sans MT" w:cs="Arial"/>
                <w:lang w:eastAsia="en-GB"/>
              </w:rPr>
              <w:t xml:space="preserve">scaling up lifesaving </w:t>
            </w:r>
            <w:r w:rsidR="00DB2CFB">
              <w:rPr>
                <w:rFonts w:ascii="Gill Sans MT" w:hAnsi="Gill Sans MT" w:cs="Arial"/>
                <w:lang w:eastAsia="en-GB"/>
              </w:rPr>
              <w:t xml:space="preserve">health and </w:t>
            </w:r>
            <w:r w:rsidR="00344DBE" w:rsidRPr="00FF323C">
              <w:rPr>
                <w:rFonts w:ascii="Gill Sans MT" w:hAnsi="Gill Sans MT" w:cs="Arial"/>
                <w:lang w:eastAsia="en-GB"/>
              </w:rPr>
              <w:t>nutrition interventions for children and pregnant women in the targeted sub-</w:t>
            </w:r>
            <w:r w:rsidR="00BE130A" w:rsidRPr="00FF323C">
              <w:rPr>
                <w:rFonts w:ascii="Gill Sans MT" w:hAnsi="Gill Sans MT" w:cs="Arial"/>
                <w:lang w:eastAsia="en-GB"/>
              </w:rPr>
              <w:t>counties</w:t>
            </w:r>
            <w:r w:rsidR="00DF2BD9" w:rsidRPr="00FF323C">
              <w:rPr>
                <w:rFonts w:ascii="Gill Sans MT" w:hAnsi="Gill Sans MT" w:cs="Arial"/>
                <w:lang w:eastAsia="en-GB"/>
              </w:rPr>
              <w:t>.</w:t>
            </w:r>
            <w:r w:rsidR="00307D2E" w:rsidRPr="00FF323C">
              <w:rPr>
                <w:rFonts w:ascii="Gill Sans MT" w:hAnsi="Gill Sans MT" w:cs="Arial"/>
                <w:lang w:eastAsia="en-GB"/>
              </w:rPr>
              <w:t xml:space="preserve"> </w:t>
            </w:r>
            <w:r w:rsidRPr="00FF323C">
              <w:rPr>
                <w:rFonts w:ascii="Gill Sans MT" w:hAnsi="Gill Sans MT" w:cs="Arial"/>
                <w:lang w:eastAsia="en-GB"/>
              </w:rPr>
              <w:t xml:space="preserve"> </w:t>
            </w:r>
            <w:bookmarkStart w:id="1" w:name="more"/>
            <w:bookmarkEnd w:id="1"/>
          </w:p>
          <w:p w:rsidR="00BE130A" w:rsidRPr="00FF323C" w:rsidRDefault="00BE130A" w:rsidP="006D75BD">
            <w:pPr>
              <w:spacing w:line="276" w:lineRule="auto"/>
              <w:jc w:val="both"/>
              <w:rPr>
                <w:rFonts w:ascii="Gill Sans MT" w:hAnsi="Gill Sans MT" w:cs="Arial"/>
                <w:lang w:eastAsia="en-GB"/>
              </w:rPr>
            </w:pPr>
          </w:p>
        </w:tc>
      </w:tr>
      <w:tr w:rsidR="00496927" w:rsidRPr="00FF323C" w:rsidTr="006D75BD">
        <w:trPr>
          <w:trHeight w:val="400"/>
        </w:trPr>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496927" w:rsidP="006D75BD">
            <w:pPr>
              <w:tabs>
                <w:tab w:val="left" w:pos="2410"/>
              </w:tabs>
              <w:snapToGrid w:val="0"/>
              <w:spacing w:line="276" w:lineRule="auto"/>
              <w:jc w:val="both"/>
              <w:rPr>
                <w:rFonts w:ascii="Gill Sans MT" w:hAnsi="Gill Sans MT" w:cs="Arial"/>
                <w:b/>
              </w:rPr>
            </w:pPr>
            <w:r w:rsidRPr="00FF323C">
              <w:rPr>
                <w:rFonts w:ascii="Gill Sans MT" w:hAnsi="Gill Sans MT" w:cs="Arial"/>
                <w:b/>
                <w:bCs/>
              </w:rPr>
              <w:t xml:space="preserve">SCOPE OF ROLE: </w:t>
            </w:r>
          </w:p>
          <w:p w:rsidR="00496927" w:rsidRPr="00FF323C" w:rsidRDefault="00496927" w:rsidP="006D75BD">
            <w:pPr>
              <w:spacing w:line="276" w:lineRule="auto"/>
              <w:rPr>
                <w:rFonts w:ascii="Gill Sans MT" w:hAnsi="Gill Sans MT" w:cs="Arial"/>
                <w:b/>
                <w:bCs/>
              </w:rPr>
            </w:pPr>
          </w:p>
          <w:p w:rsidR="00496927" w:rsidRPr="00FF323C" w:rsidRDefault="00496927" w:rsidP="006D75BD">
            <w:pPr>
              <w:spacing w:line="276" w:lineRule="auto"/>
              <w:rPr>
                <w:rFonts w:ascii="Gill Sans MT" w:hAnsi="Gill Sans MT" w:cs="Arial"/>
              </w:rPr>
            </w:pPr>
            <w:r w:rsidRPr="00FF323C">
              <w:rPr>
                <w:rFonts w:ascii="Gill Sans MT" w:hAnsi="Gill Sans MT" w:cs="Arial"/>
                <w:b/>
                <w:bCs/>
              </w:rPr>
              <w:t xml:space="preserve">Reports to: </w:t>
            </w:r>
            <w:r w:rsidR="00FF323C">
              <w:rPr>
                <w:rFonts w:ascii="Gill Sans MT" w:hAnsi="Gill Sans MT" w:cs="Arial"/>
                <w:b/>
                <w:bCs/>
              </w:rPr>
              <w:t xml:space="preserve"> </w:t>
            </w:r>
            <w:r w:rsidR="006C2999">
              <w:rPr>
                <w:rFonts w:ascii="Gill Sans MT" w:hAnsi="Gill Sans MT" w:cs="Arial"/>
                <w:bCs/>
              </w:rPr>
              <w:t>Nutrition Officer</w:t>
            </w:r>
            <w:r w:rsidR="00DF63CA" w:rsidRPr="00FF323C">
              <w:rPr>
                <w:rFonts w:ascii="Gill Sans MT" w:hAnsi="Gill Sans MT" w:cs="Arial"/>
                <w:bCs/>
              </w:rPr>
              <w:t>.</w:t>
            </w:r>
            <w:r w:rsidR="00DF63CA" w:rsidRPr="00FF323C">
              <w:rPr>
                <w:rFonts w:ascii="Gill Sans MT" w:hAnsi="Gill Sans MT" w:cs="Arial"/>
                <w:b/>
                <w:bCs/>
              </w:rPr>
              <w:t xml:space="preserve"> </w:t>
            </w:r>
          </w:p>
          <w:p w:rsidR="00FF323C" w:rsidRDefault="00FF323C" w:rsidP="006D75BD">
            <w:pPr>
              <w:tabs>
                <w:tab w:val="left" w:pos="2410"/>
              </w:tabs>
              <w:snapToGrid w:val="0"/>
              <w:spacing w:line="276" w:lineRule="auto"/>
              <w:rPr>
                <w:rFonts w:ascii="Gill Sans MT" w:hAnsi="Gill Sans MT" w:cs="Arial"/>
                <w:b/>
                <w:bCs/>
              </w:rPr>
            </w:pPr>
          </w:p>
          <w:p w:rsidR="00ED49D0" w:rsidRPr="00FF323C" w:rsidRDefault="00BE130A" w:rsidP="006D75BD">
            <w:pPr>
              <w:tabs>
                <w:tab w:val="left" w:pos="2410"/>
              </w:tabs>
              <w:snapToGrid w:val="0"/>
              <w:spacing w:line="276" w:lineRule="auto"/>
              <w:rPr>
                <w:rFonts w:ascii="Gill Sans MT" w:hAnsi="Gill Sans MT" w:cs="Arial"/>
                <w:b/>
                <w:bCs/>
              </w:rPr>
            </w:pPr>
            <w:r w:rsidRPr="00FF323C">
              <w:rPr>
                <w:rFonts w:ascii="Gill Sans MT" w:hAnsi="Gill Sans MT" w:cs="Arial"/>
                <w:b/>
              </w:rPr>
              <w:t>Dimensions:</w:t>
            </w:r>
            <w:r w:rsidRPr="00FF323C">
              <w:rPr>
                <w:rFonts w:ascii="Gill Sans MT" w:hAnsi="Gill Sans MT" w:cs="Arial"/>
              </w:rPr>
              <w:t xml:space="preserve"> </w:t>
            </w:r>
            <w:r w:rsidRPr="00FF323C">
              <w:rPr>
                <w:rFonts w:ascii="Gill Sans MT" w:hAnsi="Gill Sans MT" w:cs="Arial"/>
                <w:lang w:val="en-US"/>
              </w:rPr>
              <w:t xml:space="preserve">Save the Children has been operational in Kenya since the 1950s, providing support to children through developmental and humanitarian relief </w:t>
            </w:r>
            <w:proofErr w:type="spellStart"/>
            <w:r w:rsidRPr="00FF323C">
              <w:rPr>
                <w:rFonts w:ascii="Gill Sans MT" w:hAnsi="Gill Sans MT" w:cs="Arial"/>
                <w:lang w:val="en-US"/>
              </w:rPr>
              <w:t>programmes</w:t>
            </w:r>
            <w:proofErr w:type="spellEnd"/>
            <w:r w:rsidRPr="00FF323C">
              <w:rPr>
                <w:rFonts w:ascii="Gill Sans MT" w:hAnsi="Gill Sans MT" w:cs="Arial"/>
                <w:lang w:val="en-US"/>
              </w:rPr>
              <w:t xml:space="preserve"> delivered both directly and through local partners. Current programming focuses on child protection, child rights governance, education, health, HIV/AIDS, livelihoods, nutrition and WASH. In 2012, as part of a global reorganization process, Save the Children combined the </w:t>
            </w:r>
            <w:proofErr w:type="spellStart"/>
            <w:r w:rsidRPr="00FF323C">
              <w:rPr>
                <w:rFonts w:ascii="Gill Sans MT" w:hAnsi="Gill Sans MT" w:cs="Arial"/>
                <w:lang w:val="en-US"/>
              </w:rPr>
              <w:t>programmes</w:t>
            </w:r>
            <w:proofErr w:type="spellEnd"/>
            <w:r w:rsidRPr="00FF323C">
              <w:rPr>
                <w:rFonts w:ascii="Gill Sans MT" w:hAnsi="Gill Sans MT" w:cs="Arial"/>
                <w:lang w:val="en-US"/>
              </w:rPr>
              <w:t xml:space="preserve"> of SC UK, SC Canada and SC Finland to create a single operation in Kenya. In Feb 2014, we completed a second transition, which saw us join forces with the British INGO, Merlin, and merge their health and nutrition </w:t>
            </w:r>
            <w:proofErr w:type="spellStart"/>
            <w:r w:rsidRPr="00FF323C">
              <w:rPr>
                <w:rFonts w:ascii="Gill Sans MT" w:hAnsi="Gill Sans MT" w:cs="Arial"/>
                <w:lang w:val="en-US"/>
              </w:rPr>
              <w:t>programmes</w:t>
            </w:r>
            <w:proofErr w:type="spellEnd"/>
            <w:r w:rsidRPr="00FF323C">
              <w:rPr>
                <w:rFonts w:ascii="Gill Sans MT" w:hAnsi="Gill Sans MT" w:cs="Arial"/>
                <w:lang w:val="en-US"/>
              </w:rPr>
              <w:t xml:space="preserve"> with our own. Save the Children now has an operational presence in Bungoma, </w:t>
            </w:r>
            <w:proofErr w:type="spellStart"/>
            <w:r w:rsidRPr="00FF323C">
              <w:rPr>
                <w:rFonts w:ascii="Gill Sans MT" w:hAnsi="Gill Sans MT" w:cs="Arial"/>
                <w:lang w:val="en-US"/>
              </w:rPr>
              <w:t>Dadaab</w:t>
            </w:r>
            <w:proofErr w:type="spellEnd"/>
            <w:r w:rsidRPr="00FF323C">
              <w:rPr>
                <w:rFonts w:ascii="Gill Sans MT" w:hAnsi="Gill Sans MT" w:cs="Arial"/>
                <w:lang w:val="en-US"/>
              </w:rPr>
              <w:t xml:space="preserve"> Refugee Camp, </w:t>
            </w:r>
            <w:proofErr w:type="spellStart"/>
            <w:r w:rsidRPr="00FF323C">
              <w:rPr>
                <w:rFonts w:ascii="Gill Sans MT" w:hAnsi="Gill Sans MT" w:cs="Arial"/>
                <w:lang w:val="en-US"/>
              </w:rPr>
              <w:t>Garissa</w:t>
            </w:r>
            <w:proofErr w:type="spellEnd"/>
            <w:r w:rsidRPr="00FF323C">
              <w:rPr>
                <w:rFonts w:ascii="Gill Sans MT" w:hAnsi="Gill Sans MT" w:cs="Arial"/>
                <w:lang w:val="en-US"/>
              </w:rPr>
              <w:t>, Mandera, Turkana and Wajir and we work through partners in many other parts of the country. We employ nearly 300 staff and will have an operating annual budget in 2016 of approximately US$20 million.</w:t>
            </w:r>
          </w:p>
          <w:p w:rsidR="00BE130A" w:rsidRPr="00FF323C" w:rsidRDefault="00BE130A" w:rsidP="006D75BD">
            <w:pPr>
              <w:tabs>
                <w:tab w:val="left" w:pos="2410"/>
              </w:tabs>
              <w:snapToGrid w:val="0"/>
              <w:spacing w:line="276" w:lineRule="auto"/>
              <w:rPr>
                <w:rFonts w:ascii="Gill Sans MT" w:hAnsi="Gill Sans MT" w:cs="Arial"/>
                <w:b/>
                <w:bCs/>
              </w:rPr>
            </w:pPr>
          </w:p>
          <w:p w:rsidR="00496927" w:rsidRPr="00FF323C" w:rsidRDefault="00496927" w:rsidP="006D75BD">
            <w:pPr>
              <w:spacing w:line="276" w:lineRule="auto"/>
              <w:rPr>
                <w:rFonts w:ascii="Gill Sans MT" w:hAnsi="Gill Sans MT" w:cs="Arial"/>
              </w:rPr>
            </w:pPr>
            <w:r w:rsidRPr="00FF323C">
              <w:rPr>
                <w:rFonts w:ascii="Gill Sans MT" w:hAnsi="Gill Sans MT" w:cs="Arial"/>
                <w:b/>
                <w:bCs/>
              </w:rPr>
              <w:t xml:space="preserve">Staff directly reporting to this post: </w:t>
            </w:r>
            <w:r w:rsidRPr="00FF323C">
              <w:rPr>
                <w:rFonts w:ascii="Gill Sans MT" w:hAnsi="Gill Sans MT" w:cs="Arial"/>
              </w:rPr>
              <w:t>None</w:t>
            </w:r>
          </w:p>
          <w:p w:rsidR="00FF323C" w:rsidRDefault="00FF323C" w:rsidP="00DF2BD9">
            <w:pPr>
              <w:spacing w:line="276" w:lineRule="auto"/>
              <w:rPr>
                <w:rFonts w:ascii="Gill Sans MT" w:hAnsi="Gill Sans MT" w:cs="Arial"/>
              </w:rPr>
            </w:pPr>
          </w:p>
          <w:p w:rsidR="00FF323C" w:rsidRPr="00FF323C" w:rsidRDefault="00FF323C" w:rsidP="00DF2BD9">
            <w:pPr>
              <w:spacing w:line="276" w:lineRule="auto"/>
              <w:rPr>
                <w:rFonts w:ascii="Gill Sans MT" w:hAnsi="Gill Sans MT" w:cs="Gill Sans MT"/>
              </w:rPr>
            </w:pPr>
          </w:p>
        </w:tc>
      </w:tr>
      <w:tr w:rsidR="00496927" w:rsidRPr="00FF323C" w:rsidTr="0053515C">
        <w:trPr>
          <w:trHeight w:val="526"/>
        </w:trPr>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496927" w:rsidP="006D75BD">
            <w:pPr>
              <w:tabs>
                <w:tab w:val="left" w:pos="2977"/>
              </w:tabs>
              <w:snapToGrid w:val="0"/>
              <w:spacing w:line="276" w:lineRule="auto"/>
              <w:rPr>
                <w:rFonts w:ascii="Gill Sans MT" w:hAnsi="Gill Sans MT" w:cs="Arial"/>
                <w:b/>
                <w:bCs/>
              </w:rPr>
            </w:pPr>
            <w:r w:rsidRPr="00FF323C">
              <w:rPr>
                <w:rFonts w:ascii="Gill Sans MT" w:hAnsi="Gill Sans MT" w:cs="Arial"/>
                <w:b/>
                <w:bCs/>
              </w:rPr>
              <w:t>KEY AREAS OF ACCOUNTABILITY:</w:t>
            </w:r>
          </w:p>
          <w:p w:rsidR="00496927" w:rsidRPr="00FF323C" w:rsidRDefault="00496927" w:rsidP="006D75BD">
            <w:pPr>
              <w:tabs>
                <w:tab w:val="left" w:pos="2977"/>
              </w:tabs>
              <w:snapToGrid w:val="0"/>
              <w:spacing w:line="276" w:lineRule="auto"/>
              <w:rPr>
                <w:rFonts w:ascii="Gill Sans MT" w:hAnsi="Gill Sans MT" w:cs="Arial"/>
                <w:bCs/>
              </w:rPr>
            </w:pPr>
          </w:p>
          <w:p w:rsidR="00AD7B50" w:rsidRPr="00FF323C" w:rsidRDefault="00AD7B50" w:rsidP="006D75BD">
            <w:pPr>
              <w:tabs>
                <w:tab w:val="left" w:pos="2977"/>
              </w:tabs>
              <w:snapToGrid w:val="0"/>
              <w:spacing w:line="276" w:lineRule="auto"/>
              <w:rPr>
                <w:rFonts w:ascii="Gill Sans MT" w:hAnsi="Gill Sans MT" w:cs="Arial"/>
                <w:b/>
                <w:bCs/>
              </w:rPr>
            </w:pPr>
            <w:r w:rsidRPr="00FF323C">
              <w:rPr>
                <w:rFonts w:ascii="Gill Sans MT" w:hAnsi="Gill Sans MT" w:cs="Arial"/>
                <w:b/>
                <w:bCs/>
              </w:rPr>
              <w:t>Programme Implementation</w:t>
            </w:r>
          </w:p>
          <w:p w:rsidR="00A7433E" w:rsidRPr="00A7433E" w:rsidRDefault="006C2999" w:rsidP="00A7433E">
            <w:pPr>
              <w:pStyle w:val="NormalWeb"/>
              <w:numPr>
                <w:ilvl w:val="0"/>
                <w:numId w:val="17"/>
              </w:numPr>
              <w:spacing w:before="0" w:beforeAutospacing="0" w:after="0" w:afterAutospacing="0" w:line="276" w:lineRule="auto"/>
              <w:rPr>
                <w:rFonts w:ascii="Gill Sans MT" w:hAnsi="Gill Sans MT"/>
              </w:rPr>
            </w:pPr>
            <w:r>
              <w:rPr>
                <w:rFonts w:ascii="Gill Sans MT" w:hAnsi="Gill Sans MT"/>
              </w:rPr>
              <w:t xml:space="preserve">Support </w:t>
            </w:r>
            <w:proofErr w:type="gramStart"/>
            <w:r>
              <w:rPr>
                <w:rFonts w:ascii="Gill Sans MT" w:hAnsi="Gill Sans MT"/>
              </w:rPr>
              <w:t>day to day</w:t>
            </w:r>
            <w:proofErr w:type="gramEnd"/>
            <w:r>
              <w:rPr>
                <w:rFonts w:ascii="Gill Sans MT" w:hAnsi="Gill Sans MT"/>
              </w:rPr>
              <w:t xml:space="preserve"> implementation of </w:t>
            </w:r>
            <w:r w:rsidR="00A7433E">
              <w:rPr>
                <w:rFonts w:asciiTheme="majorHAnsi" w:hAnsiTheme="majorHAnsi" w:cstheme="majorHAnsi"/>
              </w:rPr>
              <w:t xml:space="preserve">integrated </w:t>
            </w:r>
            <w:r w:rsidR="00955BF1">
              <w:rPr>
                <w:rFonts w:asciiTheme="majorHAnsi" w:hAnsiTheme="majorHAnsi" w:cstheme="majorHAnsi"/>
              </w:rPr>
              <w:t xml:space="preserve">health and nutrition </w:t>
            </w:r>
            <w:r w:rsidR="00A7433E">
              <w:rPr>
                <w:rFonts w:asciiTheme="majorHAnsi" w:hAnsiTheme="majorHAnsi" w:cstheme="majorHAnsi"/>
              </w:rPr>
              <w:t xml:space="preserve">outreach services </w:t>
            </w:r>
            <w:r w:rsidR="00A7433E" w:rsidRPr="00A7433E">
              <w:rPr>
                <w:rFonts w:asciiTheme="majorHAnsi" w:hAnsiTheme="majorHAnsi" w:cstheme="majorHAnsi"/>
              </w:rPr>
              <w:t>that entails; WASH activities, health, nutrit</w:t>
            </w:r>
            <w:r w:rsidR="00A7433E">
              <w:rPr>
                <w:rFonts w:asciiTheme="majorHAnsi" w:hAnsiTheme="majorHAnsi" w:cstheme="majorHAnsi"/>
              </w:rPr>
              <w:t>ion and child protection issues.</w:t>
            </w:r>
          </w:p>
          <w:p w:rsidR="00A7433E" w:rsidRPr="00A7433E" w:rsidRDefault="00A7433E" w:rsidP="00A7433E">
            <w:pPr>
              <w:pStyle w:val="NormalWeb"/>
              <w:numPr>
                <w:ilvl w:val="0"/>
                <w:numId w:val="17"/>
              </w:numPr>
              <w:spacing w:before="0" w:beforeAutospacing="0" w:after="0" w:afterAutospacing="0" w:line="276" w:lineRule="auto"/>
              <w:rPr>
                <w:rFonts w:ascii="Gill Sans MT" w:hAnsi="Gill Sans MT"/>
              </w:rPr>
            </w:pPr>
            <w:r w:rsidRPr="000A32B7">
              <w:rPr>
                <w:rFonts w:asciiTheme="majorHAnsi" w:hAnsiTheme="majorHAnsi" w:cstheme="majorHAnsi"/>
              </w:rPr>
              <w:lastRenderedPageBreak/>
              <w:t>Conduct health education, hygiene promotion and disseminate child protection messages during field activity</w:t>
            </w:r>
          </w:p>
          <w:p w:rsidR="00A7433E" w:rsidRPr="000A32B7" w:rsidRDefault="00A7433E" w:rsidP="00A7433E">
            <w:pPr>
              <w:pStyle w:val="ListParagraph"/>
              <w:numPr>
                <w:ilvl w:val="0"/>
                <w:numId w:val="17"/>
              </w:numPr>
              <w:suppressAutoHyphens w:val="0"/>
              <w:contextualSpacing/>
              <w:jc w:val="both"/>
              <w:rPr>
                <w:rFonts w:asciiTheme="majorHAnsi" w:hAnsiTheme="majorHAnsi" w:cstheme="majorHAnsi"/>
              </w:rPr>
            </w:pPr>
            <w:r w:rsidRPr="000A32B7">
              <w:rPr>
                <w:rFonts w:asciiTheme="majorHAnsi" w:hAnsiTheme="majorHAnsi" w:cstheme="majorHAnsi"/>
              </w:rPr>
              <w:t>Support mass screening, joint supervision with DOH in t</w:t>
            </w:r>
            <w:r w:rsidR="00955BF1">
              <w:rPr>
                <w:rFonts w:asciiTheme="majorHAnsi" w:hAnsiTheme="majorHAnsi" w:cstheme="majorHAnsi"/>
              </w:rPr>
              <w:t>he targeted</w:t>
            </w:r>
            <w:r w:rsidRPr="000A32B7">
              <w:rPr>
                <w:rFonts w:asciiTheme="majorHAnsi" w:hAnsiTheme="majorHAnsi" w:cstheme="majorHAnsi"/>
              </w:rPr>
              <w:t xml:space="preserve"> sub-counties.</w:t>
            </w:r>
          </w:p>
          <w:p w:rsidR="00A7433E" w:rsidRPr="00A7433E" w:rsidRDefault="00A7433E" w:rsidP="00A7433E">
            <w:pPr>
              <w:pStyle w:val="NormalWeb"/>
              <w:numPr>
                <w:ilvl w:val="0"/>
                <w:numId w:val="17"/>
              </w:numPr>
              <w:spacing w:before="0" w:beforeAutospacing="0" w:after="0" w:afterAutospacing="0" w:line="276" w:lineRule="auto"/>
              <w:rPr>
                <w:rFonts w:ascii="Gill Sans MT" w:hAnsi="Gill Sans MT"/>
              </w:rPr>
            </w:pPr>
            <w:r w:rsidRPr="000A32B7">
              <w:rPr>
                <w:rFonts w:asciiTheme="majorHAnsi" w:hAnsiTheme="majorHAnsi" w:cstheme="majorHAnsi"/>
              </w:rPr>
              <w:t>Prepare and submit field trip reports, take part in the development of weekly reports</w:t>
            </w:r>
          </w:p>
          <w:p w:rsidR="00A7433E" w:rsidRDefault="00A7433E" w:rsidP="00A7433E">
            <w:pPr>
              <w:pStyle w:val="NormalWeb"/>
              <w:numPr>
                <w:ilvl w:val="0"/>
                <w:numId w:val="17"/>
              </w:numPr>
              <w:spacing w:before="0" w:beforeAutospacing="0" w:after="0" w:afterAutospacing="0" w:line="276" w:lineRule="auto"/>
              <w:rPr>
                <w:rFonts w:ascii="Gill Sans MT" w:hAnsi="Gill Sans MT"/>
              </w:rPr>
            </w:pPr>
            <w:r w:rsidRPr="000A32B7">
              <w:rPr>
                <w:rFonts w:asciiTheme="majorHAnsi" w:hAnsiTheme="majorHAnsi" w:cstheme="majorHAnsi"/>
                <w:lang w:eastAsia="ar-SA"/>
              </w:rPr>
              <w:t>Perform other duties as assigned by the supervisor</w:t>
            </w:r>
          </w:p>
          <w:p w:rsidR="001C17B4" w:rsidRDefault="00955BF1" w:rsidP="00A7433E">
            <w:pPr>
              <w:pStyle w:val="NormalWeb"/>
              <w:numPr>
                <w:ilvl w:val="0"/>
                <w:numId w:val="17"/>
              </w:numPr>
              <w:spacing w:before="0" w:beforeAutospacing="0" w:after="0" w:afterAutospacing="0" w:line="276" w:lineRule="auto"/>
              <w:rPr>
                <w:rFonts w:ascii="Gill Sans MT" w:hAnsi="Gill Sans MT"/>
              </w:rPr>
            </w:pPr>
            <w:r>
              <w:rPr>
                <w:rFonts w:ascii="Gill Sans MT" w:hAnsi="Gill Sans MT"/>
              </w:rPr>
              <w:t xml:space="preserve">Plan </w:t>
            </w:r>
            <w:proofErr w:type="gramStart"/>
            <w:r>
              <w:rPr>
                <w:rFonts w:ascii="Gill Sans MT" w:hAnsi="Gill Sans MT"/>
              </w:rPr>
              <w:t xml:space="preserve">and </w:t>
            </w:r>
            <w:r w:rsidR="001C17B4" w:rsidRPr="001C17B4">
              <w:rPr>
                <w:rFonts w:ascii="Gill Sans MT" w:hAnsi="Gill Sans MT"/>
              </w:rPr>
              <w:t xml:space="preserve"> </w:t>
            </w:r>
            <w:r>
              <w:rPr>
                <w:rFonts w:ascii="Gill Sans MT" w:hAnsi="Gill Sans MT"/>
              </w:rPr>
              <w:t>prepare</w:t>
            </w:r>
            <w:proofErr w:type="gramEnd"/>
            <w:r>
              <w:rPr>
                <w:rFonts w:ascii="Gill Sans MT" w:hAnsi="Gill Sans MT"/>
              </w:rPr>
              <w:t xml:space="preserve"> project activities , sign TOR prior activity implementation</w:t>
            </w:r>
            <w:r w:rsidR="001C17B4" w:rsidRPr="001C17B4">
              <w:rPr>
                <w:rFonts w:ascii="Gill Sans MT" w:hAnsi="Gill Sans MT"/>
              </w:rPr>
              <w:t xml:space="preserve">. </w:t>
            </w:r>
          </w:p>
          <w:p w:rsidR="001C17B4" w:rsidRPr="00955BF1" w:rsidRDefault="00955BF1" w:rsidP="00955BF1">
            <w:pPr>
              <w:pStyle w:val="NormalWeb"/>
              <w:numPr>
                <w:ilvl w:val="0"/>
                <w:numId w:val="17"/>
              </w:numPr>
              <w:spacing w:before="0" w:beforeAutospacing="0" w:after="0" w:afterAutospacing="0" w:line="276" w:lineRule="auto"/>
              <w:rPr>
                <w:rFonts w:ascii="Gill Sans MT" w:hAnsi="Gill Sans MT"/>
              </w:rPr>
            </w:pPr>
            <w:proofErr w:type="gramStart"/>
            <w:r>
              <w:rPr>
                <w:rFonts w:ascii="Gill Sans MT" w:hAnsi="Gill Sans MT"/>
              </w:rPr>
              <w:t>support</w:t>
            </w:r>
            <w:proofErr w:type="gramEnd"/>
            <w:r w:rsidR="0021044D">
              <w:rPr>
                <w:rFonts w:ascii="Gill Sans MT" w:hAnsi="Gill Sans MT"/>
              </w:rPr>
              <w:t xml:space="preserve"> baby friendly community initiatives</w:t>
            </w:r>
            <w:r w:rsidR="00F413A4">
              <w:rPr>
                <w:rFonts w:ascii="Gill Sans MT" w:hAnsi="Gill Sans MT"/>
              </w:rPr>
              <w:t xml:space="preserve"> (BFCI)</w:t>
            </w:r>
            <w:r w:rsidR="0021044D">
              <w:rPr>
                <w:rFonts w:ascii="Gill Sans MT" w:hAnsi="Gill Sans MT"/>
              </w:rPr>
              <w:t xml:space="preserve"> IMAM surge</w:t>
            </w:r>
            <w:r w:rsidR="00F413A4">
              <w:rPr>
                <w:rFonts w:ascii="Gill Sans MT" w:hAnsi="Gill Sans MT"/>
              </w:rPr>
              <w:t xml:space="preserve"> and mother led MUAC. </w:t>
            </w:r>
          </w:p>
          <w:p w:rsidR="001C17B4" w:rsidRDefault="001C17B4" w:rsidP="00A7433E">
            <w:pPr>
              <w:pStyle w:val="NormalWeb"/>
              <w:numPr>
                <w:ilvl w:val="0"/>
                <w:numId w:val="17"/>
              </w:numPr>
              <w:spacing w:before="0" w:beforeAutospacing="0" w:after="0" w:afterAutospacing="0" w:line="276" w:lineRule="auto"/>
              <w:rPr>
                <w:rFonts w:ascii="Gill Sans MT" w:hAnsi="Gill Sans MT"/>
              </w:rPr>
            </w:pPr>
            <w:r w:rsidRPr="001C17B4">
              <w:rPr>
                <w:rFonts w:ascii="Gill Sans MT" w:hAnsi="Gill Sans MT"/>
              </w:rPr>
              <w:t>Coordinate regular health and nutrition program assessments to identify opportunities for expansion and improvements in program effectiveness, efficiency and efficacy.</w:t>
            </w:r>
          </w:p>
          <w:p w:rsidR="001C17B4" w:rsidRPr="001C17B4" w:rsidRDefault="001C17B4" w:rsidP="00A7433E">
            <w:pPr>
              <w:pStyle w:val="NormalWeb"/>
              <w:numPr>
                <w:ilvl w:val="0"/>
                <w:numId w:val="17"/>
              </w:numPr>
              <w:spacing w:before="0" w:beforeAutospacing="0" w:after="0" w:afterAutospacing="0" w:line="276" w:lineRule="auto"/>
              <w:rPr>
                <w:rFonts w:ascii="Gill Sans MT" w:hAnsi="Gill Sans MT"/>
              </w:rPr>
            </w:pPr>
            <w:r>
              <w:rPr>
                <w:rFonts w:ascii="Gill Sans MT" w:hAnsi="Gill Sans MT"/>
              </w:rPr>
              <w:t>Lead on capacity building of community h</w:t>
            </w:r>
            <w:r w:rsidR="0021044D">
              <w:rPr>
                <w:rFonts w:ascii="Gill Sans MT" w:hAnsi="Gill Sans MT"/>
              </w:rPr>
              <w:t>ealth volunteers (CHVs) and community H</w:t>
            </w:r>
            <w:r>
              <w:rPr>
                <w:rFonts w:ascii="Gill Sans MT" w:hAnsi="Gill Sans MT"/>
              </w:rPr>
              <w:t>ealth extension</w:t>
            </w:r>
            <w:r w:rsidR="0021044D">
              <w:rPr>
                <w:rFonts w:ascii="Gill Sans MT" w:hAnsi="Gill Sans MT"/>
              </w:rPr>
              <w:t xml:space="preserve"> (CHEWs)</w:t>
            </w:r>
            <w:r>
              <w:rPr>
                <w:rFonts w:ascii="Gill Sans MT" w:hAnsi="Gill Sans MT"/>
              </w:rPr>
              <w:t xml:space="preserve"> worker in various topic in health and nutrition. </w:t>
            </w:r>
          </w:p>
          <w:p w:rsidR="00DF2BD9" w:rsidRPr="00FF323C" w:rsidRDefault="00DF2BD9" w:rsidP="00A7433E">
            <w:pPr>
              <w:pStyle w:val="NormalWeb"/>
              <w:numPr>
                <w:ilvl w:val="0"/>
                <w:numId w:val="17"/>
              </w:numPr>
              <w:spacing w:before="0" w:beforeAutospacing="0" w:after="0" w:afterAutospacing="0" w:line="276" w:lineRule="auto"/>
              <w:rPr>
                <w:rFonts w:ascii="Gill Sans MT" w:hAnsi="Gill Sans MT"/>
              </w:rPr>
            </w:pPr>
            <w:r w:rsidRPr="00FF323C">
              <w:rPr>
                <w:rFonts w:ascii="Gill Sans MT" w:hAnsi="Gill Sans MT"/>
              </w:rPr>
              <w:t xml:space="preserve">Supervise Maternal Infant and Young Child programme conducted by CHEWs and CHVs. </w:t>
            </w:r>
          </w:p>
          <w:p w:rsidR="008B07C1" w:rsidRPr="00FF323C" w:rsidRDefault="008B07C1" w:rsidP="00A7433E">
            <w:pPr>
              <w:pStyle w:val="ListParagraph"/>
              <w:numPr>
                <w:ilvl w:val="0"/>
                <w:numId w:val="17"/>
              </w:numPr>
              <w:spacing w:line="276" w:lineRule="auto"/>
              <w:rPr>
                <w:rFonts w:ascii="Gill Sans MT" w:hAnsi="Gill Sans MT"/>
                <w:lang w:eastAsia="en-GB"/>
              </w:rPr>
            </w:pPr>
            <w:r w:rsidRPr="00FF323C">
              <w:rPr>
                <w:rFonts w:ascii="Gill Sans MT" w:hAnsi="Gill Sans MT"/>
              </w:rPr>
              <w:t xml:space="preserve">Support CHVs to conduct screening and referral for pregnant women and children with malnutrition and to carry out follow up and </w:t>
            </w:r>
            <w:r w:rsidR="00ED4F62" w:rsidRPr="00FF323C">
              <w:rPr>
                <w:rFonts w:ascii="Gill Sans MT" w:hAnsi="Gill Sans MT"/>
              </w:rPr>
              <w:t>tracing.</w:t>
            </w:r>
          </w:p>
          <w:p w:rsidR="008B07C1" w:rsidRPr="00FF323C" w:rsidRDefault="00E31515" w:rsidP="00A7433E">
            <w:pPr>
              <w:pStyle w:val="NormalWeb"/>
              <w:numPr>
                <w:ilvl w:val="0"/>
                <w:numId w:val="17"/>
              </w:numPr>
              <w:spacing w:line="276" w:lineRule="auto"/>
              <w:rPr>
                <w:rFonts w:ascii="Gill Sans MT" w:hAnsi="Gill Sans MT"/>
              </w:rPr>
            </w:pPr>
            <w:r w:rsidRPr="00FF323C">
              <w:rPr>
                <w:rFonts w:ascii="Gill Sans MT" w:hAnsi="Gill Sans MT"/>
              </w:rPr>
              <w:t xml:space="preserve">Support sensitisation and on the job mentoring of </w:t>
            </w:r>
            <w:r w:rsidR="008B07C1" w:rsidRPr="00FF323C">
              <w:rPr>
                <w:rFonts w:ascii="Gill Sans MT" w:hAnsi="Gill Sans MT"/>
              </w:rPr>
              <w:t xml:space="preserve"> </w:t>
            </w:r>
            <w:r w:rsidRPr="00FF323C">
              <w:rPr>
                <w:rFonts w:ascii="Gill Sans MT" w:hAnsi="Gill Sans MT"/>
              </w:rPr>
              <w:t xml:space="preserve"> Community Health Extension Workers (</w:t>
            </w:r>
            <w:r w:rsidR="008B07C1" w:rsidRPr="00FF323C">
              <w:rPr>
                <w:rFonts w:ascii="Gill Sans MT" w:hAnsi="Gill Sans MT"/>
              </w:rPr>
              <w:t>CHEWs</w:t>
            </w:r>
            <w:r w:rsidRPr="00FF323C">
              <w:rPr>
                <w:rFonts w:ascii="Gill Sans MT" w:hAnsi="Gill Sans MT"/>
              </w:rPr>
              <w:t>)</w:t>
            </w:r>
            <w:r w:rsidR="008B07C1" w:rsidRPr="00FF323C">
              <w:rPr>
                <w:rFonts w:ascii="Gill Sans MT" w:hAnsi="Gill Sans MT"/>
              </w:rPr>
              <w:t xml:space="preserve">/health facility in-charges </w:t>
            </w:r>
            <w:r w:rsidR="00F413A4">
              <w:rPr>
                <w:rFonts w:ascii="Gill Sans MT" w:hAnsi="Gill Sans MT"/>
              </w:rPr>
              <w:t xml:space="preserve">on various health and nutrition to topics. </w:t>
            </w:r>
          </w:p>
          <w:p w:rsidR="00DF63CA" w:rsidRDefault="00A62701" w:rsidP="00A7433E">
            <w:pPr>
              <w:pStyle w:val="NormalWeb"/>
              <w:numPr>
                <w:ilvl w:val="0"/>
                <w:numId w:val="17"/>
              </w:numPr>
              <w:spacing w:line="276" w:lineRule="auto"/>
              <w:rPr>
                <w:rFonts w:ascii="Gill Sans MT" w:hAnsi="Gill Sans MT"/>
              </w:rPr>
            </w:pPr>
            <w:r w:rsidRPr="00FF323C">
              <w:rPr>
                <w:rFonts w:ascii="Gill Sans MT" w:hAnsi="Gill Sans MT"/>
              </w:rPr>
              <w:t xml:space="preserve">Support the DOH to </w:t>
            </w:r>
            <w:r w:rsidR="008B07C1" w:rsidRPr="00FF323C">
              <w:rPr>
                <w:rFonts w:ascii="Gill Sans MT" w:hAnsi="Gill Sans MT"/>
              </w:rPr>
              <w:t xml:space="preserve">Carry out Social Behaviour Change Communication on maternal, infant and young child </w:t>
            </w:r>
            <w:r w:rsidR="00FC2439" w:rsidRPr="00FF323C">
              <w:rPr>
                <w:rFonts w:ascii="Gill Sans MT" w:hAnsi="Gill Sans MT"/>
              </w:rPr>
              <w:t>nutrition.</w:t>
            </w:r>
          </w:p>
          <w:p w:rsidR="001C17B4" w:rsidRPr="001C17B4" w:rsidRDefault="001C17B4" w:rsidP="00A7433E">
            <w:pPr>
              <w:pStyle w:val="NormalWeb"/>
              <w:numPr>
                <w:ilvl w:val="0"/>
                <w:numId w:val="17"/>
              </w:numPr>
              <w:spacing w:line="276" w:lineRule="auto"/>
              <w:rPr>
                <w:rFonts w:ascii="Gill Sans MT" w:hAnsi="Gill Sans MT"/>
              </w:rPr>
            </w:pPr>
            <w:r w:rsidRPr="001C17B4">
              <w:rPr>
                <w:rFonts w:ascii="Gill Sans MT" w:hAnsi="Gill Sans MT"/>
              </w:rPr>
              <w:t>Work collaboratively to integrate the health and nutrition program w</w:t>
            </w:r>
            <w:r>
              <w:rPr>
                <w:rFonts w:ascii="Gill Sans MT" w:hAnsi="Gill Sans MT"/>
              </w:rPr>
              <w:t xml:space="preserve">ith other sectors where </w:t>
            </w:r>
            <w:r w:rsidRPr="001C17B4">
              <w:rPr>
                <w:rFonts w:ascii="Gill Sans MT" w:hAnsi="Gill Sans MT"/>
              </w:rPr>
              <w:t>appropriate, particularly with WASH, FSL and Protection</w:t>
            </w:r>
            <w:r w:rsidRPr="001C17B4">
              <w:rPr>
                <w:color w:val="000000"/>
              </w:rPr>
              <w:t>.</w:t>
            </w:r>
          </w:p>
          <w:p w:rsidR="0021044D" w:rsidRPr="0021044D" w:rsidRDefault="000D3EBA" w:rsidP="00A7433E">
            <w:pPr>
              <w:pStyle w:val="NormalWeb"/>
              <w:numPr>
                <w:ilvl w:val="0"/>
                <w:numId w:val="17"/>
              </w:numPr>
              <w:spacing w:line="276" w:lineRule="auto"/>
              <w:rPr>
                <w:rFonts w:ascii="Gill Sans MT" w:hAnsi="Gill Sans MT"/>
              </w:rPr>
            </w:pPr>
            <w:r w:rsidRPr="001C17B4">
              <w:rPr>
                <w:rFonts w:ascii="Gill Sans MT" w:hAnsi="Gill Sans MT" w:cs="Arial"/>
              </w:rPr>
              <w:t>Work with the Monitoring, Evaluation, Accountability and Learning (MEAL) team and other nutrition and health staff for monitoring and evaluation of project activities especially th</w:t>
            </w:r>
            <w:r w:rsidR="00073A32" w:rsidRPr="001C17B4">
              <w:rPr>
                <w:rFonts w:ascii="Gill Sans MT" w:hAnsi="Gill Sans MT" w:cs="Arial"/>
              </w:rPr>
              <w:t xml:space="preserve">ose related to </w:t>
            </w:r>
            <w:r w:rsidR="00DA1203" w:rsidRPr="001C17B4">
              <w:rPr>
                <w:rFonts w:ascii="Gill Sans MT" w:hAnsi="Gill Sans MT" w:cs="Arial"/>
              </w:rPr>
              <w:t xml:space="preserve">nutrition emergency response </w:t>
            </w:r>
            <w:r w:rsidRPr="001C17B4">
              <w:rPr>
                <w:rFonts w:ascii="Gill Sans MT" w:hAnsi="Gill Sans MT" w:cs="Arial"/>
              </w:rPr>
              <w:t>work within the project, including preparation of monitoring reports, documents and lessons learned.</w:t>
            </w:r>
          </w:p>
          <w:p w:rsidR="0021044D" w:rsidRPr="0021044D" w:rsidRDefault="003D44FE" w:rsidP="00A7433E">
            <w:pPr>
              <w:pStyle w:val="NormalWeb"/>
              <w:numPr>
                <w:ilvl w:val="0"/>
                <w:numId w:val="17"/>
              </w:numPr>
              <w:spacing w:line="276" w:lineRule="auto"/>
              <w:rPr>
                <w:rFonts w:ascii="Gill Sans MT" w:hAnsi="Gill Sans MT"/>
              </w:rPr>
            </w:pPr>
            <w:r>
              <w:rPr>
                <w:rFonts w:ascii="Gill Sans MT" w:hAnsi="Gill Sans MT" w:cs="Arial"/>
              </w:rPr>
              <w:t>S</w:t>
            </w:r>
            <w:r w:rsidR="00DA1203" w:rsidRPr="0021044D">
              <w:rPr>
                <w:rFonts w:ascii="Gill Sans MT" w:hAnsi="Gill Sans MT" w:cs="Arial"/>
              </w:rPr>
              <w:t>ubmission of</w:t>
            </w:r>
            <w:r w:rsidR="00DC5E00" w:rsidRPr="0021044D">
              <w:rPr>
                <w:rFonts w:ascii="Gill Sans MT" w:hAnsi="Gill Sans MT" w:cs="Arial"/>
              </w:rPr>
              <w:t xml:space="preserve"> activity</w:t>
            </w:r>
            <w:r w:rsidR="00955BF1">
              <w:rPr>
                <w:rFonts w:ascii="Gill Sans MT" w:hAnsi="Gill Sans MT" w:cs="Arial"/>
              </w:rPr>
              <w:t xml:space="preserve"> reports</w:t>
            </w:r>
            <w:r w:rsidR="00DC5E00" w:rsidRPr="0021044D">
              <w:rPr>
                <w:rFonts w:ascii="Gill Sans MT" w:hAnsi="Gill Sans MT" w:cs="Arial"/>
              </w:rPr>
              <w:t>.</w:t>
            </w:r>
          </w:p>
          <w:p w:rsidR="0021044D" w:rsidRPr="0021044D" w:rsidRDefault="000D3EBA" w:rsidP="00A7433E">
            <w:pPr>
              <w:pStyle w:val="NormalWeb"/>
              <w:numPr>
                <w:ilvl w:val="0"/>
                <w:numId w:val="17"/>
              </w:numPr>
              <w:spacing w:line="276" w:lineRule="auto"/>
              <w:rPr>
                <w:rFonts w:ascii="Gill Sans MT" w:hAnsi="Gill Sans MT"/>
              </w:rPr>
            </w:pPr>
            <w:r w:rsidRPr="0021044D">
              <w:rPr>
                <w:rFonts w:ascii="Gill Sans MT" w:hAnsi="Gill Sans MT" w:cs="Arial"/>
              </w:rPr>
              <w:t xml:space="preserve">Carry out regular </w:t>
            </w:r>
            <w:r w:rsidR="00073A32" w:rsidRPr="0021044D">
              <w:rPr>
                <w:rFonts w:ascii="Gill Sans MT" w:hAnsi="Gill Sans MT" w:cs="Arial"/>
              </w:rPr>
              <w:t>health facility</w:t>
            </w:r>
            <w:r w:rsidR="00DF2BD9" w:rsidRPr="0021044D">
              <w:rPr>
                <w:rFonts w:ascii="Gill Sans MT" w:hAnsi="Gill Sans MT" w:cs="Arial"/>
              </w:rPr>
              <w:t xml:space="preserve"> and group</w:t>
            </w:r>
            <w:r w:rsidR="00073A32" w:rsidRPr="0021044D">
              <w:rPr>
                <w:rFonts w:ascii="Gill Sans MT" w:hAnsi="Gill Sans MT" w:cs="Arial"/>
              </w:rPr>
              <w:t xml:space="preserve"> monitoring visits</w:t>
            </w:r>
            <w:r w:rsidR="001C5C99" w:rsidRPr="0021044D">
              <w:rPr>
                <w:rFonts w:ascii="Gill Sans MT" w:hAnsi="Gill Sans MT" w:cs="Arial"/>
              </w:rPr>
              <w:t xml:space="preserve"> and </w:t>
            </w:r>
            <w:r w:rsidR="0016437A" w:rsidRPr="0021044D">
              <w:rPr>
                <w:rFonts w:ascii="Gill Sans MT" w:hAnsi="Gill Sans MT" w:cs="Arial"/>
              </w:rPr>
              <w:t xml:space="preserve">facilitate and </w:t>
            </w:r>
            <w:r w:rsidR="001C5C99" w:rsidRPr="0021044D">
              <w:rPr>
                <w:rFonts w:ascii="Gill Sans MT" w:hAnsi="Gill Sans MT" w:cs="Arial"/>
              </w:rPr>
              <w:t>attend facility rev</w:t>
            </w:r>
            <w:r w:rsidR="0021044D">
              <w:rPr>
                <w:rFonts w:ascii="Gill Sans MT" w:hAnsi="Gill Sans MT" w:cs="Arial"/>
              </w:rPr>
              <w:t>iew meetings to provide support.</w:t>
            </w:r>
          </w:p>
          <w:p w:rsidR="0021044D" w:rsidRPr="00033CCB" w:rsidRDefault="00077881" w:rsidP="00033CCB">
            <w:pPr>
              <w:pStyle w:val="NormalWeb"/>
              <w:numPr>
                <w:ilvl w:val="0"/>
                <w:numId w:val="17"/>
              </w:numPr>
              <w:spacing w:line="276" w:lineRule="auto"/>
              <w:rPr>
                <w:rFonts w:ascii="Gill Sans MT" w:hAnsi="Gill Sans MT"/>
              </w:rPr>
            </w:pPr>
            <w:r>
              <w:rPr>
                <w:rFonts w:ascii="Gill Sans MT" w:hAnsi="Gill Sans MT" w:cs="Arial"/>
              </w:rPr>
              <w:t>Prepare payment at the end of the project activity</w:t>
            </w:r>
          </w:p>
          <w:p w:rsidR="00BE130A" w:rsidRPr="00FF323C" w:rsidRDefault="00BE130A" w:rsidP="006D75BD">
            <w:pPr>
              <w:suppressAutoHyphens w:val="0"/>
              <w:spacing w:line="276" w:lineRule="auto"/>
              <w:ind w:left="720"/>
              <w:jc w:val="both"/>
              <w:rPr>
                <w:rFonts w:ascii="Gill Sans MT" w:hAnsi="Gill Sans MT" w:cs="Arial"/>
                <w:lang w:eastAsia="en-GB"/>
              </w:rPr>
            </w:pPr>
          </w:p>
        </w:tc>
      </w:tr>
      <w:tr w:rsidR="006D75BD" w:rsidRPr="00FF323C" w:rsidTr="0053515C">
        <w:tc>
          <w:tcPr>
            <w:tcW w:w="10710" w:type="dxa"/>
            <w:gridSpan w:val="2"/>
            <w:tcBorders>
              <w:top w:val="single" w:sz="4" w:space="0" w:color="000000"/>
              <w:left w:val="single" w:sz="4" w:space="0" w:color="000000"/>
              <w:bottom w:val="single" w:sz="4" w:space="0" w:color="000000"/>
              <w:right w:val="single" w:sz="4" w:space="0" w:color="000000"/>
            </w:tcBorders>
          </w:tcPr>
          <w:p w:rsidR="006D75BD" w:rsidRPr="00FF323C" w:rsidRDefault="006D75BD" w:rsidP="006D75BD">
            <w:pPr>
              <w:snapToGrid w:val="0"/>
              <w:spacing w:line="276" w:lineRule="auto"/>
              <w:jc w:val="both"/>
              <w:rPr>
                <w:rFonts w:ascii="Gill Sans MT" w:hAnsi="Gill Sans MT" w:cs="Arial"/>
                <w:b/>
              </w:rPr>
            </w:pPr>
            <w:r w:rsidRPr="00FF323C">
              <w:rPr>
                <w:rFonts w:ascii="Gill Sans MT" w:hAnsi="Gill Sans MT" w:cs="Arial"/>
                <w:b/>
              </w:rPr>
              <w:lastRenderedPageBreak/>
              <w:t>COMPETENCIES</w:t>
            </w:r>
          </w:p>
          <w:p w:rsidR="006D75BD" w:rsidRPr="00FF323C" w:rsidRDefault="006D75BD" w:rsidP="006D75BD">
            <w:pPr>
              <w:snapToGrid w:val="0"/>
              <w:spacing w:line="276" w:lineRule="auto"/>
              <w:jc w:val="both"/>
              <w:rPr>
                <w:rFonts w:ascii="Gill Sans MT" w:hAnsi="Gill Sans MT" w:cs="Arial"/>
                <w:b/>
              </w:rPr>
            </w:pPr>
          </w:p>
          <w:p w:rsidR="006D75BD" w:rsidRPr="00FF323C" w:rsidRDefault="006D75BD" w:rsidP="006D75BD">
            <w:pPr>
              <w:numPr>
                <w:ilvl w:val="0"/>
                <w:numId w:val="19"/>
              </w:numPr>
              <w:suppressAutoHyphens w:val="0"/>
              <w:spacing w:line="276" w:lineRule="auto"/>
              <w:jc w:val="both"/>
              <w:rPr>
                <w:rFonts w:ascii="Gill Sans MT" w:hAnsi="Gill Sans MT" w:cs="Arial"/>
                <w:b/>
              </w:rPr>
            </w:pPr>
            <w:r w:rsidRPr="00FF323C">
              <w:rPr>
                <w:rFonts w:ascii="Gill Sans MT" w:hAnsi="Gill Sans MT" w:cs="Arial"/>
                <w:b/>
              </w:rPr>
              <w:t>LEADING</w:t>
            </w:r>
          </w:p>
          <w:p w:rsidR="006D75BD" w:rsidRPr="00FF323C" w:rsidRDefault="006D75BD" w:rsidP="006D75BD">
            <w:pPr>
              <w:numPr>
                <w:ilvl w:val="0"/>
                <w:numId w:val="20"/>
              </w:numPr>
              <w:suppressAutoHyphens w:val="0"/>
              <w:spacing w:line="276" w:lineRule="auto"/>
              <w:jc w:val="both"/>
              <w:rPr>
                <w:rFonts w:ascii="Gill Sans MT" w:hAnsi="Gill Sans MT" w:cs="Arial"/>
              </w:rPr>
            </w:pPr>
            <w:r w:rsidRPr="00FF323C">
              <w:rPr>
                <w:rFonts w:ascii="Gill Sans MT" w:hAnsi="Gill Sans MT" w:cs="Arial"/>
              </w:rPr>
              <w:t>Delivering Results: Takes personal responsibility and holds others to account to deliver our ambitious goals for children, continually improving own performance or that of the team/organisation.</w:t>
            </w:r>
          </w:p>
          <w:p w:rsidR="006D75BD" w:rsidRPr="00FF323C" w:rsidRDefault="006D75BD" w:rsidP="006D75BD">
            <w:pPr>
              <w:numPr>
                <w:ilvl w:val="0"/>
                <w:numId w:val="20"/>
              </w:numPr>
              <w:suppressAutoHyphens w:val="0"/>
              <w:spacing w:line="276" w:lineRule="auto"/>
              <w:jc w:val="both"/>
              <w:rPr>
                <w:rFonts w:ascii="Gill Sans MT" w:hAnsi="Gill Sans MT" w:cs="Arial"/>
              </w:rPr>
            </w:pPr>
            <w:r w:rsidRPr="00FF323C">
              <w:rPr>
                <w:rFonts w:ascii="Gill Sans MT" w:hAnsi="Gill Sans MT" w:cs="Arial"/>
              </w:rPr>
              <w:t>Developing Self and Others: Invests time and energy to actively develop self and others to help realise their full potential, and to build the organisation’s capability for the future.</w:t>
            </w:r>
          </w:p>
          <w:p w:rsidR="006D75BD" w:rsidRPr="00FF323C" w:rsidRDefault="006D75BD" w:rsidP="006D75BD">
            <w:pPr>
              <w:numPr>
                <w:ilvl w:val="0"/>
                <w:numId w:val="19"/>
              </w:numPr>
              <w:suppressAutoHyphens w:val="0"/>
              <w:spacing w:line="276" w:lineRule="auto"/>
              <w:jc w:val="both"/>
              <w:rPr>
                <w:rFonts w:ascii="Gill Sans MT" w:hAnsi="Gill Sans MT" w:cs="Arial"/>
                <w:b/>
              </w:rPr>
            </w:pPr>
            <w:r w:rsidRPr="00FF323C">
              <w:rPr>
                <w:rFonts w:ascii="Gill Sans MT" w:hAnsi="Gill Sans MT" w:cs="Arial"/>
                <w:b/>
              </w:rPr>
              <w:t>THINKING</w:t>
            </w:r>
          </w:p>
          <w:p w:rsidR="006D75BD" w:rsidRPr="00FF323C" w:rsidRDefault="006D75BD" w:rsidP="006D75BD">
            <w:pPr>
              <w:numPr>
                <w:ilvl w:val="0"/>
                <w:numId w:val="21"/>
              </w:numPr>
              <w:suppressAutoHyphens w:val="0"/>
              <w:spacing w:line="276" w:lineRule="auto"/>
              <w:jc w:val="both"/>
              <w:rPr>
                <w:rFonts w:ascii="Gill Sans MT" w:hAnsi="Gill Sans MT" w:cs="Arial"/>
              </w:rPr>
            </w:pPr>
            <w:r w:rsidRPr="00FF323C">
              <w:rPr>
                <w:rFonts w:ascii="Gill Sans MT" w:hAnsi="Gill Sans MT" w:cs="Arial"/>
              </w:rPr>
              <w:t>Innovating and Adapting: Develops and implements innovative solutions to adapt and succeed in an ever – changing, uncertain work and global environment.</w:t>
            </w:r>
          </w:p>
          <w:p w:rsidR="006D75BD" w:rsidRPr="00FF323C" w:rsidRDefault="006D75BD" w:rsidP="006D75BD">
            <w:pPr>
              <w:numPr>
                <w:ilvl w:val="0"/>
                <w:numId w:val="21"/>
              </w:numPr>
              <w:suppressAutoHyphens w:val="0"/>
              <w:spacing w:line="276" w:lineRule="auto"/>
              <w:jc w:val="both"/>
              <w:rPr>
                <w:rFonts w:ascii="Gill Sans MT" w:hAnsi="Gill Sans MT" w:cs="Arial"/>
              </w:rPr>
            </w:pPr>
            <w:r w:rsidRPr="00FF323C">
              <w:rPr>
                <w:rFonts w:ascii="Gill Sans MT" w:hAnsi="Gill Sans MT" w:cs="Arial"/>
              </w:rPr>
              <w:t>Applying Technical Expertise: Applies the required technical and professional expertise to the highest standards, promotes and shares best practices within and outside the organisation.</w:t>
            </w:r>
          </w:p>
          <w:p w:rsidR="006D75BD" w:rsidRPr="00FF323C" w:rsidRDefault="006D75BD" w:rsidP="006D75BD">
            <w:pPr>
              <w:numPr>
                <w:ilvl w:val="0"/>
                <w:numId w:val="19"/>
              </w:numPr>
              <w:suppressAutoHyphens w:val="0"/>
              <w:spacing w:line="276" w:lineRule="auto"/>
              <w:jc w:val="both"/>
              <w:rPr>
                <w:rFonts w:ascii="Gill Sans MT" w:hAnsi="Gill Sans MT" w:cs="Arial"/>
                <w:b/>
              </w:rPr>
            </w:pPr>
            <w:r w:rsidRPr="00FF323C">
              <w:rPr>
                <w:rFonts w:ascii="Gill Sans MT" w:hAnsi="Gill Sans MT" w:cs="Arial"/>
                <w:b/>
              </w:rPr>
              <w:t>ENGAGING</w:t>
            </w:r>
          </w:p>
          <w:p w:rsidR="006D75BD" w:rsidRPr="00FF323C" w:rsidRDefault="006D75BD" w:rsidP="006D75BD">
            <w:pPr>
              <w:numPr>
                <w:ilvl w:val="0"/>
                <w:numId w:val="22"/>
              </w:numPr>
              <w:suppressAutoHyphens w:val="0"/>
              <w:spacing w:line="276" w:lineRule="auto"/>
              <w:jc w:val="both"/>
              <w:rPr>
                <w:rFonts w:ascii="Gill Sans MT" w:hAnsi="Gill Sans MT" w:cs="Arial"/>
              </w:rPr>
            </w:pPr>
            <w:r w:rsidRPr="00FF323C">
              <w:rPr>
                <w:rFonts w:ascii="Gill Sans MT" w:hAnsi="Gill Sans MT" w:cs="Arial"/>
              </w:rPr>
              <w:lastRenderedPageBreak/>
              <w:t>Working effectively with others: Works collaboratively to achieve shared goals and thrives on diversity of people and perspectives. Knows when to lead and when to follow and how to ensure effective cross- boundary working.</w:t>
            </w:r>
          </w:p>
          <w:p w:rsidR="006D75BD" w:rsidRPr="00FF323C" w:rsidRDefault="006D75BD" w:rsidP="006D75BD">
            <w:pPr>
              <w:numPr>
                <w:ilvl w:val="0"/>
                <w:numId w:val="22"/>
              </w:numPr>
              <w:suppressAutoHyphens w:val="0"/>
              <w:spacing w:line="276" w:lineRule="auto"/>
              <w:jc w:val="both"/>
              <w:rPr>
                <w:rFonts w:ascii="Gill Sans MT" w:hAnsi="Gill Sans MT" w:cs="Arial"/>
              </w:rPr>
            </w:pPr>
            <w:r w:rsidRPr="00FF323C">
              <w:rPr>
                <w:rFonts w:ascii="Gill Sans MT" w:hAnsi="Gill Sans MT" w:cs="Arial"/>
              </w:rPr>
              <w:t>Communicating with Impact: Communicates clearly and confidently with others to engage and Influence, Promotes dialogue and ensures timely and appropriate messages, building confidence and trust with others.</w:t>
            </w:r>
          </w:p>
          <w:p w:rsidR="006D75BD" w:rsidRPr="00FF323C" w:rsidRDefault="006D75BD" w:rsidP="006D75BD">
            <w:pPr>
              <w:suppressAutoHyphens w:val="0"/>
              <w:spacing w:line="276" w:lineRule="auto"/>
              <w:ind w:left="785"/>
              <w:jc w:val="both"/>
              <w:rPr>
                <w:rFonts w:ascii="Gill Sans MT" w:hAnsi="Gill Sans MT" w:cs="Arial"/>
              </w:rPr>
            </w:pPr>
          </w:p>
        </w:tc>
      </w:tr>
      <w:tr w:rsidR="00496927" w:rsidRPr="00FF323C" w:rsidTr="0053515C">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496927" w:rsidP="006D75BD">
            <w:pPr>
              <w:snapToGrid w:val="0"/>
              <w:spacing w:line="276" w:lineRule="auto"/>
              <w:rPr>
                <w:rFonts w:ascii="Gill Sans MT" w:hAnsi="Gill Sans MT" w:cs="Arial"/>
                <w:b/>
                <w:bCs/>
              </w:rPr>
            </w:pPr>
            <w:r w:rsidRPr="00FF323C">
              <w:rPr>
                <w:rFonts w:ascii="Gill Sans MT" w:hAnsi="Gill Sans MT" w:cs="Arial"/>
                <w:b/>
                <w:bCs/>
              </w:rPr>
              <w:lastRenderedPageBreak/>
              <w:t>QUALIFICATIONS AND EXPERIENCE</w:t>
            </w:r>
          </w:p>
          <w:p w:rsidR="007E2418" w:rsidRPr="00FF323C" w:rsidRDefault="007E2418" w:rsidP="006D75BD">
            <w:pPr>
              <w:snapToGrid w:val="0"/>
              <w:spacing w:line="276" w:lineRule="auto"/>
              <w:rPr>
                <w:rFonts w:ascii="Gill Sans MT" w:hAnsi="Gill Sans MT" w:cs="Arial"/>
                <w:b/>
                <w:bCs/>
              </w:rPr>
            </w:pPr>
          </w:p>
          <w:p w:rsidR="007E2418" w:rsidRPr="00FF323C" w:rsidRDefault="007E2418" w:rsidP="006D75BD">
            <w:pPr>
              <w:snapToGrid w:val="0"/>
              <w:spacing w:line="276" w:lineRule="auto"/>
              <w:rPr>
                <w:rFonts w:ascii="Gill Sans MT" w:hAnsi="Gill Sans MT" w:cs="Arial"/>
                <w:b/>
                <w:bCs/>
              </w:rPr>
            </w:pPr>
            <w:r w:rsidRPr="00FF323C">
              <w:rPr>
                <w:rFonts w:ascii="Gill Sans MT" w:hAnsi="Gill Sans MT" w:cs="Arial"/>
                <w:b/>
                <w:bCs/>
              </w:rPr>
              <w:t>Essential</w:t>
            </w:r>
          </w:p>
          <w:p w:rsidR="000D3EBA" w:rsidRPr="00FF323C" w:rsidRDefault="002E5185" w:rsidP="006D75BD">
            <w:pPr>
              <w:numPr>
                <w:ilvl w:val="0"/>
                <w:numId w:val="12"/>
              </w:numPr>
              <w:suppressAutoHyphens w:val="0"/>
              <w:spacing w:line="276" w:lineRule="auto"/>
              <w:jc w:val="both"/>
              <w:rPr>
                <w:rFonts w:ascii="Gill Sans MT" w:hAnsi="Gill Sans MT"/>
                <w:lang w:eastAsia="en-GB"/>
              </w:rPr>
            </w:pPr>
            <w:r>
              <w:rPr>
                <w:rFonts w:ascii="Gill Sans MT" w:hAnsi="Gill Sans MT"/>
                <w:lang w:eastAsia="en-GB"/>
              </w:rPr>
              <w:t>Degree</w:t>
            </w:r>
            <w:r w:rsidR="00033CCB">
              <w:rPr>
                <w:rFonts w:ascii="Gill Sans MT" w:hAnsi="Gill Sans MT"/>
                <w:lang w:eastAsia="en-GB"/>
              </w:rPr>
              <w:t xml:space="preserve"> in</w:t>
            </w:r>
            <w:r w:rsidR="00DA1203" w:rsidRPr="00FF323C">
              <w:rPr>
                <w:rFonts w:ascii="Gill Sans MT" w:hAnsi="Gill Sans MT"/>
                <w:lang w:eastAsia="en-GB"/>
              </w:rPr>
              <w:t xml:space="preserve"> Nutrition and Dietetics from a recognised institution</w:t>
            </w:r>
            <w:r>
              <w:rPr>
                <w:rFonts w:ascii="Gill Sans MT" w:hAnsi="Gill Sans MT"/>
                <w:lang w:eastAsia="en-GB"/>
              </w:rPr>
              <w:t>, Registered with KNDI</w:t>
            </w:r>
          </w:p>
          <w:p w:rsidR="000D3EBA" w:rsidRPr="00FF323C" w:rsidRDefault="000D3EBA" w:rsidP="006D75BD">
            <w:pPr>
              <w:numPr>
                <w:ilvl w:val="0"/>
                <w:numId w:val="12"/>
              </w:numPr>
              <w:suppressAutoHyphens w:val="0"/>
              <w:spacing w:line="276" w:lineRule="auto"/>
              <w:jc w:val="both"/>
              <w:rPr>
                <w:rFonts w:ascii="Gill Sans MT" w:hAnsi="Gill Sans MT"/>
                <w:lang w:eastAsia="en-GB"/>
              </w:rPr>
            </w:pPr>
            <w:r w:rsidRPr="00FF323C">
              <w:rPr>
                <w:rFonts w:ascii="Gill Sans MT" w:hAnsi="Gill Sans MT"/>
                <w:lang w:eastAsia="en-GB"/>
              </w:rPr>
              <w:t>Minimum</w:t>
            </w:r>
            <w:r w:rsidR="00C22BE0">
              <w:rPr>
                <w:rFonts w:ascii="Gill Sans MT" w:hAnsi="Gill Sans MT"/>
                <w:lang w:eastAsia="en-GB"/>
              </w:rPr>
              <w:t xml:space="preserve"> 1</w:t>
            </w:r>
            <w:r w:rsidR="0053515C" w:rsidRPr="00FF323C">
              <w:rPr>
                <w:rFonts w:ascii="Gill Sans MT" w:hAnsi="Gill Sans MT"/>
                <w:lang w:eastAsia="en-GB"/>
              </w:rPr>
              <w:t xml:space="preserve"> years</w:t>
            </w:r>
            <w:r w:rsidRPr="00FF323C">
              <w:rPr>
                <w:rFonts w:ascii="Gill Sans MT" w:hAnsi="Gill Sans MT"/>
                <w:lang w:eastAsia="en-GB"/>
              </w:rPr>
              <w:t xml:space="preserve"> of relevant professional work experience in </w:t>
            </w:r>
            <w:r w:rsidR="001C17B4">
              <w:rPr>
                <w:rFonts w:ascii="Gill Sans MT" w:hAnsi="Gill Sans MT"/>
                <w:lang w:eastAsia="en-GB"/>
              </w:rPr>
              <w:t xml:space="preserve">health and nutrition programming in Humanitarian context. </w:t>
            </w:r>
          </w:p>
          <w:p w:rsidR="00C22BE0" w:rsidRDefault="007E2418" w:rsidP="00CC0F87">
            <w:pPr>
              <w:numPr>
                <w:ilvl w:val="0"/>
                <w:numId w:val="12"/>
              </w:numPr>
              <w:suppressAutoHyphens w:val="0"/>
              <w:spacing w:line="276" w:lineRule="auto"/>
              <w:jc w:val="both"/>
              <w:rPr>
                <w:rFonts w:ascii="Gill Sans MT" w:hAnsi="Gill Sans MT"/>
                <w:lang w:eastAsia="en-GB"/>
              </w:rPr>
            </w:pPr>
            <w:r w:rsidRPr="00C22BE0">
              <w:rPr>
                <w:rFonts w:ascii="Gill Sans MT" w:hAnsi="Gill Sans MT"/>
                <w:lang w:eastAsia="en-GB"/>
              </w:rPr>
              <w:t xml:space="preserve"> understanding of the MOH and county health departments</w:t>
            </w:r>
          </w:p>
          <w:p w:rsidR="000D3EBA" w:rsidRPr="00C22BE0" w:rsidRDefault="000D3EBA" w:rsidP="00CC0F87">
            <w:pPr>
              <w:numPr>
                <w:ilvl w:val="0"/>
                <w:numId w:val="12"/>
              </w:numPr>
              <w:suppressAutoHyphens w:val="0"/>
              <w:spacing w:line="276" w:lineRule="auto"/>
              <w:jc w:val="both"/>
              <w:rPr>
                <w:rFonts w:ascii="Gill Sans MT" w:hAnsi="Gill Sans MT"/>
                <w:lang w:eastAsia="en-GB"/>
              </w:rPr>
            </w:pPr>
            <w:r w:rsidRPr="00C22BE0">
              <w:rPr>
                <w:rFonts w:ascii="Gill Sans MT" w:hAnsi="Gill Sans MT"/>
                <w:lang w:eastAsia="en-GB"/>
              </w:rPr>
              <w:t xml:space="preserve">Effective working relationships with stakeholders from </w:t>
            </w:r>
            <w:r w:rsidR="00C22BE0">
              <w:rPr>
                <w:rFonts w:ascii="Gill Sans MT" w:hAnsi="Gill Sans MT"/>
                <w:lang w:eastAsia="en-GB"/>
              </w:rPr>
              <w:t xml:space="preserve">government agencies </w:t>
            </w:r>
            <w:r w:rsidRPr="00C22BE0">
              <w:rPr>
                <w:rFonts w:ascii="Gill Sans MT" w:hAnsi="Gill Sans MT"/>
                <w:lang w:eastAsia="en-GB"/>
              </w:rPr>
              <w:t>and opinion-leaders</w:t>
            </w:r>
            <w:r w:rsidR="00073A32" w:rsidRPr="00C22BE0">
              <w:rPr>
                <w:rFonts w:ascii="Gill Sans MT" w:hAnsi="Gill Sans MT"/>
                <w:lang w:eastAsia="en-GB"/>
              </w:rPr>
              <w:t xml:space="preserve">. </w:t>
            </w:r>
          </w:p>
          <w:p w:rsidR="00227D72" w:rsidRPr="00FF323C" w:rsidRDefault="000D3EBA" w:rsidP="006D75BD">
            <w:pPr>
              <w:numPr>
                <w:ilvl w:val="0"/>
                <w:numId w:val="12"/>
              </w:numPr>
              <w:suppressAutoHyphens w:val="0"/>
              <w:spacing w:line="276" w:lineRule="auto"/>
              <w:jc w:val="both"/>
              <w:rPr>
                <w:rFonts w:ascii="Gill Sans MT" w:hAnsi="Gill Sans MT"/>
                <w:lang w:eastAsia="en-GB"/>
              </w:rPr>
            </w:pPr>
            <w:r w:rsidRPr="00FF323C">
              <w:rPr>
                <w:rFonts w:ascii="Gill Sans MT" w:hAnsi="Gill Sans MT"/>
                <w:lang w:eastAsia="en-GB"/>
              </w:rPr>
              <w:t xml:space="preserve">Experience in </w:t>
            </w:r>
            <w:r w:rsidR="00073A32" w:rsidRPr="00FF323C">
              <w:rPr>
                <w:rFonts w:ascii="Gill Sans MT" w:hAnsi="Gill Sans MT"/>
                <w:lang w:eastAsia="en-GB"/>
              </w:rPr>
              <w:t>training and capacity building.</w:t>
            </w:r>
            <w:r w:rsidRPr="00FF323C">
              <w:rPr>
                <w:rFonts w:ascii="Gill Sans MT" w:hAnsi="Gill Sans MT"/>
                <w:lang w:eastAsia="en-GB"/>
              </w:rPr>
              <w:t xml:space="preserve"> </w:t>
            </w:r>
          </w:p>
          <w:p w:rsidR="00DA1203" w:rsidRPr="00FF323C" w:rsidRDefault="007E2418" w:rsidP="006D75BD">
            <w:pPr>
              <w:numPr>
                <w:ilvl w:val="0"/>
                <w:numId w:val="12"/>
              </w:numPr>
              <w:suppressAutoHyphens w:val="0"/>
              <w:spacing w:line="276" w:lineRule="auto"/>
              <w:jc w:val="both"/>
              <w:rPr>
                <w:rFonts w:ascii="Gill Sans MT" w:hAnsi="Gill Sans MT"/>
                <w:lang w:eastAsia="en-GB"/>
              </w:rPr>
            </w:pPr>
            <w:r w:rsidRPr="00FF323C">
              <w:rPr>
                <w:rFonts w:ascii="Gill Sans MT" w:hAnsi="Gill Sans MT"/>
                <w:lang w:eastAsia="en-GB"/>
              </w:rPr>
              <w:t xml:space="preserve">Strong leadership and interpersonal skills. </w:t>
            </w:r>
          </w:p>
          <w:p w:rsidR="007E2418" w:rsidRPr="00FF323C" w:rsidRDefault="007E2418" w:rsidP="006D75BD">
            <w:pPr>
              <w:numPr>
                <w:ilvl w:val="0"/>
                <w:numId w:val="12"/>
              </w:numPr>
              <w:suppressAutoHyphens w:val="0"/>
              <w:spacing w:line="276" w:lineRule="auto"/>
              <w:jc w:val="both"/>
              <w:rPr>
                <w:rFonts w:ascii="Gill Sans MT" w:hAnsi="Gill Sans MT"/>
                <w:lang w:eastAsia="en-GB"/>
              </w:rPr>
            </w:pPr>
            <w:r w:rsidRPr="00FF323C">
              <w:rPr>
                <w:rFonts w:ascii="Gill Sans MT" w:hAnsi="Gill Sans MT"/>
                <w:lang w:eastAsia="en-GB"/>
              </w:rPr>
              <w:t>Demonstrated ability to build and maintain relationships with a wide array of organizations</w:t>
            </w:r>
          </w:p>
          <w:p w:rsidR="007E2418" w:rsidRPr="00FF323C" w:rsidRDefault="007E2418" w:rsidP="006D75BD">
            <w:pPr>
              <w:numPr>
                <w:ilvl w:val="0"/>
                <w:numId w:val="12"/>
              </w:numPr>
              <w:suppressAutoHyphens w:val="0"/>
              <w:spacing w:line="276" w:lineRule="auto"/>
              <w:jc w:val="both"/>
              <w:rPr>
                <w:rFonts w:ascii="Gill Sans MT" w:hAnsi="Gill Sans MT"/>
                <w:lang w:eastAsia="en-GB"/>
              </w:rPr>
            </w:pPr>
            <w:r w:rsidRPr="00FF323C">
              <w:rPr>
                <w:rFonts w:ascii="Gill Sans MT" w:hAnsi="Gill Sans MT"/>
                <w:lang w:eastAsia="en-GB"/>
              </w:rPr>
              <w:t>Excellent written and oral communication skills.</w:t>
            </w:r>
          </w:p>
          <w:p w:rsidR="00ED49D0" w:rsidRPr="00FF323C" w:rsidRDefault="007E2418" w:rsidP="006D75BD">
            <w:pPr>
              <w:pStyle w:val="NormalWeb"/>
              <w:spacing w:before="0" w:beforeAutospacing="0" w:after="0" w:afterAutospacing="0" w:line="276" w:lineRule="auto"/>
              <w:rPr>
                <w:rFonts w:ascii="Gill Sans MT" w:hAnsi="Gill Sans MT"/>
              </w:rPr>
            </w:pPr>
            <w:r w:rsidRPr="00FF323C">
              <w:rPr>
                <w:rFonts w:ascii="Gill Sans MT" w:hAnsi="Gill Sans MT"/>
                <w:b/>
              </w:rPr>
              <w:t>D</w:t>
            </w:r>
            <w:r w:rsidR="00ED49D0" w:rsidRPr="00FF323C">
              <w:rPr>
                <w:rFonts w:ascii="Gill Sans MT" w:hAnsi="Gill Sans MT"/>
                <w:b/>
              </w:rPr>
              <w:t>esirable</w:t>
            </w:r>
          </w:p>
          <w:p w:rsidR="00332996" w:rsidRDefault="00332996" w:rsidP="006D75BD">
            <w:pPr>
              <w:numPr>
                <w:ilvl w:val="0"/>
                <w:numId w:val="3"/>
              </w:numPr>
              <w:suppressAutoHyphens w:val="0"/>
              <w:spacing w:line="276" w:lineRule="auto"/>
              <w:jc w:val="both"/>
              <w:rPr>
                <w:rFonts w:ascii="Gill Sans MT" w:hAnsi="Gill Sans MT" w:cs="Arial"/>
              </w:rPr>
            </w:pPr>
            <w:r>
              <w:rPr>
                <w:rFonts w:ascii="Gill Sans MT" w:hAnsi="Gill Sans MT" w:cs="Arial"/>
              </w:rPr>
              <w:t>Female Candidate are encouraged to Apply</w:t>
            </w:r>
          </w:p>
          <w:p w:rsidR="00227D72" w:rsidRPr="00FF323C" w:rsidRDefault="00ED49D0" w:rsidP="006D75BD">
            <w:pPr>
              <w:numPr>
                <w:ilvl w:val="0"/>
                <w:numId w:val="3"/>
              </w:numPr>
              <w:suppressAutoHyphens w:val="0"/>
              <w:spacing w:line="276" w:lineRule="auto"/>
              <w:jc w:val="both"/>
              <w:rPr>
                <w:rFonts w:ascii="Gill Sans MT" w:hAnsi="Gill Sans MT" w:cs="Arial"/>
              </w:rPr>
            </w:pPr>
            <w:r w:rsidRPr="00FF323C">
              <w:rPr>
                <w:rFonts w:ascii="Gill Sans MT" w:hAnsi="Gill Sans MT" w:cs="Arial"/>
              </w:rPr>
              <w:t xml:space="preserve">Good knowledge of the </w:t>
            </w:r>
            <w:r w:rsidR="00A26B02" w:rsidRPr="00FF323C">
              <w:rPr>
                <w:rFonts w:ascii="Gill Sans MT" w:hAnsi="Gill Sans MT" w:cs="Arial"/>
              </w:rPr>
              <w:t xml:space="preserve">nutrition and </w:t>
            </w:r>
            <w:r w:rsidRPr="00FF323C">
              <w:rPr>
                <w:rFonts w:ascii="Gill Sans MT" w:hAnsi="Gill Sans MT" w:cs="Arial"/>
              </w:rPr>
              <w:t>health field</w:t>
            </w:r>
            <w:r w:rsidR="00227D72" w:rsidRPr="00FF323C">
              <w:rPr>
                <w:rFonts w:ascii="Gill Sans MT" w:hAnsi="Gill Sans MT" w:cs="Arial"/>
              </w:rPr>
              <w:t>.</w:t>
            </w:r>
            <w:r w:rsidRPr="00FF323C">
              <w:rPr>
                <w:rFonts w:ascii="Gill Sans MT" w:hAnsi="Gill Sans MT" w:cs="Arial"/>
              </w:rPr>
              <w:t xml:space="preserve"> </w:t>
            </w:r>
          </w:p>
          <w:p w:rsidR="00496927" w:rsidRPr="00FF323C" w:rsidRDefault="00ED49D0" w:rsidP="006D75BD">
            <w:pPr>
              <w:numPr>
                <w:ilvl w:val="0"/>
                <w:numId w:val="3"/>
              </w:numPr>
              <w:suppressAutoHyphens w:val="0"/>
              <w:spacing w:line="276" w:lineRule="auto"/>
              <w:jc w:val="both"/>
              <w:rPr>
                <w:rFonts w:ascii="Gill Sans MT" w:hAnsi="Gill Sans MT" w:cs="Arial"/>
              </w:rPr>
            </w:pPr>
            <w:r w:rsidRPr="00FF323C">
              <w:rPr>
                <w:rFonts w:ascii="Gill Sans MT" w:hAnsi="Gill Sans MT" w:cs="Arial"/>
              </w:rPr>
              <w:t>Good presentation and persuasion skills.</w:t>
            </w:r>
          </w:p>
          <w:p w:rsidR="00A26B02" w:rsidRPr="00FF323C" w:rsidRDefault="00A26B02" w:rsidP="006D75BD">
            <w:pPr>
              <w:numPr>
                <w:ilvl w:val="0"/>
                <w:numId w:val="3"/>
              </w:numPr>
              <w:suppressAutoHyphens w:val="0"/>
              <w:spacing w:line="276" w:lineRule="auto"/>
              <w:jc w:val="both"/>
              <w:rPr>
                <w:rFonts w:ascii="Gill Sans MT" w:hAnsi="Gill Sans MT" w:cs="Arial"/>
              </w:rPr>
            </w:pPr>
            <w:r w:rsidRPr="00FF323C">
              <w:rPr>
                <w:rFonts w:ascii="Gill Sans MT" w:hAnsi="Gill Sans MT" w:cs="Arial"/>
              </w:rPr>
              <w:t>Experience of policy research, having written and published policy reports and briefings and evaluating evidence of their impact.</w:t>
            </w:r>
          </w:p>
          <w:p w:rsidR="00A26B02" w:rsidRPr="00FF323C" w:rsidRDefault="00A26B02" w:rsidP="006D75BD">
            <w:pPr>
              <w:suppressAutoHyphens w:val="0"/>
              <w:spacing w:line="276" w:lineRule="auto"/>
              <w:ind w:left="720"/>
              <w:jc w:val="both"/>
              <w:rPr>
                <w:rFonts w:ascii="Gill Sans MT" w:hAnsi="Gill Sans MT" w:cs="Arial"/>
              </w:rPr>
            </w:pPr>
          </w:p>
        </w:tc>
      </w:tr>
      <w:tr w:rsidR="00496927" w:rsidRPr="00FF323C" w:rsidTr="0053515C">
        <w:tc>
          <w:tcPr>
            <w:tcW w:w="10710" w:type="dxa"/>
            <w:gridSpan w:val="2"/>
            <w:tcBorders>
              <w:top w:val="single" w:sz="4" w:space="0" w:color="000000"/>
              <w:left w:val="single" w:sz="4" w:space="0" w:color="000000"/>
              <w:bottom w:val="single" w:sz="4" w:space="0" w:color="000000"/>
              <w:right w:val="single" w:sz="4" w:space="0" w:color="000000"/>
            </w:tcBorders>
          </w:tcPr>
          <w:p w:rsidR="00496927" w:rsidRPr="00FF323C" w:rsidRDefault="00496927" w:rsidP="006D75BD">
            <w:pPr>
              <w:keepNext/>
              <w:tabs>
                <w:tab w:val="left" w:pos="1276"/>
              </w:tabs>
              <w:snapToGrid w:val="0"/>
              <w:spacing w:before="120" w:after="120" w:line="276" w:lineRule="auto"/>
              <w:outlineLvl w:val="2"/>
              <w:rPr>
                <w:rFonts w:ascii="Gill Sans MT" w:hAnsi="Gill Sans MT" w:cs="Arial"/>
                <w:b/>
                <w:bCs/>
              </w:rPr>
            </w:pPr>
            <w:r w:rsidRPr="00FF323C">
              <w:rPr>
                <w:rFonts w:ascii="Gill Sans MT" w:hAnsi="Gill Sans MT" w:cs="Arial"/>
                <w:b/>
                <w:bCs/>
              </w:rPr>
              <w:t xml:space="preserve">Date of issue:                Author : </w:t>
            </w:r>
          </w:p>
        </w:tc>
      </w:tr>
    </w:tbl>
    <w:p w:rsidR="00496927" w:rsidRPr="00FF323C" w:rsidRDefault="00496927" w:rsidP="006D75BD">
      <w:pPr>
        <w:spacing w:line="276" w:lineRule="auto"/>
        <w:rPr>
          <w:rFonts w:ascii="Gill Sans MT" w:hAnsi="Gill Sans MT" w:cs="Arial"/>
        </w:rPr>
      </w:pPr>
    </w:p>
    <w:sectPr w:rsidR="00496927" w:rsidRPr="00FF323C" w:rsidSect="00126DA4">
      <w:headerReference w:type="default" r:id="rId7"/>
      <w:footerReference w:type="default" r:id="rId8"/>
      <w:pgSz w:w="11905" w:h="16837" w:code="9"/>
      <w:pgMar w:top="1282" w:right="1440"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00" w:rsidRDefault="00594D00">
      <w:r>
        <w:separator/>
      </w:r>
    </w:p>
  </w:endnote>
  <w:endnote w:type="continuationSeparator" w:id="0">
    <w:p w:rsidR="00594D00" w:rsidRDefault="0059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927" w:rsidRDefault="00496927">
    <w:pPr>
      <w:pStyle w:val="Footer"/>
      <w:pBdr>
        <w:top w:val="single" w:sz="4" w:space="0" w:color="000000"/>
      </w:pBdr>
      <w:ind w:left="-142"/>
      <w:rPr>
        <w:rFonts w:ascii="Gill Sans MT" w:hAnsi="Gill Sans MT" w:cs="Gill Sans MT"/>
        <w:b/>
        <w:bCs/>
        <w:i/>
        <w:iCs/>
        <w:smallCaps/>
        <w:sz w:val="20"/>
        <w:szCs w:val="20"/>
      </w:rPr>
    </w:pPr>
    <w:r>
      <w:rPr>
        <w:rFonts w:ascii="Gill Sans MT" w:hAnsi="Gill Sans MT" w:cs="Gill Sans MT"/>
        <w:b/>
        <w:bCs/>
        <w:i/>
        <w:iCs/>
        <w:smallCaps/>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00" w:rsidRDefault="00594D00">
      <w:r>
        <w:separator/>
      </w:r>
    </w:p>
  </w:footnote>
  <w:footnote w:type="continuationSeparator" w:id="0">
    <w:p w:rsidR="00594D00" w:rsidRDefault="0059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927" w:rsidRPr="00AC4B72" w:rsidRDefault="00496927">
    <w:pPr>
      <w:pStyle w:val="Header"/>
      <w:ind w:left="-142"/>
      <w:jc w:val="center"/>
      <w:rPr>
        <w:rFonts w:ascii="Gill Sans Woodblock" w:hAnsi="Gill Sans Woodblock" w:cs="Gill Sans Woodblock"/>
        <w:b/>
        <w:bCs/>
        <w:smallCaps/>
        <w:sz w:val="28"/>
        <w:szCs w:val="28"/>
      </w:rPr>
    </w:pPr>
    <w:r w:rsidRPr="00AC4B72">
      <w:rPr>
        <w:rFonts w:ascii="Gill Sans Woodblock" w:hAnsi="Gill Sans Woodblock" w:cs="Gill Sans Woodblock"/>
        <w:b/>
        <w:bCs/>
        <w:smallCaps/>
        <w:sz w:val="28"/>
        <w:szCs w:val="28"/>
      </w:rPr>
      <w:t>Save The Children</w:t>
    </w:r>
  </w:p>
  <w:p w:rsidR="00496927" w:rsidRPr="00AC4B72" w:rsidRDefault="00496927">
    <w:pPr>
      <w:pStyle w:val="Header"/>
      <w:ind w:left="0"/>
      <w:jc w:val="center"/>
      <w:rPr>
        <w:rFonts w:ascii="Gill Sans Woodblock" w:hAnsi="Gill Sans Woodblock" w:cs="Gill Sans Woodblock"/>
        <w:b/>
        <w:bCs/>
        <w:smallCaps/>
      </w:rPr>
    </w:pPr>
    <w:r w:rsidRPr="00AC4B72">
      <w:rPr>
        <w:rFonts w:ascii="Gill Sans Woodblock" w:hAnsi="Gill Sans Woodblock" w:cs="Gill Sans Woodblock"/>
        <w:b/>
        <w:bCs/>
        <w:smallCaps/>
      </w:rPr>
      <w:t>ROLE PROFILE</w:t>
    </w:r>
  </w:p>
  <w:p w:rsidR="00496927" w:rsidRDefault="00496927">
    <w:pPr>
      <w:pStyle w:val="Header"/>
      <w:ind w:left="0"/>
      <w:jc w:val="center"/>
      <w:rPr>
        <w:rFonts w:ascii="Gill Sans MT" w:hAnsi="Gill Sans MT" w:cs="Gill Sans MT"/>
        <w:b/>
        <w:bCs/>
        <w:smallCaps/>
      </w:rPr>
    </w:pPr>
    <w:r>
      <w:rPr>
        <w:rFonts w:ascii="Gill Sans MT" w:hAnsi="Gill Sans MT" w:cs="Gill Sans MT"/>
        <w:b/>
        <w:bCs/>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cs="Symbol"/>
      </w:rPr>
    </w:lvl>
  </w:abstractNum>
  <w:abstractNum w:abstractNumId="1"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cs="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cs="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cs="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cs="Symbol"/>
      </w:rPr>
    </w:lvl>
  </w:abstractNum>
  <w:abstractNum w:abstractNumId="9" w15:restartNumberingAfterBreak="0">
    <w:nsid w:val="01FD6BA5"/>
    <w:multiLevelType w:val="hybridMultilevel"/>
    <w:tmpl w:val="C2941DB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A06ED0"/>
    <w:multiLevelType w:val="multilevel"/>
    <w:tmpl w:val="C7F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A97B3F"/>
    <w:multiLevelType w:val="hybridMultilevel"/>
    <w:tmpl w:val="EF5ACDCE"/>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2" w15:restartNumberingAfterBreak="0">
    <w:nsid w:val="15227FF3"/>
    <w:multiLevelType w:val="hybridMultilevel"/>
    <w:tmpl w:val="C722D6F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3" w15:restartNumberingAfterBreak="0">
    <w:nsid w:val="162A7B83"/>
    <w:multiLevelType w:val="hybridMultilevel"/>
    <w:tmpl w:val="9CF6F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A1CFE"/>
    <w:multiLevelType w:val="multilevel"/>
    <w:tmpl w:val="C4E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87FF3"/>
    <w:multiLevelType w:val="hybridMultilevel"/>
    <w:tmpl w:val="B73E7E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5292"/>
    <w:multiLevelType w:val="multilevel"/>
    <w:tmpl w:val="EBE6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B1C8C"/>
    <w:multiLevelType w:val="hybridMultilevel"/>
    <w:tmpl w:val="0A7EC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B6954"/>
    <w:multiLevelType w:val="hybridMultilevel"/>
    <w:tmpl w:val="0BA87E88"/>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start w:val="1"/>
      <w:numFmt w:val="bullet"/>
      <w:lvlText w:val=""/>
      <w:lvlJc w:val="left"/>
      <w:pPr>
        <w:ind w:left="2907" w:hanging="360"/>
      </w:pPr>
      <w:rPr>
        <w:rFonts w:ascii="Symbol" w:hAnsi="Symbol" w:hint="default"/>
      </w:rPr>
    </w:lvl>
    <w:lvl w:ilvl="4" w:tplc="04090003">
      <w:start w:val="1"/>
      <w:numFmt w:val="bullet"/>
      <w:lvlText w:val="o"/>
      <w:lvlJc w:val="left"/>
      <w:pPr>
        <w:ind w:left="3627" w:hanging="360"/>
      </w:pPr>
      <w:rPr>
        <w:rFonts w:ascii="Courier New" w:hAnsi="Courier New" w:cs="Courier New" w:hint="default"/>
      </w:rPr>
    </w:lvl>
    <w:lvl w:ilvl="5" w:tplc="04090005">
      <w:start w:val="1"/>
      <w:numFmt w:val="bullet"/>
      <w:lvlText w:val=""/>
      <w:lvlJc w:val="left"/>
      <w:pPr>
        <w:ind w:left="4347" w:hanging="360"/>
      </w:pPr>
      <w:rPr>
        <w:rFonts w:ascii="Wingdings" w:hAnsi="Wingdings" w:hint="default"/>
      </w:rPr>
    </w:lvl>
    <w:lvl w:ilvl="6" w:tplc="04090001">
      <w:start w:val="1"/>
      <w:numFmt w:val="bullet"/>
      <w:lvlText w:val=""/>
      <w:lvlJc w:val="left"/>
      <w:pPr>
        <w:ind w:left="5067" w:hanging="360"/>
      </w:pPr>
      <w:rPr>
        <w:rFonts w:ascii="Symbol" w:hAnsi="Symbol" w:hint="default"/>
      </w:rPr>
    </w:lvl>
    <w:lvl w:ilvl="7" w:tplc="04090003">
      <w:start w:val="1"/>
      <w:numFmt w:val="bullet"/>
      <w:lvlText w:val="o"/>
      <w:lvlJc w:val="left"/>
      <w:pPr>
        <w:ind w:left="5787" w:hanging="360"/>
      </w:pPr>
      <w:rPr>
        <w:rFonts w:ascii="Courier New" w:hAnsi="Courier New" w:cs="Courier New" w:hint="default"/>
      </w:rPr>
    </w:lvl>
    <w:lvl w:ilvl="8" w:tplc="04090005">
      <w:start w:val="1"/>
      <w:numFmt w:val="bullet"/>
      <w:lvlText w:val=""/>
      <w:lvlJc w:val="left"/>
      <w:pPr>
        <w:ind w:left="6507" w:hanging="360"/>
      </w:pPr>
      <w:rPr>
        <w:rFonts w:ascii="Wingdings" w:hAnsi="Wingdings" w:hint="default"/>
      </w:rPr>
    </w:lvl>
  </w:abstractNum>
  <w:abstractNum w:abstractNumId="19" w15:restartNumberingAfterBreak="0">
    <w:nsid w:val="50284D6F"/>
    <w:multiLevelType w:val="multilevel"/>
    <w:tmpl w:val="BED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23CE0"/>
    <w:multiLevelType w:val="hybridMultilevel"/>
    <w:tmpl w:val="357A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1563B"/>
    <w:multiLevelType w:val="multilevel"/>
    <w:tmpl w:val="AFC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6072D6"/>
    <w:multiLevelType w:val="multilevel"/>
    <w:tmpl w:val="86A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30524"/>
    <w:multiLevelType w:val="multilevel"/>
    <w:tmpl w:val="E2B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4460B"/>
    <w:multiLevelType w:val="hybridMultilevel"/>
    <w:tmpl w:val="8D3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772C9"/>
    <w:multiLevelType w:val="hybridMultilevel"/>
    <w:tmpl w:val="8DD48E10"/>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E92B0F"/>
    <w:multiLevelType w:val="hybridMultilevel"/>
    <w:tmpl w:val="34C48EC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F4391"/>
    <w:multiLevelType w:val="hybridMultilevel"/>
    <w:tmpl w:val="D7AEC3E2"/>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8" w15:restartNumberingAfterBreak="0">
    <w:nsid w:val="76EE66E6"/>
    <w:multiLevelType w:val="multilevel"/>
    <w:tmpl w:val="84D8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4"/>
  </w:num>
  <w:num w:numId="5">
    <w:abstractNumId w:val="10"/>
  </w:num>
  <w:num w:numId="6">
    <w:abstractNumId w:val="20"/>
  </w:num>
  <w:num w:numId="7">
    <w:abstractNumId w:val="19"/>
  </w:num>
  <w:num w:numId="8">
    <w:abstractNumId w:val="22"/>
  </w:num>
  <w:num w:numId="9">
    <w:abstractNumId w:val="16"/>
  </w:num>
  <w:num w:numId="10">
    <w:abstractNumId w:val="23"/>
  </w:num>
  <w:num w:numId="11">
    <w:abstractNumId w:val="24"/>
  </w:num>
  <w:num w:numId="12">
    <w:abstractNumId w:val="28"/>
  </w:num>
  <w:num w:numId="13">
    <w:abstractNumId w:val="17"/>
  </w:num>
  <w:num w:numId="14">
    <w:abstractNumId w:val="21"/>
  </w:num>
  <w:num w:numId="15">
    <w:abstractNumId w:val="25"/>
  </w:num>
  <w:num w:numId="16">
    <w:abstractNumId w:val="26"/>
  </w:num>
  <w:num w:numId="17">
    <w:abstractNumId w:val="9"/>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53CA"/>
    <w:rsid w:val="00011858"/>
    <w:rsid w:val="000138CF"/>
    <w:rsid w:val="00015F8A"/>
    <w:rsid w:val="00016FEA"/>
    <w:rsid w:val="00023590"/>
    <w:rsid w:val="000266B3"/>
    <w:rsid w:val="00033CCB"/>
    <w:rsid w:val="00036F0A"/>
    <w:rsid w:val="00055F44"/>
    <w:rsid w:val="00057850"/>
    <w:rsid w:val="00060006"/>
    <w:rsid w:val="000601FD"/>
    <w:rsid w:val="000606A6"/>
    <w:rsid w:val="000629E0"/>
    <w:rsid w:val="00064B72"/>
    <w:rsid w:val="00073A32"/>
    <w:rsid w:val="00074966"/>
    <w:rsid w:val="000765CD"/>
    <w:rsid w:val="00076E34"/>
    <w:rsid w:val="00077881"/>
    <w:rsid w:val="00097113"/>
    <w:rsid w:val="00097F9F"/>
    <w:rsid w:val="000A2D33"/>
    <w:rsid w:val="000B248F"/>
    <w:rsid w:val="000B6D4C"/>
    <w:rsid w:val="000C232B"/>
    <w:rsid w:val="000C4626"/>
    <w:rsid w:val="000C719D"/>
    <w:rsid w:val="000C7B72"/>
    <w:rsid w:val="000D21AE"/>
    <w:rsid w:val="000D3EBA"/>
    <w:rsid w:val="000D7A22"/>
    <w:rsid w:val="000E513B"/>
    <w:rsid w:val="000F0E00"/>
    <w:rsid w:val="000F51E7"/>
    <w:rsid w:val="00103FF2"/>
    <w:rsid w:val="001202BD"/>
    <w:rsid w:val="00125606"/>
    <w:rsid w:val="00126DA4"/>
    <w:rsid w:val="001300C2"/>
    <w:rsid w:val="001377AE"/>
    <w:rsid w:val="00150670"/>
    <w:rsid w:val="001506D6"/>
    <w:rsid w:val="00160075"/>
    <w:rsid w:val="0016197D"/>
    <w:rsid w:val="0016437A"/>
    <w:rsid w:val="00170929"/>
    <w:rsid w:val="00187BE0"/>
    <w:rsid w:val="00192C8F"/>
    <w:rsid w:val="001941C8"/>
    <w:rsid w:val="001A3DE8"/>
    <w:rsid w:val="001A59EE"/>
    <w:rsid w:val="001A5E29"/>
    <w:rsid w:val="001C17B4"/>
    <w:rsid w:val="001C5C99"/>
    <w:rsid w:val="001D735B"/>
    <w:rsid w:val="001F1E7F"/>
    <w:rsid w:val="001F63C2"/>
    <w:rsid w:val="001F7591"/>
    <w:rsid w:val="001F7C4A"/>
    <w:rsid w:val="00201F25"/>
    <w:rsid w:val="00203099"/>
    <w:rsid w:val="00203B13"/>
    <w:rsid w:val="00207BE6"/>
    <w:rsid w:val="0021044D"/>
    <w:rsid w:val="00227D72"/>
    <w:rsid w:val="00233B17"/>
    <w:rsid w:val="0024597C"/>
    <w:rsid w:val="00247591"/>
    <w:rsid w:val="00261C9A"/>
    <w:rsid w:val="00265FCC"/>
    <w:rsid w:val="002820A1"/>
    <w:rsid w:val="002842E8"/>
    <w:rsid w:val="00286081"/>
    <w:rsid w:val="002867D2"/>
    <w:rsid w:val="00292141"/>
    <w:rsid w:val="002A7BCC"/>
    <w:rsid w:val="002B056D"/>
    <w:rsid w:val="002C3519"/>
    <w:rsid w:val="002D0DBD"/>
    <w:rsid w:val="002D76B8"/>
    <w:rsid w:val="002D778D"/>
    <w:rsid w:val="002E4538"/>
    <w:rsid w:val="002E5185"/>
    <w:rsid w:val="002F3679"/>
    <w:rsid w:val="002F5F26"/>
    <w:rsid w:val="00301EE2"/>
    <w:rsid w:val="003024F1"/>
    <w:rsid w:val="00306FB5"/>
    <w:rsid w:val="00307D2E"/>
    <w:rsid w:val="00321427"/>
    <w:rsid w:val="00332996"/>
    <w:rsid w:val="003345E2"/>
    <w:rsid w:val="00335832"/>
    <w:rsid w:val="00337D7E"/>
    <w:rsid w:val="00342D66"/>
    <w:rsid w:val="00344DBE"/>
    <w:rsid w:val="003511AC"/>
    <w:rsid w:val="003638CD"/>
    <w:rsid w:val="003743CA"/>
    <w:rsid w:val="00375AAA"/>
    <w:rsid w:val="003821C6"/>
    <w:rsid w:val="0038484E"/>
    <w:rsid w:val="003939FF"/>
    <w:rsid w:val="003A4133"/>
    <w:rsid w:val="003B5B86"/>
    <w:rsid w:val="003C5327"/>
    <w:rsid w:val="003C580D"/>
    <w:rsid w:val="003C6F0C"/>
    <w:rsid w:val="003D3D21"/>
    <w:rsid w:val="003D44FE"/>
    <w:rsid w:val="003D65B8"/>
    <w:rsid w:val="003D729B"/>
    <w:rsid w:val="003D79D9"/>
    <w:rsid w:val="003E7BDB"/>
    <w:rsid w:val="003F2859"/>
    <w:rsid w:val="00402191"/>
    <w:rsid w:val="00412891"/>
    <w:rsid w:val="004147FF"/>
    <w:rsid w:val="00421BCE"/>
    <w:rsid w:val="00425683"/>
    <w:rsid w:val="00441C58"/>
    <w:rsid w:val="0045258F"/>
    <w:rsid w:val="0045531C"/>
    <w:rsid w:val="00456673"/>
    <w:rsid w:val="00467E15"/>
    <w:rsid w:val="00484B48"/>
    <w:rsid w:val="00486E99"/>
    <w:rsid w:val="004946DA"/>
    <w:rsid w:val="00496927"/>
    <w:rsid w:val="004A5402"/>
    <w:rsid w:val="004B159A"/>
    <w:rsid w:val="004D08A1"/>
    <w:rsid w:val="004F2F6B"/>
    <w:rsid w:val="00506F67"/>
    <w:rsid w:val="00514012"/>
    <w:rsid w:val="005160F0"/>
    <w:rsid w:val="00523E95"/>
    <w:rsid w:val="00526A32"/>
    <w:rsid w:val="0053515C"/>
    <w:rsid w:val="00535FAB"/>
    <w:rsid w:val="00537A41"/>
    <w:rsid w:val="0054268E"/>
    <w:rsid w:val="005504C9"/>
    <w:rsid w:val="00550ACF"/>
    <w:rsid w:val="005551BA"/>
    <w:rsid w:val="00565819"/>
    <w:rsid w:val="00574A5B"/>
    <w:rsid w:val="005766B7"/>
    <w:rsid w:val="00583335"/>
    <w:rsid w:val="00584072"/>
    <w:rsid w:val="00587A5D"/>
    <w:rsid w:val="0059257D"/>
    <w:rsid w:val="00594D00"/>
    <w:rsid w:val="005953B6"/>
    <w:rsid w:val="005A12DD"/>
    <w:rsid w:val="005A4026"/>
    <w:rsid w:val="005D0CD5"/>
    <w:rsid w:val="005D699E"/>
    <w:rsid w:val="005F42C1"/>
    <w:rsid w:val="005F6666"/>
    <w:rsid w:val="00615778"/>
    <w:rsid w:val="00624CA4"/>
    <w:rsid w:val="00633BDD"/>
    <w:rsid w:val="00641D4E"/>
    <w:rsid w:val="006423B4"/>
    <w:rsid w:val="0064444C"/>
    <w:rsid w:val="006551A6"/>
    <w:rsid w:val="00655E4B"/>
    <w:rsid w:val="00676FD8"/>
    <w:rsid w:val="0067726E"/>
    <w:rsid w:val="00682048"/>
    <w:rsid w:val="006B409F"/>
    <w:rsid w:val="006C2999"/>
    <w:rsid w:val="006C7159"/>
    <w:rsid w:val="006C74AB"/>
    <w:rsid w:val="006D676B"/>
    <w:rsid w:val="006D75BD"/>
    <w:rsid w:val="006E66A4"/>
    <w:rsid w:val="00700581"/>
    <w:rsid w:val="00703A4F"/>
    <w:rsid w:val="00706227"/>
    <w:rsid w:val="007169A2"/>
    <w:rsid w:val="00717BCC"/>
    <w:rsid w:val="00723E41"/>
    <w:rsid w:val="007329CA"/>
    <w:rsid w:val="00733D58"/>
    <w:rsid w:val="00740397"/>
    <w:rsid w:val="00743C12"/>
    <w:rsid w:val="0075697E"/>
    <w:rsid w:val="00756D39"/>
    <w:rsid w:val="007629AB"/>
    <w:rsid w:val="007658F0"/>
    <w:rsid w:val="00770D8F"/>
    <w:rsid w:val="007736E8"/>
    <w:rsid w:val="00780F31"/>
    <w:rsid w:val="007822E1"/>
    <w:rsid w:val="00785ACD"/>
    <w:rsid w:val="00793103"/>
    <w:rsid w:val="00793139"/>
    <w:rsid w:val="007A2A19"/>
    <w:rsid w:val="007B48E3"/>
    <w:rsid w:val="007B565F"/>
    <w:rsid w:val="007C13CA"/>
    <w:rsid w:val="007C58F9"/>
    <w:rsid w:val="007D7D3B"/>
    <w:rsid w:val="007E2418"/>
    <w:rsid w:val="007E3D1D"/>
    <w:rsid w:val="007F14B0"/>
    <w:rsid w:val="007F7CAA"/>
    <w:rsid w:val="00800454"/>
    <w:rsid w:val="00801E65"/>
    <w:rsid w:val="00816E5F"/>
    <w:rsid w:val="008254FB"/>
    <w:rsid w:val="008269AF"/>
    <w:rsid w:val="00830EA7"/>
    <w:rsid w:val="00834AEA"/>
    <w:rsid w:val="008379B0"/>
    <w:rsid w:val="00840250"/>
    <w:rsid w:val="00851CE8"/>
    <w:rsid w:val="00860A4C"/>
    <w:rsid w:val="00873915"/>
    <w:rsid w:val="0087454B"/>
    <w:rsid w:val="008801E2"/>
    <w:rsid w:val="008804A3"/>
    <w:rsid w:val="008833BB"/>
    <w:rsid w:val="008878AC"/>
    <w:rsid w:val="008A3BA7"/>
    <w:rsid w:val="008A4F8A"/>
    <w:rsid w:val="008B07C1"/>
    <w:rsid w:val="008B2BC7"/>
    <w:rsid w:val="008C3ECD"/>
    <w:rsid w:val="008C4A54"/>
    <w:rsid w:val="008D3416"/>
    <w:rsid w:val="008E4A6B"/>
    <w:rsid w:val="009107A5"/>
    <w:rsid w:val="00921A28"/>
    <w:rsid w:val="00923426"/>
    <w:rsid w:val="0093406B"/>
    <w:rsid w:val="00953F2D"/>
    <w:rsid w:val="00954748"/>
    <w:rsid w:val="00955BF1"/>
    <w:rsid w:val="00957C39"/>
    <w:rsid w:val="009641C6"/>
    <w:rsid w:val="00964F8E"/>
    <w:rsid w:val="00967A25"/>
    <w:rsid w:val="009716DA"/>
    <w:rsid w:val="00975CC1"/>
    <w:rsid w:val="009845E6"/>
    <w:rsid w:val="00985865"/>
    <w:rsid w:val="0099231B"/>
    <w:rsid w:val="009B1068"/>
    <w:rsid w:val="009C0264"/>
    <w:rsid w:val="009C07F5"/>
    <w:rsid w:val="009C7535"/>
    <w:rsid w:val="009E5F8C"/>
    <w:rsid w:val="009F01A4"/>
    <w:rsid w:val="00A03079"/>
    <w:rsid w:val="00A03115"/>
    <w:rsid w:val="00A05CDC"/>
    <w:rsid w:val="00A11651"/>
    <w:rsid w:val="00A12B44"/>
    <w:rsid w:val="00A13AD5"/>
    <w:rsid w:val="00A14936"/>
    <w:rsid w:val="00A21047"/>
    <w:rsid w:val="00A26B02"/>
    <w:rsid w:val="00A369E4"/>
    <w:rsid w:val="00A4304A"/>
    <w:rsid w:val="00A54D81"/>
    <w:rsid w:val="00A558B8"/>
    <w:rsid w:val="00A57024"/>
    <w:rsid w:val="00A62701"/>
    <w:rsid w:val="00A63ADF"/>
    <w:rsid w:val="00A7433E"/>
    <w:rsid w:val="00A764C8"/>
    <w:rsid w:val="00A874FE"/>
    <w:rsid w:val="00A95115"/>
    <w:rsid w:val="00A97A0F"/>
    <w:rsid w:val="00AB4883"/>
    <w:rsid w:val="00AC27FE"/>
    <w:rsid w:val="00AC4B72"/>
    <w:rsid w:val="00AD0CED"/>
    <w:rsid w:val="00AD7B50"/>
    <w:rsid w:val="00AF2889"/>
    <w:rsid w:val="00AF42C8"/>
    <w:rsid w:val="00B03AA5"/>
    <w:rsid w:val="00B0659B"/>
    <w:rsid w:val="00B06F8A"/>
    <w:rsid w:val="00B1257E"/>
    <w:rsid w:val="00B27EF2"/>
    <w:rsid w:val="00B3272A"/>
    <w:rsid w:val="00B42ED2"/>
    <w:rsid w:val="00B45C39"/>
    <w:rsid w:val="00B50357"/>
    <w:rsid w:val="00B52C0F"/>
    <w:rsid w:val="00B54AC6"/>
    <w:rsid w:val="00B609D0"/>
    <w:rsid w:val="00B61206"/>
    <w:rsid w:val="00B6157B"/>
    <w:rsid w:val="00B61BF1"/>
    <w:rsid w:val="00B726C1"/>
    <w:rsid w:val="00B74006"/>
    <w:rsid w:val="00B81FF5"/>
    <w:rsid w:val="00B858CF"/>
    <w:rsid w:val="00B92C0F"/>
    <w:rsid w:val="00B92DC6"/>
    <w:rsid w:val="00B9368A"/>
    <w:rsid w:val="00BA1AD1"/>
    <w:rsid w:val="00BA2E4F"/>
    <w:rsid w:val="00BA42C1"/>
    <w:rsid w:val="00BA648F"/>
    <w:rsid w:val="00BB23ED"/>
    <w:rsid w:val="00BC22C8"/>
    <w:rsid w:val="00BC3E27"/>
    <w:rsid w:val="00BC4463"/>
    <w:rsid w:val="00BC5F6A"/>
    <w:rsid w:val="00BD02C3"/>
    <w:rsid w:val="00BD47AC"/>
    <w:rsid w:val="00BD4D8E"/>
    <w:rsid w:val="00BD6BC8"/>
    <w:rsid w:val="00BE130A"/>
    <w:rsid w:val="00BE4788"/>
    <w:rsid w:val="00BE5031"/>
    <w:rsid w:val="00BE752E"/>
    <w:rsid w:val="00BF08BD"/>
    <w:rsid w:val="00C15300"/>
    <w:rsid w:val="00C22BE0"/>
    <w:rsid w:val="00C24F81"/>
    <w:rsid w:val="00C37E64"/>
    <w:rsid w:val="00C427AE"/>
    <w:rsid w:val="00C43749"/>
    <w:rsid w:val="00C47E24"/>
    <w:rsid w:val="00C5210B"/>
    <w:rsid w:val="00C57E6A"/>
    <w:rsid w:val="00C60CCC"/>
    <w:rsid w:val="00C806F5"/>
    <w:rsid w:val="00C8544A"/>
    <w:rsid w:val="00C87B68"/>
    <w:rsid w:val="00C939AB"/>
    <w:rsid w:val="00CA0741"/>
    <w:rsid w:val="00CC30F7"/>
    <w:rsid w:val="00CC3D19"/>
    <w:rsid w:val="00CE2236"/>
    <w:rsid w:val="00CF593E"/>
    <w:rsid w:val="00D0259B"/>
    <w:rsid w:val="00D026B4"/>
    <w:rsid w:val="00D0527A"/>
    <w:rsid w:val="00D22784"/>
    <w:rsid w:val="00D344D9"/>
    <w:rsid w:val="00D372F3"/>
    <w:rsid w:val="00D37B7C"/>
    <w:rsid w:val="00D44761"/>
    <w:rsid w:val="00D46E66"/>
    <w:rsid w:val="00D512FB"/>
    <w:rsid w:val="00D51B11"/>
    <w:rsid w:val="00D6205D"/>
    <w:rsid w:val="00D64072"/>
    <w:rsid w:val="00D72275"/>
    <w:rsid w:val="00D8128D"/>
    <w:rsid w:val="00D91C34"/>
    <w:rsid w:val="00D929D6"/>
    <w:rsid w:val="00DA1203"/>
    <w:rsid w:val="00DA39B8"/>
    <w:rsid w:val="00DA6798"/>
    <w:rsid w:val="00DB17F1"/>
    <w:rsid w:val="00DB224F"/>
    <w:rsid w:val="00DB2CFB"/>
    <w:rsid w:val="00DC0F36"/>
    <w:rsid w:val="00DC5E00"/>
    <w:rsid w:val="00DD3970"/>
    <w:rsid w:val="00DD61DE"/>
    <w:rsid w:val="00DE1900"/>
    <w:rsid w:val="00DE3E71"/>
    <w:rsid w:val="00DF2BD9"/>
    <w:rsid w:val="00DF55F6"/>
    <w:rsid w:val="00DF63CA"/>
    <w:rsid w:val="00E05272"/>
    <w:rsid w:val="00E13895"/>
    <w:rsid w:val="00E237E6"/>
    <w:rsid w:val="00E26AB4"/>
    <w:rsid w:val="00E30DF7"/>
    <w:rsid w:val="00E31515"/>
    <w:rsid w:val="00E353A4"/>
    <w:rsid w:val="00E376BE"/>
    <w:rsid w:val="00E37CE9"/>
    <w:rsid w:val="00E52318"/>
    <w:rsid w:val="00E6129D"/>
    <w:rsid w:val="00E66EE6"/>
    <w:rsid w:val="00E676C7"/>
    <w:rsid w:val="00E849D5"/>
    <w:rsid w:val="00E85195"/>
    <w:rsid w:val="00EA263C"/>
    <w:rsid w:val="00EB1E44"/>
    <w:rsid w:val="00EB7F6C"/>
    <w:rsid w:val="00ED3F9E"/>
    <w:rsid w:val="00ED49D0"/>
    <w:rsid w:val="00ED4F62"/>
    <w:rsid w:val="00EE79AB"/>
    <w:rsid w:val="00EF0995"/>
    <w:rsid w:val="00EF4114"/>
    <w:rsid w:val="00F0157B"/>
    <w:rsid w:val="00F02C82"/>
    <w:rsid w:val="00F051F3"/>
    <w:rsid w:val="00F11059"/>
    <w:rsid w:val="00F21A26"/>
    <w:rsid w:val="00F26912"/>
    <w:rsid w:val="00F31C66"/>
    <w:rsid w:val="00F329AF"/>
    <w:rsid w:val="00F34600"/>
    <w:rsid w:val="00F35B54"/>
    <w:rsid w:val="00F413A4"/>
    <w:rsid w:val="00F673AB"/>
    <w:rsid w:val="00F72D21"/>
    <w:rsid w:val="00F84E92"/>
    <w:rsid w:val="00F85BCF"/>
    <w:rsid w:val="00F86B3A"/>
    <w:rsid w:val="00F87AE0"/>
    <w:rsid w:val="00F97E93"/>
    <w:rsid w:val="00FA06AF"/>
    <w:rsid w:val="00FA0897"/>
    <w:rsid w:val="00FA2151"/>
    <w:rsid w:val="00FB592B"/>
    <w:rsid w:val="00FB64A2"/>
    <w:rsid w:val="00FC2439"/>
    <w:rsid w:val="00FC529B"/>
    <w:rsid w:val="00FD4159"/>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9E2955"/>
  <w15:docId w15:val="{A9C611DF-51F8-45F5-BB20-FDD1FE02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57"/>
    <w:pPr>
      <w:suppressAutoHyphens/>
    </w:pPr>
    <w:rPr>
      <w:sz w:val="24"/>
      <w:szCs w:val="24"/>
      <w:lang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rsid w:val="00B50357"/>
    <w:pPr>
      <w:keepNext/>
      <w:tabs>
        <w:tab w:val="num"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A4"/>
    <w:rPr>
      <w:rFonts w:ascii="Cambria" w:hAnsi="Cambria" w:cs="Cambria"/>
      <w:b/>
      <w:bCs/>
      <w:kern w:val="32"/>
      <w:sz w:val="32"/>
      <w:szCs w:val="32"/>
      <w:lang w:val="en-GB" w:eastAsia="ar-SA" w:bidi="ar-SA"/>
    </w:rPr>
  </w:style>
  <w:style w:type="character" w:customStyle="1" w:styleId="Heading2Char">
    <w:name w:val="Heading 2 Char"/>
    <w:basedOn w:val="DefaultParagraphFont"/>
    <w:link w:val="Heading2"/>
    <w:uiPriority w:val="99"/>
    <w:locked/>
    <w:rsid w:val="009F01A4"/>
    <w:rPr>
      <w:rFonts w:ascii="Arial" w:hAnsi="Arial" w:cs="Arial"/>
      <w:b/>
      <w:bCs/>
      <w:sz w:val="24"/>
      <w:szCs w:val="24"/>
      <w:lang w:eastAsia="ar-SA"/>
    </w:rPr>
  </w:style>
  <w:style w:type="character" w:customStyle="1" w:styleId="Heading3Char">
    <w:name w:val="Heading 3 Char"/>
    <w:basedOn w:val="DefaultParagraphFont"/>
    <w:link w:val="Heading3"/>
    <w:uiPriority w:val="99"/>
    <w:semiHidden/>
    <w:locked/>
    <w:rsid w:val="009F01A4"/>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semiHidden/>
    <w:locked/>
    <w:rsid w:val="009F01A4"/>
    <w:rPr>
      <w:rFonts w:ascii="Calibri" w:hAnsi="Calibri" w:cs="Calibri"/>
      <w:b/>
      <w:bCs/>
      <w:sz w:val="28"/>
      <w:szCs w:val="28"/>
      <w:lang w:val="en-GB" w:eastAsia="ar-SA" w:bidi="ar-SA"/>
    </w:rPr>
  </w:style>
  <w:style w:type="character" w:customStyle="1" w:styleId="Heading5Char">
    <w:name w:val="Heading 5 Char"/>
    <w:basedOn w:val="DefaultParagraphFont"/>
    <w:link w:val="Heading5"/>
    <w:uiPriority w:val="99"/>
    <w:semiHidden/>
    <w:locked/>
    <w:rsid w:val="009F01A4"/>
    <w:rPr>
      <w:rFonts w:ascii="Calibri" w:hAnsi="Calibri" w:cs="Calibri"/>
      <w:b/>
      <w:bCs/>
      <w:i/>
      <w:iCs/>
      <w:sz w:val="26"/>
      <w:szCs w:val="26"/>
      <w:lang w:val="en-GB" w:eastAsia="ar-SA" w:bidi="ar-SA"/>
    </w:rPr>
  </w:style>
  <w:style w:type="character" w:customStyle="1" w:styleId="Heading6Char">
    <w:name w:val="Heading 6 Char"/>
    <w:basedOn w:val="DefaultParagraphFont"/>
    <w:link w:val="Heading6"/>
    <w:uiPriority w:val="99"/>
    <w:semiHidden/>
    <w:locked/>
    <w:rsid w:val="009F01A4"/>
    <w:rPr>
      <w:rFonts w:ascii="Calibri" w:hAnsi="Calibri" w:cs="Calibri"/>
      <w:b/>
      <w:bCs/>
      <w:lang w:val="en-GB" w:eastAsia="ar-SA" w:bidi="ar-SA"/>
    </w:rPr>
  </w:style>
  <w:style w:type="character" w:customStyle="1" w:styleId="WW8Num1z0">
    <w:name w:val="WW8Num1z0"/>
    <w:uiPriority w:val="99"/>
    <w:rsid w:val="00B50357"/>
    <w:rPr>
      <w:rFonts w:ascii="Symbol" w:hAnsi="Symbol" w:cs="Symbol"/>
    </w:rPr>
  </w:style>
  <w:style w:type="character" w:customStyle="1" w:styleId="WW8Num2z0">
    <w:name w:val="WW8Num2z0"/>
    <w:uiPriority w:val="99"/>
    <w:rsid w:val="00B50357"/>
    <w:rPr>
      <w:rFonts w:ascii="Symbol" w:hAnsi="Symbol" w:cs="Symbol"/>
    </w:rPr>
  </w:style>
  <w:style w:type="character" w:customStyle="1" w:styleId="WW8Num2z2">
    <w:name w:val="WW8Num2z2"/>
    <w:uiPriority w:val="99"/>
    <w:rsid w:val="00B50357"/>
    <w:rPr>
      <w:rFonts w:ascii="Wingdings" w:hAnsi="Wingdings" w:cs="Wingdings"/>
    </w:rPr>
  </w:style>
  <w:style w:type="character" w:customStyle="1" w:styleId="WW8Num2z4">
    <w:name w:val="WW8Num2z4"/>
    <w:uiPriority w:val="99"/>
    <w:rsid w:val="00B50357"/>
    <w:rPr>
      <w:rFonts w:ascii="Courier New" w:hAnsi="Courier New" w:cs="Courier New"/>
    </w:rPr>
  </w:style>
  <w:style w:type="character" w:customStyle="1" w:styleId="WW8Num3z0">
    <w:name w:val="WW8Num3z0"/>
    <w:uiPriority w:val="99"/>
    <w:rsid w:val="00B50357"/>
    <w:rPr>
      <w:rFonts w:ascii="Symbol" w:hAnsi="Symbol" w:cs="Symbol"/>
    </w:rPr>
  </w:style>
  <w:style w:type="character" w:customStyle="1" w:styleId="WW8Num3z1">
    <w:name w:val="WW8Num3z1"/>
    <w:uiPriority w:val="99"/>
    <w:rsid w:val="00B50357"/>
    <w:rPr>
      <w:rFonts w:ascii="Courier New" w:hAnsi="Courier New" w:cs="Courier New"/>
    </w:rPr>
  </w:style>
  <w:style w:type="character" w:customStyle="1" w:styleId="WW8Num3z2">
    <w:name w:val="WW8Num3z2"/>
    <w:uiPriority w:val="99"/>
    <w:rsid w:val="00B50357"/>
    <w:rPr>
      <w:rFonts w:ascii="Wingdings" w:hAnsi="Wingdings" w:cs="Wingdings"/>
    </w:rPr>
  </w:style>
  <w:style w:type="character" w:customStyle="1" w:styleId="WW8Num5z0">
    <w:name w:val="WW8Num5z0"/>
    <w:uiPriority w:val="99"/>
    <w:rsid w:val="00B50357"/>
    <w:rPr>
      <w:rFonts w:ascii="Symbol" w:hAnsi="Symbol" w:cs="Symbol"/>
    </w:rPr>
  </w:style>
  <w:style w:type="character" w:customStyle="1" w:styleId="WW8Num5z1">
    <w:name w:val="WW8Num5z1"/>
    <w:uiPriority w:val="99"/>
    <w:rsid w:val="00B50357"/>
    <w:rPr>
      <w:rFonts w:ascii="Courier New" w:hAnsi="Courier New" w:cs="Courier New"/>
    </w:rPr>
  </w:style>
  <w:style w:type="character" w:customStyle="1" w:styleId="WW8Num5z2">
    <w:name w:val="WW8Num5z2"/>
    <w:uiPriority w:val="99"/>
    <w:rsid w:val="00B50357"/>
    <w:rPr>
      <w:rFonts w:ascii="Wingdings" w:hAnsi="Wingdings" w:cs="Wingdings"/>
    </w:rPr>
  </w:style>
  <w:style w:type="character" w:customStyle="1" w:styleId="WW8Num6z0">
    <w:name w:val="WW8Num6z0"/>
    <w:uiPriority w:val="99"/>
    <w:rsid w:val="00B50357"/>
    <w:rPr>
      <w:rFonts w:ascii="Symbol" w:hAnsi="Symbol" w:cs="Symbol"/>
    </w:rPr>
  </w:style>
  <w:style w:type="character" w:customStyle="1" w:styleId="WW8Num6z2">
    <w:name w:val="WW8Num6z2"/>
    <w:uiPriority w:val="99"/>
    <w:rsid w:val="00B50357"/>
    <w:rPr>
      <w:rFonts w:ascii="Wingdings" w:hAnsi="Wingdings" w:cs="Wingdings"/>
    </w:rPr>
  </w:style>
  <w:style w:type="character" w:customStyle="1" w:styleId="WW8Num6z4">
    <w:name w:val="WW8Num6z4"/>
    <w:uiPriority w:val="99"/>
    <w:rsid w:val="00B50357"/>
    <w:rPr>
      <w:rFonts w:ascii="Courier New" w:hAnsi="Courier New" w:cs="Courier New"/>
    </w:rPr>
  </w:style>
  <w:style w:type="character" w:customStyle="1" w:styleId="WW8Num8z0">
    <w:name w:val="WW8Num8z0"/>
    <w:uiPriority w:val="99"/>
    <w:rsid w:val="00B50357"/>
    <w:rPr>
      <w:rFonts w:ascii="Symbol" w:hAnsi="Symbol" w:cs="Symbol"/>
    </w:rPr>
  </w:style>
  <w:style w:type="character" w:customStyle="1" w:styleId="WW8Num9z0">
    <w:name w:val="WW8Num9z0"/>
    <w:uiPriority w:val="99"/>
    <w:rsid w:val="00B50357"/>
    <w:rPr>
      <w:rFonts w:ascii="Symbol" w:hAnsi="Symbol" w:cs="Symbol"/>
    </w:rPr>
  </w:style>
  <w:style w:type="character" w:customStyle="1" w:styleId="WW8Num9z1">
    <w:name w:val="WW8Num9z1"/>
    <w:uiPriority w:val="99"/>
    <w:rsid w:val="00B50357"/>
    <w:rPr>
      <w:rFonts w:ascii="Courier New" w:hAnsi="Courier New" w:cs="Courier New"/>
    </w:rPr>
  </w:style>
  <w:style w:type="character" w:customStyle="1" w:styleId="WW8Num9z2">
    <w:name w:val="WW8Num9z2"/>
    <w:uiPriority w:val="99"/>
    <w:rsid w:val="00B50357"/>
    <w:rPr>
      <w:rFonts w:ascii="Wingdings" w:hAnsi="Wingdings" w:cs="Wingdings"/>
    </w:rPr>
  </w:style>
  <w:style w:type="character" w:customStyle="1" w:styleId="WW8Num11z0">
    <w:name w:val="WW8Num11z0"/>
    <w:uiPriority w:val="99"/>
    <w:rsid w:val="00B50357"/>
    <w:rPr>
      <w:rFonts w:ascii="Times New Roman" w:hAnsi="Times New Roman" w:cs="Times New Roman"/>
    </w:rPr>
  </w:style>
  <w:style w:type="character" w:customStyle="1" w:styleId="WW8Num11z1">
    <w:name w:val="WW8Num11z1"/>
    <w:uiPriority w:val="99"/>
    <w:rsid w:val="00B50357"/>
    <w:rPr>
      <w:rFonts w:ascii="Courier New" w:hAnsi="Courier New" w:cs="Courier New"/>
    </w:rPr>
  </w:style>
  <w:style w:type="character" w:customStyle="1" w:styleId="WW8Num11z2">
    <w:name w:val="WW8Num11z2"/>
    <w:uiPriority w:val="99"/>
    <w:rsid w:val="00B50357"/>
    <w:rPr>
      <w:rFonts w:ascii="Wingdings" w:hAnsi="Wingdings" w:cs="Wingdings"/>
    </w:rPr>
  </w:style>
  <w:style w:type="character" w:customStyle="1" w:styleId="WW8Num11z3">
    <w:name w:val="WW8Num11z3"/>
    <w:uiPriority w:val="99"/>
    <w:rsid w:val="00B50357"/>
    <w:rPr>
      <w:rFonts w:ascii="Symbol" w:hAnsi="Symbol" w:cs="Symbol"/>
    </w:rPr>
  </w:style>
  <w:style w:type="character" w:customStyle="1" w:styleId="WW8Num12z0">
    <w:name w:val="WW8Num12z0"/>
    <w:uiPriority w:val="99"/>
    <w:rsid w:val="00B50357"/>
    <w:rPr>
      <w:rFonts w:ascii="Symbol" w:hAnsi="Symbol" w:cs="Symbol"/>
    </w:rPr>
  </w:style>
  <w:style w:type="character" w:customStyle="1" w:styleId="WW8Num12z1">
    <w:name w:val="WW8Num12z1"/>
    <w:uiPriority w:val="99"/>
    <w:rsid w:val="00B50357"/>
    <w:rPr>
      <w:rFonts w:ascii="Courier New" w:hAnsi="Courier New" w:cs="Courier New"/>
    </w:rPr>
  </w:style>
  <w:style w:type="character" w:customStyle="1" w:styleId="WW8Num12z2">
    <w:name w:val="WW8Num12z2"/>
    <w:uiPriority w:val="99"/>
    <w:rsid w:val="00B50357"/>
    <w:rPr>
      <w:rFonts w:ascii="Wingdings" w:hAnsi="Wingdings" w:cs="Wingdings"/>
    </w:rPr>
  </w:style>
  <w:style w:type="character" w:customStyle="1" w:styleId="WW8Num13z0">
    <w:name w:val="WW8Num13z0"/>
    <w:uiPriority w:val="99"/>
    <w:rsid w:val="00B50357"/>
    <w:rPr>
      <w:rFonts w:ascii="Times New Roman" w:hAnsi="Times New Roman" w:cs="Times New Roman"/>
    </w:rPr>
  </w:style>
  <w:style w:type="character" w:customStyle="1" w:styleId="WW8Num13z1">
    <w:name w:val="WW8Num13z1"/>
    <w:uiPriority w:val="99"/>
    <w:rsid w:val="00B50357"/>
    <w:rPr>
      <w:rFonts w:ascii="Courier New" w:hAnsi="Courier New" w:cs="Courier New"/>
    </w:rPr>
  </w:style>
  <w:style w:type="character" w:customStyle="1" w:styleId="WW8Num13z2">
    <w:name w:val="WW8Num13z2"/>
    <w:uiPriority w:val="99"/>
    <w:rsid w:val="00B50357"/>
    <w:rPr>
      <w:rFonts w:ascii="Wingdings" w:hAnsi="Wingdings" w:cs="Wingdings"/>
    </w:rPr>
  </w:style>
  <w:style w:type="character" w:customStyle="1" w:styleId="WW8Num13z3">
    <w:name w:val="WW8Num13z3"/>
    <w:uiPriority w:val="99"/>
    <w:rsid w:val="00B50357"/>
    <w:rPr>
      <w:rFonts w:ascii="Symbol" w:hAnsi="Symbol" w:cs="Symbol"/>
    </w:rPr>
  </w:style>
  <w:style w:type="character" w:customStyle="1" w:styleId="WW8Num14z0">
    <w:name w:val="WW8Num14z0"/>
    <w:uiPriority w:val="99"/>
    <w:rsid w:val="00B50357"/>
    <w:rPr>
      <w:rFonts w:ascii="Symbol" w:hAnsi="Symbol" w:cs="Symbol"/>
    </w:rPr>
  </w:style>
  <w:style w:type="character" w:customStyle="1" w:styleId="WW8Num14z1">
    <w:name w:val="WW8Num14z1"/>
    <w:uiPriority w:val="99"/>
    <w:rsid w:val="00B50357"/>
    <w:rPr>
      <w:rFonts w:ascii="Courier New" w:hAnsi="Courier New" w:cs="Courier New"/>
    </w:rPr>
  </w:style>
  <w:style w:type="character" w:customStyle="1" w:styleId="WW8Num14z2">
    <w:name w:val="WW8Num14z2"/>
    <w:uiPriority w:val="99"/>
    <w:rsid w:val="00B50357"/>
    <w:rPr>
      <w:rFonts w:ascii="Wingdings" w:hAnsi="Wingdings" w:cs="Wingdings"/>
    </w:rPr>
  </w:style>
  <w:style w:type="character" w:customStyle="1" w:styleId="WW8Num15z2">
    <w:name w:val="WW8Num15z2"/>
    <w:uiPriority w:val="99"/>
    <w:rsid w:val="00B50357"/>
    <w:rPr>
      <w:rFonts w:ascii="Wingdings" w:hAnsi="Wingdings" w:cs="Wingdings"/>
    </w:rPr>
  </w:style>
  <w:style w:type="character" w:customStyle="1" w:styleId="WW8Num15z3">
    <w:name w:val="WW8Num15z3"/>
    <w:uiPriority w:val="99"/>
    <w:rsid w:val="00B50357"/>
    <w:rPr>
      <w:rFonts w:ascii="Symbol" w:hAnsi="Symbol" w:cs="Symbol"/>
    </w:rPr>
  </w:style>
  <w:style w:type="character" w:customStyle="1" w:styleId="WW8Num15z4">
    <w:name w:val="WW8Num15z4"/>
    <w:uiPriority w:val="99"/>
    <w:rsid w:val="00B50357"/>
    <w:rPr>
      <w:rFonts w:ascii="Courier New" w:hAnsi="Courier New" w:cs="Courier New"/>
    </w:rPr>
  </w:style>
  <w:style w:type="character" w:customStyle="1" w:styleId="WW8Num16z0">
    <w:name w:val="WW8Num16z0"/>
    <w:uiPriority w:val="99"/>
    <w:rsid w:val="00B50357"/>
    <w:rPr>
      <w:rFonts w:ascii="Symbol" w:hAnsi="Symbol" w:cs="Symbol"/>
    </w:rPr>
  </w:style>
  <w:style w:type="character" w:customStyle="1" w:styleId="WW8Num16z2">
    <w:name w:val="WW8Num16z2"/>
    <w:uiPriority w:val="99"/>
    <w:rsid w:val="00B50357"/>
    <w:rPr>
      <w:rFonts w:ascii="Wingdings" w:hAnsi="Wingdings" w:cs="Wingdings"/>
    </w:rPr>
  </w:style>
  <w:style w:type="character" w:customStyle="1" w:styleId="WW8Num16z4">
    <w:name w:val="WW8Num16z4"/>
    <w:uiPriority w:val="99"/>
    <w:rsid w:val="00B50357"/>
    <w:rPr>
      <w:rFonts w:ascii="Courier New" w:hAnsi="Courier New" w:cs="Courier New"/>
    </w:rPr>
  </w:style>
  <w:style w:type="character" w:customStyle="1" w:styleId="WW8Num17z0">
    <w:name w:val="WW8Num17z0"/>
    <w:uiPriority w:val="99"/>
    <w:rsid w:val="00B50357"/>
    <w:rPr>
      <w:rFonts w:ascii="Symbol" w:hAnsi="Symbol" w:cs="Symbol"/>
    </w:rPr>
  </w:style>
  <w:style w:type="character" w:customStyle="1" w:styleId="WW8Num18z1">
    <w:name w:val="WW8Num18z1"/>
    <w:uiPriority w:val="99"/>
    <w:rsid w:val="00B50357"/>
    <w:rPr>
      <w:rFonts w:ascii="Arial" w:hAnsi="Arial" w:cs="Arial"/>
      <w:b/>
      <w:bCs/>
      <w:sz w:val="24"/>
      <w:szCs w:val="24"/>
    </w:rPr>
  </w:style>
  <w:style w:type="character" w:customStyle="1" w:styleId="WW8Num19z0">
    <w:name w:val="WW8Num19z0"/>
    <w:uiPriority w:val="99"/>
    <w:rsid w:val="00B50357"/>
    <w:rPr>
      <w:rFonts w:ascii="Symbol" w:hAnsi="Symbol" w:cs="Symbol"/>
    </w:rPr>
  </w:style>
  <w:style w:type="character" w:customStyle="1" w:styleId="WW8Num19z1">
    <w:name w:val="WW8Num19z1"/>
    <w:uiPriority w:val="99"/>
    <w:rsid w:val="00B50357"/>
    <w:rPr>
      <w:rFonts w:ascii="Courier New" w:hAnsi="Courier New" w:cs="Courier New"/>
    </w:rPr>
  </w:style>
  <w:style w:type="character" w:customStyle="1" w:styleId="WW8Num19z2">
    <w:name w:val="WW8Num19z2"/>
    <w:uiPriority w:val="99"/>
    <w:rsid w:val="00B50357"/>
    <w:rPr>
      <w:rFonts w:ascii="Wingdings" w:hAnsi="Wingdings" w:cs="Wingdings"/>
    </w:rPr>
  </w:style>
  <w:style w:type="character" w:customStyle="1" w:styleId="WW8Num19z3">
    <w:name w:val="WW8Num19z3"/>
    <w:uiPriority w:val="99"/>
    <w:rsid w:val="00B50357"/>
    <w:rPr>
      <w:rFonts w:ascii="Symbol" w:hAnsi="Symbol" w:cs="Symbol"/>
    </w:rPr>
  </w:style>
  <w:style w:type="character" w:customStyle="1" w:styleId="WW8Num20z1">
    <w:name w:val="WW8Num20z1"/>
    <w:uiPriority w:val="99"/>
    <w:rsid w:val="00B50357"/>
    <w:rPr>
      <w:rFonts w:ascii="Wingdings" w:hAnsi="Wingdings" w:cs="Wingdings"/>
    </w:rPr>
  </w:style>
  <w:style w:type="character" w:customStyle="1" w:styleId="WW8Num21z0">
    <w:name w:val="WW8Num21z0"/>
    <w:uiPriority w:val="99"/>
    <w:rsid w:val="00B50357"/>
    <w:rPr>
      <w:rFonts w:ascii="Symbol" w:hAnsi="Symbol" w:cs="Symbol"/>
    </w:rPr>
  </w:style>
  <w:style w:type="character" w:customStyle="1" w:styleId="WW8Num21z1">
    <w:name w:val="WW8Num21z1"/>
    <w:uiPriority w:val="99"/>
    <w:rsid w:val="00B50357"/>
    <w:rPr>
      <w:rFonts w:ascii="Courier New" w:hAnsi="Courier New" w:cs="Courier New"/>
    </w:rPr>
  </w:style>
  <w:style w:type="character" w:customStyle="1" w:styleId="WW8Num21z2">
    <w:name w:val="WW8Num21z2"/>
    <w:uiPriority w:val="99"/>
    <w:rsid w:val="00B50357"/>
    <w:rPr>
      <w:rFonts w:ascii="Wingdings" w:hAnsi="Wingdings" w:cs="Wingdings"/>
    </w:rPr>
  </w:style>
  <w:style w:type="character" w:customStyle="1" w:styleId="WW8Num22z0">
    <w:name w:val="WW8Num22z0"/>
    <w:uiPriority w:val="99"/>
    <w:rsid w:val="00B50357"/>
    <w:rPr>
      <w:rFonts w:ascii="Symbol" w:hAnsi="Symbol" w:cs="Symbol"/>
    </w:rPr>
  </w:style>
  <w:style w:type="character" w:customStyle="1" w:styleId="WW8Num22z2">
    <w:name w:val="WW8Num22z2"/>
    <w:uiPriority w:val="99"/>
    <w:rsid w:val="00B50357"/>
    <w:rPr>
      <w:rFonts w:ascii="Wingdings" w:hAnsi="Wingdings" w:cs="Wingdings"/>
    </w:rPr>
  </w:style>
  <w:style w:type="character" w:customStyle="1" w:styleId="WW8Num22z4">
    <w:name w:val="WW8Num22z4"/>
    <w:uiPriority w:val="99"/>
    <w:rsid w:val="00B50357"/>
    <w:rPr>
      <w:rFonts w:ascii="Courier New" w:hAnsi="Courier New" w:cs="Courier New"/>
    </w:rPr>
  </w:style>
  <w:style w:type="character" w:customStyle="1" w:styleId="WW8Num23z0">
    <w:name w:val="WW8Num23z0"/>
    <w:uiPriority w:val="99"/>
    <w:rsid w:val="00B50357"/>
    <w:rPr>
      <w:rFonts w:ascii="Symbol" w:hAnsi="Symbol" w:cs="Symbol"/>
    </w:rPr>
  </w:style>
  <w:style w:type="character" w:customStyle="1" w:styleId="WW8Num23z1">
    <w:name w:val="WW8Num23z1"/>
    <w:uiPriority w:val="99"/>
    <w:rsid w:val="00B50357"/>
    <w:rPr>
      <w:rFonts w:ascii="Courier New" w:hAnsi="Courier New" w:cs="Courier New"/>
    </w:rPr>
  </w:style>
  <w:style w:type="character" w:customStyle="1" w:styleId="WW8Num23z2">
    <w:name w:val="WW8Num23z2"/>
    <w:uiPriority w:val="99"/>
    <w:rsid w:val="00B50357"/>
    <w:rPr>
      <w:rFonts w:ascii="Wingdings" w:hAnsi="Wingdings" w:cs="Wingdings"/>
    </w:rPr>
  </w:style>
  <w:style w:type="character" w:customStyle="1" w:styleId="WW8Num24z0">
    <w:name w:val="WW8Num24z0"/>
    <w:uiPriority w:val="99"/>
    <w:rsid w:val="00B50357"/>
    <w:rPr>
      <w:rFonts w:ascii="Symbol" w:hAnsi="Symbol" w:cs="Symbol"/>
    </w:rPr>
  </w:style>
  <w:style w:type="character" w:customStyle="1" w:styleId="WW8Num24z1">
    <w:name w:val="WW8Num24z1"/>
    <w:uiPriority w:val="99"/>
    <w:rsid w:val="00B50357"/>
    <w:rPr>
      <w:rFonts w:ascii="Courier New" w:hAnsi="Courier New" w:cs="Courier New"/>
    </w:rPr>
  </w:style>
  <w:style w:type="character" w:customStyle="1" w:styleId="WW8Num24z2">
    <w:name w:val="WW8Num24z2"/>
    <w:uiPriority w:val="99"/>
    <w:rsid w:val="00B50357"/>
    <w:rPr>
      <w:rFonts w:ascii="Wingdings" w:hAnsi="Wingdings" w:cs="Wingdings"/>
    </w:rPr>
  </w:style>
  <w:style w:type="character" w:customStyle="1" w:styleId="WW8Num25z0">
    <w:name w:val="WW8Num25z0"/>
    <w:uiPriority w:val="99"/>
    <w:rsid w:val="00B50357"/>
    <w:rPr>
      <w:rFonts w:ascii="Symbol" w:hAnsi="Symbol" w:cs="Symbol"/>
    </w:rPr>
  </w:style>
  <w:style w:type="character" w:customStyle="1" w:styleId="WW8Num25z1">
    <w:name w:val="WW8Num25z1"/>
    <w:uiPriority w:val="99"/>
    <w:rsid w:val="00B50357"/>
    <w:rPr>
      <w:rFonts w:ascii="Courier New" w:hAnsi="Courier New" w:cs="Courier New"/>
    </w:rPr>
  </w:style>
  <w:style w:type="character" w:customStyle="1" w:styleId="WW8Num25z2">
    <w:name w:val="WW8Num25z2"/>
    <w:uiPriority w:val="99"/>
    <w:rsid w:val="00B50357"/>
    <w:rPr>
      <w:rFonts w:ascii="Wingdings" w:hAnsi="Wingdings" w:cs="Wingdings"/>
    </w:rPr>
  </w:style>
  <w:style w:type="character" w:customStyle="1" w:styleId="WW8Num26z0">
    <w:name w:val="WW8Num26z0"/>
    <w:uiPriority w:val="99"/>
    <w:rsid w:val="00B50357"/>
    <w:rPr>
      <w:rFonts w:ascii="Symbol" w:hAnsi="Symbol" w:cs="Symbol"/>
    </w:rPr>
  </w:style>
  <w:style w:type="character" w:customStyle="1" w:styleId="WW8Num26z1">
    <w:name w:val="WW8Num26z1"/>
    <w:uiPriority w:val="99"/>
    <w:rsid w:val="00B50357"/>
    <w:rPr>
      <w:rFonts w:ascii="Courier New" w:hAnsi="Courier New" w:cs="Courier New"/>
    </w:rPr>
  </w:style>
  <w:style w:type="character" w:customStyle="1" w:styleId="WW8Num26z2">
    <w:name w:val="WW8Num26z2"/>
    <w:uiPriority w:val="99"/>
    <w:rsid w:val="00B50357"/>
    <w:rPr>
      <w:rFonts w:ascii="Wingdings" w:hAnsi="Wingdings" w:cs="Wingdings"/>
    </w:rPr>
  </w:style>
  <w:style w:type="character" w:customStyle="1" w:styleId="WW8Num27z0">
    <w:name w:val="WW8Num27z0"/>
    <w:uiPriority w:val="99"/>
    <w:rsid w:val="00B50357"/>
    <w:rPr>
      <w:rFonts w:ascii="Times New Roman" w:hAnsi="Times New Roman" w:cs="Times New Roman"/>
    </w:rPr>
  </w:style>
  <w:style w:type="character" w:customStyle="1" w:styleId="WW8Num27z1">
    <w:name w:val="WW8Num27z1"/>
    <w:uiPriority w:val="99"/>
    <w:rsid w:val="00B50357"/>
    <w:rPr>
      <w:rFonts w:ascii="Courier New" w:hAnsi="Courier New" w:cs="Courier New"/>
    </w:rPr>
  </w:style>
  <w:style w:type="character" w:customStyle="1" w:styleId="WW8Num27z2">
    <w:name w:val="WW8Num27z2"/>
    <w:uiPriority w:val="99"/>
    <w:rsid w:val="00B50357"/>
    <w:rPr>
      <w:rFonts w:ascii="Wingdings" w:hAnsi="Wingdings" w:cs="Wingdings"/>
    </w:rPr>
  </w:style>
  <w:style w:type="character" w:customStyle="1" w:styleId="WW8Num27z3">
    <w:name w:val="WW8Num27z3"/>
    <w:uiPriority w:val="99"/>
    <w:rsid w:val="00B50357"/>
    <w:rPr>
      <w:rFonts w:ascii="Symbol" w:hAnsi="Symbol" w:cs="Symbol"/>
    </w:rPr>
  </w:style>
  <w:style w:type="character" w:customStyle="1" w:styleId="WW8Num28z0">
    <w:name w:val="WW8Num28z0"/>
    <w:uiPriority w:val="99"/>
    <w:rsid w:val="00B50357"/>
    <w:rPr>
      <w:rFonts w:ascii="Times New Roman" w:hAnsi="Times New Roman" w:cs="Times New Roman"/>
    </w:rPr>
  </w:style>
  <w:style w:type="character" w:customStyle="1" w:styleId="WW8Num28z1">
    <w:name w:val="WW8Num28z1"/>
    <w:uiPriority w:val="99"/>
    <w:rsid w:val="00B50357"/>
    <w:rPr>
      <w:rFonts w:ascii="Courier New" w:hAnsi="Courier New" w:cs="Courier New"/>
    </w:rPr>
  </w:style>
  <w:style w:type="character" w:customStyle="1" w:styleId="WW8Num28z2">
    <w:name w:val="WW8Num28z2"/>
    <w:uiPriority w:val="99"/>
    <w:rsid w:val="00B50357"/>
    <w:rPr>
      <w:rFonts w:ascii="Wingdings" w:hAnsi="Wingdings" w:cs="Wingdings"/>
    </w:rPr>
  </w:style>
  <w:style w:type="character" w:customStyle="1" w:styleId="WW8Num28z3">
    <w:name w:val="WW8Num28z3"/>
    <w:uiPriority w:val="99"/>
    <w:rsid w:val="00B50357"/>
    <w:rPr>
      <w:rFonts w:ascii="Symbol" w:hAnsi="Symbol" w:cs="Symbol"/>
    </w:rPr>
  </w:style>
  <w:style w:type="character" w:customStyle="1" w:styleId="WW8Num29z0">
    <w:name w:val="WW8Num29z0"/>
    <w:uiPriority w:val="99"/>
    <w:rsid w:val="00B50357"/>
    <w:rPr>
      <w:rFonts w:ascii="Symbol" w:hAnsi="Symbol" w:cs="Symbol"/>
    </w:rPr>
  </w:style>
  <w:style w:type="character" w:customStyle="1" w:styleId="WW8Num30z0">
    <w:name w:val="WW8Num30z0"/>
    <w:uiPriority w:val="99"/>
    <w:rsid w:val="00B50357"/>
    <w:rPr>
      <w:rFonts w:ascii="Symbol" w:hAnsi="Symbol" w:cs="Symbol"/>
    </w:rPr>
  </w:style>
  <w:style w:type="character" w:customStyle="1" w:styleId="WW8Num30z1">
    <w:name w:val="WW8Num30z1"/>
    <w:uiPriority w:val="99"/>
    <w:rsid w:val="00B50357"/>
    <w:rPr>
      <w:rFonts w:ascii="Courier New" w:hAnsi="Courier New" w:cs="Courier New"/>
    </w:rPr>
  </w:style>
  <w:style w:type="character" w:customStyle="1" w:styleId="WW8Num30z2">
    <w:name w:val="WW8Num30z2"/>
    <w:uiPriority w:val="99"/>
    <w:rsid w:val="00B50357"/>
    <w:rPr>
      <w:rFonts w:ascii="Wingdings" w:hAnsi="Wingdings" w:cs="Wingdings"/>
    </w:rPr>
  </w:style>
  <w:style w:type="character" w:customStyle="1" w:styleId="WW8Num31z0">
    <w:name w:val="WW8Num31z0"/>
    <w:uiPriority w:val="99"/>
    <w:rsid w:val="00B50357"/>
    <w:rPr>
      <w:rFonts w:ascii="Symbol" w:hAnsi="Symbol" w:cs="Symbol"/>
    </w:rPr>
  </w:style>
  <w:style w:type="character" w:customStyle="1" w:styleId="WW8Num31z1">
    <w:name w:val="WW8Num31z1"/>
    <w:uiPriority w:val="99"/>
    <w:rsid w:val="00B50357"/>
    <w:rPr>
      <w:rFonts w:ascii="Courier New" w:hAnsi="Courier New" w:cs="Courier New"/>
    </w:rPr>
  </w:style>
  <w:style w:type="character" w:customStyle="1" w:styleId="WW8Num31z2">
    <w:name w:val="WW8Num31z2"/>
    <w:uiPriority w:val="99"/>
    <w:rsid w:val="00B50357"/>
    <w:rPr>
      <w:rFonts w:ascii="Wingdings" w:hAnsi="Wingdings" w:cs="Wingdings"/>
    </w:rPr>
  </w:style>
  <w:style w:type="character" w:customStyle="1" w:styleId="WW8Num32z0">
    <w:name w:val="WW8Num32z0"/>
    <w:uiPriority w:val="99"/>
    <w:rsid w:val="00B50357"/>
    <w:rPr>
      <w:rFonts w:ascii="Symbol" w:hAnsi="Symbol" w:cs="Symbol"/>
    </w:rPr>
  </w:style>
  <w:style w:type="character" w:customStyle="1" w:styleId="WW8Num32z1">
    <w:name w:val="WW8Num32z1"/>
    <w:uiPriority w:val="99"/>
    <w:rsid w:val="00B50357"/>
    <w:rPr>
      <w:rFonts w:ascii="Courier New" w:hAnsi="Courier New" w:cs="Courier New"/>
    </w:rPr>
  </w:style>
  <w:style w:type="character" w:customStyle="1" w:styleId="WW8Num32z2">
    <w:name w:val="WW8Num32z2"/>
    <w:uiPriority w:val="99"/>
    <w:rsid w:val="00B50357"/>
    <w:rPr>
      <w:rFonts w:ascii="Wingdings" w:hAnsi="Wingdings" w:cs="Wingdings"/>
    </w:rPr>
  </w:style>
  <w:style w:type="character" w:customStyle="1" w:styleId="FootnoteCharacters">
    <w:name w:val="Footnote Characters"/>
    <w:basedOn w:val="DefaultParagraphFont"/>
    <w:uiPriority w:val="99"/>
    <w:rsid w:val="00B50357"/>
    <w:rPr>
      <w:vertAlign w:val="superscript"/>
    </w:rPr>
  </w:style>
  <w:style w:type="character" w:styleId="CommentReference">
    <w:name w:val="annotation reference"/>
    <w:basedOn w:val="DefaultParagraphFont"/>
    <w:uiPriority w:val="99"/>
    <w:semiHidden/>
    <w:rsid w:val="00B50357"/>
    <w:rPr>
      <w:sz w:val="16"/>
      <w:szCs w:val="16"/>
    </w:rPr>
  </w:style>
  <w:style w:type="paragraph" w:customStyle="1" w:styleId="Heading">
    <w:name w:val="Heading"/>
    <w:basedOn w:val="Normal"/>
    <w:next w:val="BodyText"/>
    <w:uiPriority w:val="99"/>
    <w:rsid w:val="00B50357"/>
    <w:pPr>
      <w:keepNext/>
      <w:spacing w:before="240" w:after="120"/>
    </w:pPr>
    <w:rPr>
      <w:rFonts w:ascii="Arial" w:hAnsi="Arial" w:cs="Arial"/>
      <w:sz w:val="28"/>
      <w:szCs w:val="28"/>
    </w:rPr>
  </w:style>
  <w:style w:type="paragraph" w:styleId="BodyText">
    <w:name w:val="Body Text"/>
    <w:basedOn w:val="Normal"/>
    <w:link w:val="BodyTextChar"/>
    <w:uiPriority w:val="99"/>
    <w:rsid w:val="00B50357"/>
    <w:pPr>
      <w:ind w:left="1560"/>
    </w:pPr>
    <w:rPr>
      <w:rFonts w:ascii="Arial" w:hAnsi="Arial" w:cs="Arial"/>
    </w:rPr>
  </w:style>
  <w:style w:type="character" w:customStyle="1" w:styleId="BodyTextChar">
    <w:name w:val="Body Text Char"/>
    <w:basedOn w:val="DefaultParagraphFont"/>
    <w:link w:val="BodyText"/>
    <w:uiPriority w:val="99"/>
    <w:semiHidden/>
    <w:locked/>
    <w:rsid w:val="009F01A4"/>
    <w:rPr>
      <w:sz w:val="20"/>
      <w:szCs w:val="20"/>
      <w:lang w:val="en-GB" w:eastAsia="ar-SA" w:bidi="ar-SA"/>
    </w:rPr>
  </w:style>
  <w:style w:type="paragraph" w:styleId="List">
    <w:name w:val="List"/>
    <w:basedOn w:val="BodyText"/>
    <w:uiPriority w:val="99"/>
    <w:rsid w:val="00B50357"/>
  </w:style>
  <w:style w:type="paragraph" w:styleId="Caption">
    <w:name w:val="caption"/>
    <w:basedOn w:val="Normal"/>
    <w:next w:val="Normal"/>
    <w:uiPriority w:val="99"/>
    <w:qFormat/>
    <w:rsid w:val="00B50357"/>
    <w:rPr>
      <w:rFonts w:ascii="Arial" w:hAnsi="Arial" w:cs="Arial"/>
      <w:b/>
      <w:bCs/>
    </w:rPr>
  </w:style>
  <w:style w:type="paragraph" w:customStyle="1" w:styleId="Index">
    <w:name w:val="Index"/>
    <w:basedOn w:val="Normal"/>
    <w:uiPriority w:val="99"/>
    <w:rsid w:val="00B50357"/>
    <w:pPr>
      <w:suppressLineNumbers/>
    </w:pPr>
  </w:style>
  <w:style w:type="paragraph" w:styleId="BodyText2">
    <w:name w:val="Body Text 2"/>
    <w:basedOn w:val="Normal"/>
    <w:link w:val="BodyText2Char"/>
    <w:uiPriority w:val="99"/>
    <w:rsid w:val="00B50357"/>
    <w:rPr>
      <w:rFonts w:ascii="Arial" w:hAnsi="Arial" w:cs="Arial"/>
    </w:rPr>
  </w:style>
  <w:style w:type="character" w:customStyle="1" w:styleId="BodyText2Char">
    <w:name w:val="Body Text 2 Char"/>
    <w:basedOn w:val="DefaultParagraphFont"/>
    <w:link w:val="BodyText2"/>
    <w:uiPriority w:val="99"/>
    <w:semiHidden/>
    <w:locked/>
    <w:rsid w:val="009F01A4"/>
    <w:rPr>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basedOn w:val="DefaultParagraphFont"/>
    <w:link w:val="BodyTextIndent"/>
    <w:uiPriority w:val="99"/>
    <w:semiHidden/>
    <w:locked/>
    <w:rsid w:val="009F01A4"/>
    <w:rPr>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basedOn w:val="DefaultParagraphFont"/>
    <w:link w:val="BodyTextIndent2"/>
    <w:uiPriority w:val="99"/>
    <w:semiHidden/>
    <w:locked/>
    <w:rsid w:val="009F01A4"/>
    <w:rPr>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basedOn w:val="DefaultParagraphFont"/>
    <w:link w:val="BodyTextIndent3"/>
    <w:uiPriority w:val="99"/>
    <w:semiHidden/>
    <w:locked/>
    <w:rsid w:val="009F01A4"/>
    <w:rPr>
      <w:sz w:val="16"/>
      <w:szCs w:val="16"/>
      <w:lang w:val="en-GB" w:eastAsia="ar-SA" w:bidi="ar-SA"/>
    </w:rPr>
  </w:style>
  <w:style w:type="paragraph" w:customStyle="1" w:styleId="Style2">
    <w:name w:val="Style2"/>
    <w:basedOn w:val="Normal"/>
    <w:uiPriority w:val="99"/>
    <w:rsid w:val="00B50357"/>
    <w:pPr>
      <w:numPr>
        <w:numId w:val="2"/>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basedOn w:val="DefaultParagraphFont"/>
    <w:link w:val="Footer"/>
    <w:uiPriority w:val="99"/>
    <w:semiHidden/>
    <w:locked/>
    <w:rsid w:val="009F01A4"/>
    <w:rPr>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basedOn w:val="DefaultParagraphFont"/>
    <w:link w:val="Header"/>
    <w:uiPriority w:val="99"/>
    <w:semiHidden/>
    <w:locked/>
    <w:rsid w:val="009F01A4"/>
    <w:rPr>
      <w:sz w:val="20"/>
      <w:szCs w:val="20"/>
      <w:lang w:val="en-GB" w:eastAsia="ar-SA" w:bidi="ar-SA"/>
    </w:rPr>
  </w:style>
  <w:style w:type="paragraph" w:customStyle="1" w:styleId="Style1">
    <w:name w:val="Style1"/>
    <w:basedOn w:val="Normal"/>
    <w:uiPriority w:val="99"/>
    <w:rsid w:val="00B50357"/>
    <w:pPr>
      <w:numPr>
        <w:numId w:val="1"/>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9F01A4"/>
    <w:rPr>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9F01A4"/>
    <w:rPr>
      <w:sz w:val="16"/>
      <w:szCs w:val="16"/>
      <w:lang w:val="en-GB" w:eastAsia="ar-SA" w:bidi="ar-SA"/>
    </w:rPr>
  </w:style>
  <w:style w:type="paragraph" w:styleId="Title">
    <w:name w:val="Title"/>
    <w:basedOn w:val="Normal"/>
    <w:next w:val="Subtitle"/>
    <w:link w:val="TitleChar"/>
    <w:uiPriority w:val="99"/>
    <w:qFormat/>
    <w:rsid w:val="00B50357"/>
    <w:pPr>
      <w:jc w:val="center"/>
    </w:pPr>
    <w:rPr>
      <w:b/>
      <w:bCs/>
      <w:u w:val="single"/>
      <w:lang w:val="en-US"/>
    </w:rPr>
  </w:style>
  <w:style w:type="character" w:customStyle="1" w:styleId="TitleChar">
    <w:name w:val="Title Char"/>
    <w:basedOn w:val="DefaultParagraphFont"/>
    <w:link w:val="Title"/>
    <w:uiPriority w:val="99"/>
    <w:locked/>
    <w:rsid w:val="009F01A4"/>
    <w:rPr>
      <w:rFonts w:ascii="Cambria" w:hAnsi="Cambria" w:cs="Cambria"/>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basedOn w:val="DefaultParagraphFont"/>
    <w:link w:val="Subtitle"/>
    <w:uiPriority w:val="99"/>
    <w:locked/>
    <w:rsid w:val="009F01A4"/>
    <w:rPr>
      <w:rFonts w:ascii="Cambria" w:hAnsi="Cambria" w:cs="Cambria"/>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A4"/>
    <w:rPr>
      <w:sz w:val="2"/>
      <w:szCs w:val="2"/>
      <w:lang w:val="en-GB" w:eastAsia="ar-SA" w:bidi="ar-SA"/>
    </w:rPr>
  </w:style>
  <w:style w:type="paragraph" w:styleId="CommentText">
    <w:name w:val="annotation text"/>
    <w:basedOn w:val="Normal"/>
    <w:link w:val="CommentTextChar"/>
    <w:uiPriority w:val="99"/>
    <w:semiHidden/>
    <w:rsid w:val="00B50357"/>
    <w:rPr>
      <w:sz w:val="20"/>
      <w:szCs w:val="20"/>
    </w:rPr>
  </w:style>
  <w:style w:type="character" w:customStyle="1" w:styleId="CommentTextChar">
    <w:name w:val="Comment Text Char"/>
    <w:basedOn w:val="DefaultParagraphFont"/>
    <w:link w:val="CommentText"/>
    <w:uiPriority w:val="99"/>
    <w:semiHidden/>
    <w:locked/>
    <w:rsid w:val="009F01A4"/>
    <w:rPr>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basedOn w:val="CommentTextChar"/>
    <w:link w:val="CommentSubject"/>
    <w:uiPriority w:val="99"/>
    <w:semiHidden/>
    <w:locked/>
    <w:rsid w:val="009F01A4"/>
    <w:rPr>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34"/>
    <w:qFormat/>
    <w:rsid w:val="00756D39"/>
    <w:pPr>
      <w:ind w:left="1304"/>
    </w:pPr>
  </w:style>
  <w:style w:type="paragraph" w:styleId="NoSpacing">
    <w:name w:val="No Spacing"/>
    <w:uiPriority w:val="1"/>
    <w:qFormat/>
    <w:rsid w:val="000D3EBA"/>
    <w:pPr>
      <w:suppressAutoHyphens/>
    </w:pPr>
    <w:rPr>
      <w:sz w:val="24"/>
      <w:szCs w:val="24"/>
      <w:lang w:eastAsia="ar-SA"/>
    </w:rPr>
  </w:style>
  <w:style w:type="paragraph" w:styleId="NormalWeb">
    <w:name w:val="Normal (Web)"/>
    <w:basedOn w:val="Normal"/>
    <w:uiPriority w:val="99"/>
    <w:unhideWhenUsed/>
    <w:rsid w:val="00B3272A"/>
    <w:pPr>
      <w:suppressAutoHyphens w:val="0"/>
      <w:spacing w:before="100" w:beforeAutospacing="1" w:after="100" w:afterAutospacing="1"/>
    </w:pPr>
    <w:rPr>
      <w:lang w:eastAsia="en-GB"/>
    </w:rPr>
  </w:style>
  <w:style w:type="paragraph" w:styleId="Revision">
    <w:name w:val="Revision"/>
    <w:hidden/>
    <w:uiPriority w:val="99"/>
    <w:semiHidden/>
    <w:rsid w:val="0007496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3307">
      <w:bodyDiv w:val="1"/>
      <w:marLeft w:val="0"/>
      <w:marRight w:val="0"/>
      <w:marTop w:val="0"/>
      <w:marBottom w:val="0"/>
      <w:divBdr>
        <w:top w:val="none" w:sz="0" w:space="0" w:color="auto"/>
        <w:left w:val="none" w:sz="0" w:space="0" w:color="auto"/>
        <w:bottom w:val="none" w:sz="0" w:space="0" w:color="auto"/>
        <w:right w:val="none" w:sz="0" w:space="0" w:color="auto"/>
      </w:divBdr>
    </w:div>
    <w:div w:id="238561311">
      <w:bodyDiv w:val="1"/>
      <w:marLeft w:val="0"/>
      <w:marRight w:val="0"/>
      <w:marTop w:val="0"/>
      <w:marBottom w:val="0"/>
      <w:divBdr>
        <w:top w:val="none" w:sz="0" w:space="0" w:color="auto"/>
        <w:left w:val="none" w:sz="0" w:space="0" w:color="auto"/>
        <w:bottom w:val="none" w:sz="0" w:space="0" w:color="auto"/>
        <w:right w:val="none" w:sz="0" w:space="0" w:color="auto"/>
      </w:divBdr>
    </w:div>
    <w:div w:id="252982393">
      <w:bodyDiv w:val="1"/>
      <w:marLeft w:val="0"/>
      <w:marRight w:val="0"/>
      <w:marTop w:val="0"/>
      <w:marBottom w:val="0"/>
      <w:divBdr>
        <w:top w:val="none" w:sz="0" w:space="0" w:color="auto"/>
        <w:left w:val="none" w:sz="0" w:space="0" w:color="auto"/>
        <w:bottom w:val="none" w:sz="0" w:space="0" w:color="auto"/>
        <w:right w:val="none" w:sz="0" w:space="0" w:color="auto"/>
      </w:divBdr>
    </w:div>
    <w:div w:id="538082283">
      <w:bodyDiv w:val="1"/>
      <w:marLeft w:val="0"/>
      <w:marRight w:val="0"/>
      <w:marTop w:val="0"/>
      <w:marBottom w:val="0"/>
      <w:divBdr>
        <w:top w:val="none" w:sz="0" w:space="0" w:color="auto"/>
        <w:left w:val="none" w:sz="0" w:space="0" w:color="auto"/>
        <w:bottom w:val="none" w:sz="0" w:space="0" w:color="auto"/>
        <w:right w:val="none" w:sz="0" w:space="0" w:color="auto"/>
      </w:divBdr>
    </w:div>
    <w:div w:id="595671533">
      <w:bodyDiv w:val="1"/>
      <w:marLeft w:val="0"/>
      <w:marRight w:val="0"/>
      <w:marTop w:val="0"/>
      <w:marBottom w:val="0"/>
      <w:divBdr>
        <w:top w:val="none" w:sz="0" w:space="0" w:color="auto"/>
        <w:left w:val="none" w:sz="0" w:space="0" w:color="auto"/>
        <w:bottom w:val="none" w:sz="0" w:space="0" w:color="auto"/>
        <w:right w:val="none" w:sz="0" w:space="0" w:color="auto"/>
      </w:divBdr>
    </w:div>
    <w:div w:id="788624624">
      <w:bodyDiv w:val="1"/>
      <w:marLeft w:val="0"/>
      <w:marRight w:val="0"/>
      <w:marTop w:val="0"/>
      <w:marBottom w:val="0"/>
      <w:divBdr>
        <w:top w:val="none" w:sz="0" w:space="0" w:color="auto"/>
        <w:left w:val="none" w:sz="0" w:space="0" w:color="auto"/>
        <w:bottom w:val="none" w:sz="0" w:space="0" w:color="auto"/>
        <w:right w:val="none" w:sz="0" w:space="0" w:color="auto"/>
      </w:divBdr>
    </w:div>
    <w:div w:id="891572865">
      <w:bodyDiv w:val="1"/>
      <w:marLeft w:val="0"/>
      <w:marRight w:val="0"/>
      <w:marTop w:val="0"/>
      <w:marBottom w:val="0"/>
      <w:divBdr>
        <w:top w:val="none" w:sz="0" w:space="0" w:color="auto"/>
        <w:left w:val="none" w:sz="0" w:space="0" w:color="auto"/>
        <w:bottom w:val="none" w:sz="0" w:space="0" w:color="auto"/>
        <w:right w:val="none" w:sz="0" w:space="0" w:color="auto"/>
      </w:divBdr>
    </w:div>
    <w:div w:id="1339385634">
      <w:marLeft w:val="0"/>
      <w:marRight w:val="0"/>
      <w:marTop w:val="0"/>
      <w:marBottom w:val="0"/>
      <w:divBdr>
        <w:top w:val="none" w:sz="0" w:space="0" w:color="auto"/>
        <w:left w:val="none" w:sz="0" w:space="0" w:color="auto"/>
        <w:bottom w:val="none" w:sz="0" w:space="0" w:color="auto"/>
        <w:right w:val="none" w:sz="0" w:space="0" w:color="auto"/>
      </w:divBdr>
      <w:divsChild>
        <w:div w:id="1339385633">
          <w:marLeft w:val="0"/>
          <w:marRight w:val="0"/>
          <w:marTop w:val="0"/>
          <w:marBottom w:val="0"/>
          <w:divBdr>
            <w:top w:val="none" w:sz="0" w:space="0" w:color="auto"/>
            <w:left w:val="none" w:sz="0" w:space="0" w:color="auto"/>
            <w:bottom w:val="none" w:sz="0" w:space="0" w:color="auto"/>
            <w:right w:val="none" w:sz="0" w:space="0" w:color="auto"/>
          </w:divBdr>
        </w:div>
      </w:divsChild>
    </w:div>
    <w:div w:id="1609963977">
      <w:bodyDiv w:val="1"/>
      <w:marLeft w:val="0"/>
      <w:marRight w:val="0"/>
      <w:marTop w:val="0"/>
      <w:marBottom w:val="0"/>
      <w:divBdr>
        <w:top w:val="none" w:sz="0" w:space="0" w:color="auto"/>
        <w:left w:val="none" w:sz="0" w:space="0" w:color="auto"/>
        <w:bottom w:val="none" w:sz="0" w:space="0" w:color="auto"/>
        <w:right w:val="none" w:sz="0" w:space="0" w:color="auto"/>
      </w:divBdr>
    </w:div>
    <w:div w:id="1705131012">
      <w:bodyDiv w:val="1"/>
      <w:marLeft w:val="0"/>
      <w:marRight w:val="0"/>
      <w:marTop w:val="0"/>
      <w:marBottom w:val="0"/>
      <w:divBdr>
        <w:top w:val="none" w:sz="0" w:space="0" w:color="auto"/>
        <w:left w:val="none" w:sz="0" w:space="0" w:color="auto"/>
        <w:bottom w:val="none" w:sz="0" w:space="0" w:color="auto"/>
        <w:right w:val="none" w:sz="0" w:space="0" w:color="auto"/>
      </w:divBdr>
    </w:div>
    <w:div w:id="1844853939">
      <w:bodyDiv w:val="1"/>
      <w:marLeft w:val="0"/>
      <w:marRight w:val="0"/>
      <w:marTop w:val="0"/>
      <w:marBottom w:val="0"/>
      <w:divBdr>
        <w:top w:val="none" w:sz="0" w:space="0" w:color="auto"/>
        <w:left w:val="none" w:sz="0" w:space="0" w:color="auto"/>
        <w:bottom w:val="none" w:sz="0" w:space="0" w:color="auto"/>
        <w:right w:val="none" w:sz="0" w:space="0" w:color="auto"/>
      </w:divBdr>
    </w:div>
    <w:div w:id="1873149963">
      <w:bodyDiv w:val="1"/>
      <w:marLeft w:val="0"/>
      <w:marRight w:val="0"/>
      <w:marTop w:val="0"/>
      <w:marBottom w:val="0"/>
      <w:divBdr>
        <w:top w:val="none" w:sz="0" w:space="0" w:color="auto"/>
        <w:left w:val="none" w:sz="0" w:space="0" w:color="auto"/>
        <w:bottom w:val="none" w:sz="0" w:space="0" w:color="auto"/>
        <w:right w:val="none" w:sz="0" w:space="0" w:color="auto"/>
      </w:divBdr>
    </w:div>
    <w:div w:id="20236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Ugas, Asha</cp:lastModifiedBy>
  <cp:revision>2</cp:revision>
  <cp:lastPrinted>2010-06-15T16:47:00Z</cp:lastPrinted>
  <dcterms:created xsi:type="dcterms:W3CDTF">2023-05-02T11:46:00Z</dcterms:created>
  <dcterms:modified xsi:type="dcterms:W3CDTF">2023-05-02T11:46:00Z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