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0" w:type="dxa"/>
        <w:tblInd w:w="-106" w:type="dxa"/>
        <w:tblLayout w:type="fixed"/>
        <w:tblLook w:val="0000" w:firstRow="0" w:lastRow="0" w:firstColumn="0" w:lastColumn="0" w:noHBand="0" w:noVBand="0"/>
      </w:tblPr>
      <w:tblGrid>
        <w:gridCol w:w="6526"/>
        <w:gridCol w:w="3894"/>
      </w:tblGrid>
      <w:tr w:rsidR="00EE5B2B" w:rsidRPr="00754ABD" w14:paraId="3D7C68C8" w14:textId="77777777" w:rsidTr="00265332">
        <w:trPr>
          <w:trHeight w:val="413"/>
        </w:trPr>
        <w:tc>
          <w:tcPr>
            <w:tcW w:w="10420" w:type="dxa"/>
            <w:gridSpan w:val="2"/>
            <w:tcBorders>
              <w:top w:val="single" w:sz="4" w:space="0" w:color="000000"/>
              <w:left w:val="single" w:sz="4" w:space="0" w:color="000000"/>
              <w:bottom w:val="single" w:sz="4" w:space="0" w:color="000000"/>
              <w:right w:val="single" w:sz="4" w:space="0" w:color="000000"/>
            </w:tcBorders>
          </w:tcPr>
          <w:p w14:paraId="557325C2" w14:textId="77777777" w:rsidR="00EE5B2B" w:rsidRPr="00754ABD" w:rsidRDefault="00B41F3D" w:rsidP="00523A33">
            <w:pPr>
              <w:tabs>
                <w:tab w:val="left" w:pos="1418"/>
              </w:tabs>
              <w:snapToGrid w:val="0"/>
              <w:jc w:val="center"/>
              <w:rPr>
                <w:rFonts w:ascii="Gill Sans MT" w:hAnsi="Gill Sans MT" w:cs="Gill Sans MT"/>
                <w:b/>
                <w:bCs/>
                <w:sz w:val="22"/>
                <w:szCs w:val="22"/>
              </w:rPr>
            </w:pPr>
            <w:bookmarkStart w:id="0" w:name="_GoBack"/>
            <w:bookmarkEnd w:id="0"/>
            <w:r w:rsidRPr="00754ABD">
              <w:rPr>
                <w:rFonts w:ascii="Gill Sans MT" w:hAnsi="Gill Sans MT" w:cs="Arial"/>
                <w:b/>
                <w:sz w:val="22"/>
                <w:szCs w:val="22"/>
              </w:rPr>
              <w:t>Education Officer</w:t>
            </w:r>
          </w:p>
        </w:tc>
      </w:tr>
      <w:tr w:rsidR="00EE5B2B" w:rsidRPr="00754ABD" w14:paraId="60E14534" w14:textId="77777777" w:rsidTr="00265332">
        <w:trPr>
          <w:trHeight w:val="342"/>
        </w:trPr>
        <w:tc>
          <w:tcPr>
            <w:tcW w:w="6526" w:type="dxa"/>
            <w:tcBorders>
              <w:top w:val="single" w:sz="4" w:space="0" w:color="000000"/>
              <w:left w:val="single" w:sz="4" w:space="0" w:color="000000"/>
              <w:bottom w:val="single" w:sz="4" w:space="0" w:color="000000"/>
            </w:tcBorders>
          </w:tcPr>
          <w:p w14:paraId="68CC8A4F" w14:textId="77777777" w:rsidR="00EE5B2B" w:rsidRPr="00754ABD" w:rsidRDefault="00EE5B2B" w:rsidP="00BD4EF8">
            <w:pPr>
              <w:tabs>
                <w:tab w:val="left" w:pos="1418"/>
              </w:tabs>
              <w:snapToGrid w:val="0"/>
              <w:rPr>
                <w:rStyle w:val="Strong"/>
                <w:rFonts w:ascii="Gill Sans MT" w:hAnsi="Gill Sans MT"/>
                <w:sz w:val="22"/>
                <w:szCs w:val="22"/>
              </w:rPr>
            </w:pPr>
            <w:r w:rsidRPr="00754ABD">
              <w:rPr>
                <w:rFonts w:ascii="Gill Sans MT" w:hAnsi="Gill Sans MT" w:cs="Gill Sans MT"/>
                <w:b/>
                <w:bCs/>
                <w:sz w:val="22"/>
                <w:szCs w:val="22"/>
              </w:rPr>
              <w:t>TEAM/PROGRAMME:</w:t>
            </w:r>
            <w:r w:rsidRPr="00754ABD">
              <w:rPr>
                <w:rFonts w:ascii="Gill Sans MT" w:hAnsi="Gill Sans MT" w:cs="Gill Sans MT"/>
                <w:sz w:val="22"/>
                <w:szCs w:val="22"/>
              </w:rPr>
              <w:t xml:space="preserve"> </w:t>
            </w:r>
            <w:r w:rsidR="00AF4026" w:rsidRPr="00754ABD">
              <w:rPr>
                <w:rFonts w:ascii="Gill Sans MT" w:hAnsi="Gill Sans MT" w:cs="Arial"/>
                <w:sz w:val="22"/>
                <w:szCs w:val="22"/>
              </w:rPr>
              <w:t>Programmes</w:t>
            </w:r>
          </w:p>
        </w:tc>
        <w:tc>
          <w:tcPr>
            <w:tcW w:w="3894" w:type="dxa"/>
            <w:tcBorders>
              <w:top w:val="single" w:sz="4" w:space="0" w:color="000000"/>
              <w:left w:val="single" w:sz="4" w:space="0" w:color="000000"/>
              <w:bottom w:val="single" w:sz="4" w:space="0" w:color="000000"/>
              <w:right w:val="single" w:sz="4" w:space="0" w:color="000000"/>
            </w:tcBorders>
          </w:tcPr>
          <w:p w14:paraId="09E2E7BF" w14:textId="77777777" w:rsidR="00EE5B2B" w:rsidRPr="00754ABD" w:rsidRDefault="00EE5B2B" w:rsidP="00BD4EF8">
            <w:pPr>
              <w:tabs>
                <w:tab w:val="left" w:pos="1693"/>
              </w:tabs>
              <w:snapToGrid w:val="0"/>
              <w:rPr>
                <w:rFonts w:ascii="Gill Sans MT" w:hAnsi="Gill Sans MT" w:cs="Gill Sans MT"/>
                <w:b/>
                <w:bCs/>
                <w:sz w:val="22"/>
                <w:szCs w:val="22"/>
              </w:rPr>
            </w:pPr>
            <w:r w:rsidRPr="00754ABD">
              <w:rPr>
                <w:rFonts w:ascii="Gill Sans MT" w:hAnsi="Gill Sans MT" w:cs="Gill Sans MT"/>
                <w:b/>
                <w:bCs/>
                <w:sz w:val="22"/>
                <w:szCs w:val="22"/>
              </w:rPr>
              <w:t xml:space="preserve">LOCATION:  </w:t>
            </w:r>
            <w:r w:rsidR="00A76CC0" w:rsidRPr="00754ABD">
              <w:rPr>
                <w:rFonts w:ascii="Gill Sans MT" w:hAnsi="Gill Sans MT" w:cs="Gill Sans MT"/>
                <w:b/>
                <w:bCs/>
                <w:sz w:val="22"/>
                <w:szCs w:val="22"/>
              </w:rPr>
              <w:t xml:space="preserve">Dadaab </w:t>
            </w:r>
          </w:p>
        </w:tc>
      </w:tr>
      <w:tr w:rsidR="00EE5B2B" w:rsidRPr="00754ABD" w14:paraId="43CE2D49" w14:textId="77777777" w:rsidTr="00265332">
        <w:trPr>
          <w:trHeight w:val="342"/>
        </w:trPr>
        <w:tc>
          <w:tcPr>
            <w:tcW w:w="6526" w:type="dxa"/>
            <w:tcBorders>
              <w:top w:val="single" w:sz="4" w:space="0" w:color="000000"/>
              <w:left w:val="single" w:sz="4" w:space="0" w:color="000000"/>
              <w:bottom w:val="single" w:sz="4" w:space="0" w:color="000000"/>
            </w:tcBorders>
          </w:tcPr>
          <w:p w14:paraId="3D28CC49" w14:textId="77777777" w:rsidR="00F51E3B" w:rsidRPr="00754ABD" w:rsidRDefault="00F51E3B" w:rsidP="002B5F20">
            <w:pPr>
              <w:tabs>
                <w:tab w:val="left" w:pos="1418"/>
              </w:tabs>
              <w:snapToGrid w:val="0"/>
              <w:rPr>
                <w:rFonts w:ascii="Gill Sans MT" w:hAnsi="Gill Sans MT" w:cs="Gill Sans MT"/>
                <w:b/>
                <w:bCs/>
                <w:sz w:val="22"/>
                <w:szCs w:val="22"/>
              </w:rPr>
            </w:pPr>
          </w:p>
          <w:p w14:paraId="6131D1AD" w14:textId="77777777" w:rsidR="00EE5B2B" w:rsidRPr="00754ABD" w:rsidRDefault="00EE5B2B" w:rsidP="002B5F20">
            <w:pPr>
              <w:tabs>
                <w:tab w:val="left" w:pos="1418"/>
              </w:tabs>
              <w:snapToGrid w:val="0"/>
              <w:rPr>
                <w:rFonts w:ascii="Gill Sans MT" w:hAnsi="Gill Sans MT" w:cs="Gill Sans MT"/>
                <w:sz w:val="22"/>
                <w:szCs w:val="22"/>
              </w:rPr>
            </w:pPr>
            <w:r w:rsidRPr="00754ABD">
              <w:rPr>
                <w:rFonts w:ascii="Gill Sans MT" w:hAnsi="Gill Sans MT" w:cs="Gill Sans MT"/>
                <w:b/>
                <w:bCs/>
                <w:sz w:val="22"/>
                <w:szCs w:val="22"/>
              </w:rPr>
              <w:t>GRADE</w:t>
            </w:r>
            <w:r w:rsidR="00E70ED6">
              <w:rPr>
                <w:rFonts w:ascii="Gill Sans MT" w:hAnsi="Gill Sans MT" w:cs="Gill Sans MT"/>
                <w:sz w:val="22"/>
                <w:szCs w:val="22"/>
              </w:rPr>
              <w:t>:  TBD</w:t>
            </w:r>
          </w:p>
        </w:tc>
        <w:tc>
          <w:tcPr>
            <w:tcW w:w="3894" w:type="dxa"/>
            <w:tcBorders>
              <w:top w:val="single" w:sz="4" w:space="0" w:color="000000"/>
              <w:left w:val="single" w:sz="4" w:space="0" w:color="000000"/>
              <w:bottom w:val="single" w:sz="4" w:space="0" w:color="000000"/>
              <w:right w:val="single" w:sz="4" w:space="0" w:color="000000"/>
            </w:tcBorders>
          </w:tcPr>
          <w:p w14:paraId="4F45CCC9" w14:textId="77777777" w:rsidR="00EE5B2B" w:rsidRPr="00754ABD" w:rsidRDefault="00EE5B2B" w:rsidP="00540B20">
            <w:pPr>
              <w:tabs>
                <w:tab w:val="left" w:pos="1693"/>
              </w:tabs>
              <w:snapToGrid w:val="0"/>
              <w:rPr>
                <w:rFonts w:ascii="Gill Sans MT" w:hAnsi="Gill Sans MT" w:cs="Gill Sans MT"/>
                <w:sz w:val="22"/>
                <w:szCs w:val="22"/>
              </w:rPr>
            </w:pPr>
            <w:r w:rsidRPr="00754ABD">
              <w:rPr>
                <w:rFonts w:ascii="Gill Sans MT" w:hAnsi="Gill Sans MT" w:cs="Gill Sans MT"/>
                <w:b/>
                <w:bCs/>
                <w:sz w:val="22"/>
                <w:szCs w:val="22"/>
              </w:rPr>
              <w:t xml:space="preserve">POST TYPE: </w:t>
            </w:r>
            <w:r w:rsidRPr="00754ABD">
              <w:rPr>
                <w:rFonts w:ascii="Gill Sans MT" w:hAnsi="Gill Sans MT" w:cs="Gill Sans MT"/>
                <w:sz w:val="22"/>
                <w:szCs w:val="22"/>
              </w:rPr>
              <w:t xml:space="preserve">National </w:t>
            </w:r>
          </w:p>
        </w:tc>
      </w:tr>
      <w:tr w:rsidR="00EE5B2B" w:rsidRPr="00754ABD" w14:paraId="004A1C9B" w14:textId="77777777" w:rsidTr="00265332">
        <w:trPr>
          <w:trHeight w:val="872"/>
        </w:trPr>
        <w:tc>
          <w:tcPr>
            <w:tcW w:w="10420" w:type="dxa"/>
            <w:gridSpan w:val="2"/>
            <w:tcBorders>
              <w:top w:val="single" w:sz="4" w:space="0" w:color="000000"/>
              <w:left w:val="single" w:sz="4" w:space="0" w:color="000000"/>
              <w:bottom w:val="single" w:sz="4" w:space="0" w:color="000000"/>
              <w:right w:val="single" w:sz="4" w:space="0" w:color="000000"/>
            </w:tcBorders>
          </w:tcPr>
          <w:p w14:paraId="57AC236F" w14:textId="77777777" w:rsidR="00EE5B2B" w:rsidRPr="00754ABD" w:rsidRDefault="00EE5B2B" w:rsidP="00550ACF">
            <w:pPr>
              <w:tabs>
                <w:tab w:val="left" w:pos="1134"/>
              </w:tabs>
              <w:snapToGrid w:val="0"/>
              <w:rPr>
                <w:rFonts w:ascii="Gill Sans MT" w:hAnsi="Gill Sans MT" w:cs="Gill Sans MT"/>
                <w:b/>
                <w:bCs/>
                <w:sz w:val="22"/>
                <w:szCs w:val="22"/>
              </w:rPr>
            </w:pPr>
            <w:r w:rsidRPr="00754ABD">
              <w:rPr>
                <w:rFonts w:ascii="Gill Sans MT" w:hAnsi="Gill Sans MT" w:cs="Gill Sans MT"/>
                <w:b/>
                <w:bCs/>
                <w:sz w:val="22"/>
                <w:szCs w:val="22"/>
              </w:rPr>
              <w:t xml:space="preserve">Child Safeguarding: </w:t>
            </w:r>
          </w:p>
          <w:p w14:paraId="01D831F8" w14:textId="77777777" w:rsidR="00EE5B2B" w:rsidRPr="00754ABD" w:rsidRDefault="00B0550E" w:rsidP="00550ACF">
            <w:pPr>
              <w:tabs>
                <w:tab w:val="left" w:pos="1134"/>
              </w:tabs>
              <w:snapToGrid w:val="0"/>
              <w:rPr>
                <w:rFonts w:ascii="Gill Sans MT" w:hAnsi="Gill Sans MT" w:cs="Gill Sans MT"/>
                <w:sz w:val="22"/>
                <w:szCs w:val="22"/>
                <w:lang w:eastAsia="en-US"/>
              </w:rPr>
            </w:pPr>
            <w:r>
              <w:rPr>
                <w:rFonts w:ascii="Gill Sans MT" w:hAnsi="Gill Sans MT" w:cs="Gill Sans MT"/>
                <w:sz w:val="22"/>
                <w:szCs w:val="22"/>
                <w:lang w:eastAsia="en-US"/>
              </w:rPr>
              <w:t>T</w:t>
            </w:r>
            <w:r w:rsidR="00EE5B2B" w:rsidRPr="00754ABD">
              <w:rPr>
                <w:rFonts w:ascii="Gill Sans MT" w:hAnsi="Gill Sans MT" w:cs="Gill Sans MT"/>
                <w:sz w:val="22"/>
                <w:szCs w:val="22"/>
                <w:lang w:eastAsia="en-US"/>
              </w:rPr>
              <w:t xml:space="preserve">he responsibilities of the post </w:t>
            </w:r>
            <w:r w:rsidR="00480BEE" w:rsidRPr="00754ABD">
              <w:rPr>
                <w:rFonts w:ascii="Gill Sans MT" w:hAnsi="Gill Sans MT" w:cs="Gill Sans MT"/>
                <w:sz w:val="22"/>
                <w:szCs w:val="22"/>
                <w:lang w:eastAsia="en-US"/>
              </w:rPr>
              <w:t xml:space="preserve">will </w:t>
            </w:r>
            <w:r w:rsidR="00EE5B2B" w:rsidRPr="00754ABD">
              <w:rPr>
                <w:rFonts w:ascii="Gill Sans MT" w:hAnsi="Gill Sans MT" w:cs="Gill Sans MT"/>
                <w:sz w:val="22"/>
                <w:szCs w:val="22"/>
                <w:lang w:eastAsia="en-US"/>
              </w:rPr>
              <w:t>require the post holder to have regular contact with or access to children or young people</w:t>
            </w:r>
            <w:r w:rsidR="00B97A8C" w:rsidRPr="00754ABD">
              <w:rPr>
                <w:rFonts w:ascii="Gill Sans MT" w:hAnsi="Gill Sans MT" w:cs="Gill Sans MT"/>
                <w:sz w:val="22"/>
                <w:szCs w:val="22"/>
                <w:lang w:eastAsia="en-US"/>
              </w:rPr>
              <w:t>.</w:t>
            </w:r>
          </w:p>
          <w:p w14:paraId="5E01A5FF" w14:textId="77777777" w:rsidR="00EE5B2B" w:rsidRPr="00754ABD" w:rsidRDefault="00EE5B2B" w:rsidP="00AD0CED">
            <w:pPr>
              <w:tabs>
                <w:tab w:val="left" w:pos="1134"/>
              </w:tabs>
              <w:snapToGrid w:val="0"/>
              <w:rPr>
                <w:rFonts w:ascii="Gill Sans MT" w:hAnsi="Gill Sans MT" w:cs="Gill Sans MT"/>
                <w:sz w:val="22"/>
                <w:szCs w:val="22"/>
              </w:rPr>
            </w:pPr>
          </w:p>
        </w:tc>
      </w:tr>
      <w:tr w:rsidR="00EE5B2B" w:rsidRPr="00754ABD" w14:paraId="00AF0735" w14:textId="77777777" w:rsidTr="00B97A8C">
        <w:trPr>
          <w:trHeight w:val="1025"/>
        </w:trPr>
        <w:tc>
          <w:tcPr>
            <w:tcW w:w="10420" w:type="dxa"/>
            <w:gridSpan w:val="2"/>
            <w:tcBorders>
              <w:top w:val="single" w:sz="4" w:space="0" w:color="000000"/>
              <w:left w:val="single" w:sz="4" w:space="0" w:color="000000"/>
              <w:bottom w:val="single" w:sz="4" w:space="0" w:color="000000"/>
              <w:right w:val="single" w:sz="4" w:space="0" w:color="000000"/>
            </w:tcBorders>
          </w:tcPr>
          <w:p w14:paraId="36381F2E" w14:textId="77777777" w:rsidR="00EE5B2B" w:rsidRPr="00754ABD" w:rsidRDefault="00EE5B2B" w:rsidP="00B97A8C">
            <w:pPr>
              <w:rPr>
                <w:rFonts w:ascii="Gill Sans MT" w:hAnsi="Gill Sans MT" w:cs="Gill Sans MT"/>
                <w:b/>
                <w:bCs/>
                <w:sz w:val="22"/>
                <w:szCs w:val="22"/>
              </w:rPr>
            </w:pPr>
            <w:r w:rsidRPr="00754ABD">
              <w:rPr>
                <w:rFonts w:ascii="Gill Sans MT" w:hAnsi="Gill Sans MT" w:cs="Gill Sans MT"/>
                <w:b/>
                <w:bCs/>
                <w:sz w:val="22"/>
                <w:szCs w:val="22"/>
              </w:rPr>
              <w:t xml:space="preserve">ROLE PURPOSE: </w:t>
            </w:r>
          </w:p>
          <w:p w14:paraId="2210FC62" w14:textId="77777777" w:rsidR="00EE5B2B" w:rsidRPr="00754ABD" w:rsidRDefault="000979A2" w:rsidP="00E70ED6">
            <w:pPr>
              <w:jc w:val="both"/>
              <w:rPr>
                <w:rFonts w:ascii="Gill Sans MT" w:hAnsi="Gill Sans MT" w:cs="Gill Sans MT"/>
                <w:sz w:val="22"/>
                <w:szCs w:val="22"/>
              </w:rPr>
            </w:pPr>
            <w:r w:rsidRPr="00754ABD">
              <w:rPr>
                <w:rFonts w:ascii="Gill Sans MT" w:hAnsi="Gill Sans MT" w:cs="Arial"/>
                <w:spacing w:val="-3"/>
                <w:sz w:val="22"/>
                <w:szCs w:val="22"/>
              </w:rPr>
              <w:t xml:space="preserve">To </w:t>
            </w:r>
            <w:r w:rsidR="00480BEE" w:rsidRPr="00754ABD">
              <w:rPr>
                <w:rFonts w:ascii="Gill Sans MT" w:hAnsi="Gill Sans MT" w:cs="Arial"/>
                <w:spacing w:val="-3"/>
                <w:sz w:val="22"/>
                <w:szCs w:val="22"/>
              </w:rPr>
              <w:t>effectively i</w:t>
            </w:r>
            <w:r w:rsidR="00B41F3D" w:rsidRPr="00754ABD">
              <w:rPr>
                <w:rFonts w:ascii="Gill Sans MT" w:hAnsi="Gill Sans MT" w:cs="Arial"/>
                <w:spacing w:val="-3"/>
                <w:sz w:val="22"/>
                <w:szCs w:val="22"/>
              </w:rPr>
              <w:t xml:space="preserve">mplement the SC Education Programme activities </w:t>
            </w:r>
            <w:r w:rsidR="00E70ED6">
              <w:rPr>
                <w:rFonts w:ascii="Gill Sans MT" w:hAnsi="Gill Sans MT" w:cs="Arial"/>
                <w:spacing w:val="-3"/>
                <w:sz w:val="22"/>
                <w:szCs w:val="22"/>
              </w:rPr>
              <w:t xml:space="preserve">in </w:t>
            </w:r>
            <w:r w:rsidR="00A76CC0" w:rsidRPr="00754ABD">
              <w:rPr>
                <w:rFonts w:ascii="Gill Sans MT" w:hAnsi="Gill Sans MT" w:cs="Arial"/>
                <w:spacing w:val="-3"/>
                <w:sz w:val="22"/>
                <w:szCs w:val="22"/>
              </w:rPr>
              <w:t>Dadaab camps</w:t>
            </w:r>
            <w:r w:rsidR="00B41F3D" w:rsidRPr="00754ABD">
              <w:rPr>
                <w:rFonts w:ascii="Gill Sans MT" w:hAnsi="Gill Sans MT" w:cs="Arial"/>
                <w:spacing w:val="-3"/>
                <w:sz w:val="22"/>
                <w:szCs w:val="22"/>
              </w:rPr>
              <w:t xml:space="preserve">. He/she will ensure quality delivery of programmes and maintenance of high professional standards </w:t>
            </w:r>
            <w:r w:rsidR="00B97A8C" w:rsidRPr="00754ABD">
              <w:rPr>
                <w:rFonts w:ascii="Gill Sans MT" w:hAnsi="Gill Sans MT" w:cs="Arial"/>
                <w:spacing w:val="-3"/>
                <w:sz w:val="22"/>
                <w:szCs w:val="22"/>
              </w:rPr>
              <w:t>of all our Education Programmes.</w:t>
            </w:r>
            <w:r w:rsidR="00B9272E">
              <w:rPr>
                <w:rFonts w:ascii="Gill Sans MT" w:hAnsi="Gill Sans MT" w:cs="Arial"/>
                <w:spacing w:val="-3"/>
                <w:sz w:val="22"/>
                <w:szCs w:val="22"/>
              </w:rPr>
              <w:t xml:space="preserve"> The role holder will be in charge of running of ABE canters and directly support the refugee teachers.</w:t>
            </w:r>
          </w:p>
        </w:tc>
      </w:tr>
      <w:tr w:rsidR="00EE5B2B" w:rsidRPr="00754ABD" w14:paraId="55AD5FEA" w14:textId="77777777" w:rsidTr="00265332">
        <w:trPr>
          <w:trHeight w:val="992"/>
        </w:trPr>
        <w:tc>
          <w:tcPr>
            <w:tcW w:w="10420" w:type="dxa"/>
            <w:gridSpan w:val="2"/>
            <w:tcBorders>
              <w:top w:val="single" w:sz="4" w:space="0" w:color="000000"/>
              <w:left w:val="single" w:sz="4" w:space="0" w:color="000000"/>
              <w:bottom w:val="single" w:sz="4" w:space="0" w:color="000000"/>
              <w:right w:val="single" w:sz="4" w:space="0" w:color="000000"/>
            </w:tcBorders>
          </w:tcPr>
          <w:p w14:paraId="55B43A4B" w14:textId="77777777" w:rsidR="00F51E3B" w:rsidRPr="00754ABD" w:rsidRDefault="00F51E3B" w:rsidP="00604E24">
            <w:pPr>
              <w:tabs>
                <w:tab w:val="left" w:pos="2410"/>
              </w:tabs>
              <w:snapToGrid w:val="0"/>
              <w:rPr>
                <w:rFonts w:ascii="Gill Sans MT" w:hAnsi="Gill Sans MT" w:cs="Gill Sans MT"/>
                <w:b/>
                <w:bCs/>
                <w:sz w:val="22"/>
                <w:szCs w:val="22"/>
              </w:rPr>
            </w:pPr>
          </w:p>
          <w:p w14:paraId="7E2D385E" w14:textId="77777777" w:rsidR="00F51E3B" w:rsidRPr="00754ABD" w:rsidRDefault="00EE5B2B" w:rsidP="00604E24">
            <w:pPr>
              <w:tabs>
                <w:tab w:val="left" w:pos="2410"/>
              </w:tabs>
              <w:snapToGrid w:val="0"/>
              <w:rPr>
                <w:rFonts w:ascii="Gill Sans MT" w:hAnsi="Gill Sans MT" w:cs="Gill Sans MT"/>
                <w:b/>
                <w:bCs/>
                <w:sz w:val="22"/>
                <w:szCs w:val="22"/>
              </w:rPr>
            </w:pPr>
            <w:r w:rsidRPr="00754ABD">
              <w:rPr>
                <w:rFonts w:ascii="Gill Sans MT" w:hAnsi="Gill Sans MT" w:cs="Gill Sans MT"/>
                <w:b/>
                <w:bCs/>
                <w:sz w:val="22"/>
                <w:szCs w:val="22"/>
              </w:rPr>
              <w:t xml:space="preserve">SCOPE OF ROLE: </w:t>
            </w:r>
            <w:r w:rsidR="00604E24" w:rsidRPr="00754ABD">
              <w:rPr>
                <w:rFonts w:ascii="Gill Sans MT" w:hAnsi="Gill Sans MT" w:cs="Gill Sans MT"/>
                <w:b/>
                <w:bCs/>
                <w:sz w:val="22"/>
                <w:szCs w:val="22"/>
              </w:rPr>
              <w:t xml:space="preserve"> </w:t>
            </w:r>
          </w:p>
          <w:p w14:paraId="27D873BF" w14:textId="77777777" w:rsidR="00F51E3B" w:rsidRPr="00754ABD" w:rsidRDefault="00F51E3B" w:rsidP="00604E24">
            <w:pPr>
              <w:tabs>
                <w:tab w:val="left" w:pos="2410"/>
              </w:tabs>
              <w:snapToGrid w:val="0"/>
              <w:rPr>
                <w:rFonts w:ascii="Gill Sans MT" w:hAnsi="Gill Sans MT" w:cs="Gill Sans MT"/>
                <w:b/>
                <w:bCs/>
                <w:sz w:val="22"/>
                <w:szCs w:val="22"/>
              </w:rPr>
            </w:pPr>
          </w:p>
          <w:p w14:paraId="35DD3B22" w14:textId="77777777" w:rsidR="00221131" w:rsidRPr="00754ABD" w:rsidRDefault="00F51E3B" w:rsidP="00221131">
            <w:pPr>
              <w:rPr>
                <w:rFonts w:ascii="Gill Sans MT" w:hAnsi="Gill Sans MT"/>
                <w:b/>
                <w:bCs/>
                <w:color w:val="000000" w:themeColor="text1"/>
                <w:sz w:val="22"/>
                <w:szCs w:val="22"/>
              </w:rPr>
            </w:pPr>
            <w:r w:rsidRPr="00754ABD">
              <w:rPr>
                <w:rFonts w:ascii="Gill Sans MT" w:hAnsi="Gill Sans MT" w:cs="Gill Sans MT"/>
                <w:b/>
                <w:bCs/>
                <w:sz w:val="22"/>
                <w:szCs w:val="22"/>
              </w:rPr>
              <w:t xml:space="preserve">Reports to: </w:t>
            </w:r>
            <w:r w:rsidR="00E70ED6">
              <w:rPr>
                <w:rFonts w:ascii="Gill Sans MT" w:hAnsi="Gill Sans MT" w:cs="Gill Sans MT"/>
                <w:b/>
                <w:bCs/>
                <w:sz w:val="22"/>
                <w:szCs w:val="22"/>
              </w:rPr>
              <w:t xml:space="preserve">Education </w:t>
            </w:r>
            <w:r w:rsidR="00B9272E">
              <w:rPr>
                <w:rFonts w:ascii="Gill Sans MT" w:hAnsi="Gill Sans MT" w:cs="Gill Sans MT"/>
                <w:b/>
                <w:bCs/>
                <w:sz w:val="22"/>
                <w:szCs w:val="22"/>
              </w:rPr>
              <w:t>coordinator</w:t>
            </w:r>
          </w:p>
          <w:p w14:paraId="03324B8A" w14:textId="77777777" w:rsidR="00221131" w:rsidRPr="00754ABD" w:rsidRDefault="00221131" w:rsidP="00221131">
            <w:pPr>
              <w:rPr>
                <w:rFonts w:ascii="Gill Sans MT" w:hAnsi="Gill Sans MT"/>
                <w:b/>
                <w:bCs/>
                <w:color w:val="000000" w:themeColor="text1"/>
                <w:sz w:val="22"/>
                <w:szCs w:val="22"/>
              </w:rPr>
            </w:pPr>
          </w:p>
          <w:p w14:paraId="3B88ABD9" w14:textId="77777777" w:rsidR="00B56BFB" w:rsidRPr="00A44948" w:rsidRDefault="00221131" w:rsidP="00B56BFB">
            <w:pPr>
              <w:rPr>
                <w:rFonts w:ascii="Gill Sans MT" w:hAnsi="Gill Sans MT"/>
                <w:color w:val="000000" w:themeColor="text1"/>
                <w:sz w:val="22"/>
                <w:szCs w:val="22"/>
              </w:rPr>
            </w:pPr>
            <w:r w:rsidRPr="00754ABD">
              <w:rPr>
                <w:rFonts w:ascii="Gill Sans MT" w:hAnsi="Gill Sans MT"/>
                <w:b/>
                <w:bCs/>
                <w:color w:val="000000" w:themeColor="text1"/>
                <w:sz w:val="22"/>
                <w:szCs w:val="22"/>
              </w:rPr>
              <w:t>Dimensions:</w:t>
            </w:r>
            <w:r w:rsidRPr="00754ABD">
              <w:rPr>
                <w:rFonts w:ascii="Gill Sans MT" w:hAnsi="Gill Sans MT"/>
                <w:color w:val="000000" w:themeColor="text1"/>
                <w:sz w:val="22"/>
                <w:szCs w:val="22"/>
              </w:rPr>
              <w:t xml:space="preserve"> </w:t>
            </w:r>
            <w:r w:rsidR="00B56BFB" w:rsidRPr="00A44948">
              <w:rPr>
                <w:rFonts w:ascii="Gill Sans MT" w:hAnsi="Gill Sans MT"/>
                <w:sz w:val="22"/>
                <w:szCs w:val="22"/>
              </w:rPr>
              <w:t xml:space="preserve">Save the Children has been operational in Kenya since the 1950s, providing support to children through developmental and humanitarian relief programmes delivered both directly and through local partners. Current programming focuses on child protection, child rights governance, education, health, HIV/AIDS, livelihoods, nutrition and WASH. In 2012, as part of a global reorganization process, Save the Children combined the programmes of SC UK, SC Canada and SC Finland to create a single operation in Kenya. In Feb 2014, we completed a second transition, which saw us join forces with the British INGO, Merlin, and merge their health and nutrition programmes with our own. Save the Children now has an operational presence in Bungoma, Dadaab Refugee Camp, Garissa, Mandera, Turkana and Wajir and we work through partners in many other parts of the country. </w:t>
            </w:r>
          </w:p>
          <w:p w14:paraId="05357EF3" w14:textId="77777777" w:rsidR="00B97A8C" w:rsidRPr="00754ABD" w:rsidRDefault="00B97A8C" w:rsidP="00BA7846">
            <w:pPr>
              <w:jc w:val="both"/>
              <w:rPr>
                <w:rFonts w:ascii="Gill Sans MT" w:hAnsi="Gill Sans MT"/>
                <w:sz w:val="22"/>
                <w:szCs w:val="22"/>
              </w:rPr>
            </w:pPr>
          </w:p>
          <w:p w14:paraId="7053F5F5" w14:textId="77777777" w:rsidR="00EE5B2B" w:rsidRPr="00754ABD" w:rsidRDefault="00EE5B2B">
            <w:pPr>
              <w:rPr>
                <w:rFonts w:ascii="Gill Sans MT" w:hAnsi="Gill Sans MT" w:cs="Gill Sans MT"/>
                <w:sz w:val="22"/>
                <w:szCs w:val="22"/>
              </w:rPr>
            </w:pPr>
          </w:p>
          <w:p w14:paraId="600FB55B" w14:textId="77777777" w:rsidR="00D65A7F" w:rsidRPr="00754ABD" w:rsidRDefault="00EE5B2B" w:rsidP="00821B81">
            <w:pPr>
              <w:rPr>
                <w:rFonts w:ascii="Gill Sans MT" w:hAnsi="Gill Sans MT" w:cs="Gill Sans MT"/>
                <w:sz w:val="22"/>
                <w:szCs w:val="22"/>
              </w:rPr>
            </w:pPr>
            <w:r w:rsidRPr="00754ABD">
              <w:rPr>
                <w:rFonts w:ascii="Gill Sans MT" w:hAnsi="Gill Sans MT" w:cs="Gill Sans MT"/>
                <w:b/>
                <w:bCs/>
                <w:sz w:val="22"/>
                <w:szCs w:val="22"/>
              </w:rPr>
              <w:t>Staff di</w:t>
            </w:r>
            <w:r w:rsidR="00B9272E">
              <w:rPr>
                <w:rFonts w:ascii="Gill Sans MT" w:hAnsi="Gill Sans MT" w:cs="Gill Sans MT"/>
                <w:b/>
                <w:bCs/>
                <w:sz w:val="22"/>
                <w:szCs w:val="22"/>
              </w:rPr>
              <w:t>rectly reporting to this post: Refugee incentive teachers and head teachers</w:t>
            </w:r>
          </w:p>
        </w:tc>
      </w:tr>
      <w:tr w:rsidR="00EE5B2B" w:rsidRPr="00754ABD" w14:paraId="57FDB443" w14:textId="77777777" w:rsidTr="00265332">
        <w:trPr>
          <w:trHeight w:val="397"/>
        </w:trPr>
        <w:tc>
          <w:tcPr>
            <w:tcW w:w="10420" w:type="dxa"/>
            <w:gridSpan w:val="2"/>
            <w:tcBorders>
              <w:top w:val="single" w:sz="4" w:space="0" w:color="000000"/>
              <w:left w:val="single" w:sz="4" w:space="0" w:color="000000"/>
              <w:bottom w:val="single" w:sz="4" w:space="0" w:color="000000"/>
              <w:right w:val="single" w:sz="4" w:space="0" w:color="000000"/>
            </w:tcBorders>
          </w:tcPr>
          <w:p w14:paraId="77457782" w14:textId="77777777" w:rsidR="00D65A7F" w:rsidRPr="00754ABD" w:rsidRDefault="00D65A7F" w:rsidP="00821B81">
            <w:pPr>
              <w:tabs>
                <w:tab w:val="left" w:pos="2977"/>
              </w:tabs>
              <w:snapToGrid w:val="0"/>
              <w:rPr>
                <w:rFonts w:ascii="Gill Sans MT" w:hAnsi="Gill Sans MT" w:cs="Gill Sans MT"/>
                <w:b/>
                <w:bCs/>
                <w:sz w:val="22"/>
                <w:szCs w:val="22"/>
                <w:lang w:eastAsia="en-US"/>
              </w:rPr>
            </w:pPr>
          </w:p>
          <w:p w14:paraId="3F06BED2" w14:textId="77777777" w:rsidR="00A148E5" w:rsidRPr="00754ABD" w:rsidRDefault="00EE5B2B" w:rsidP="00A148E5">
            <w:pPr>
              <w:suppressAutoHyphens w:val="0"/>
              <w:ind w:right="-565"/>
              <w:jc w:val="both"/>
              <w:rPr>
                <w:rFonts w:ascii="Gill Sans MT" w:hAnsi="Gill Sans MT" w:cs="Calibri"/>
                <w:sz w:val="22"/>
                <w:szCs w:val="22"/>
              </w:rPr>
            </w:pPr>
            <w:r w:rsidRPr="00754ABD">
              <w:rPr>
                <w:rFonts w:ascii="Gill Sans MT" w:hAnsi="Gill Sans MT" w:cs="Gill Sans MT"/>
                <w:b/>
                <w:bCs/>
                <w:sz w:val="22"/>
                <w:szCs w:val="22"/>
                <w:lang w:eastAsia="en-US"/>
              </w:rPr>
              <w:t>KEY AREAS OF ACCOUNTABILITY:</w:t>
            </w:r>
            <w:r w:rsidR="00604E24" w:rsidRPr="00754ABD">
              <w:rPr>
                <w:rFonts w:ascii="Gill Sans MT" w:hAnsi="Gill Sans MT" w:cs="Gill Sans MT"/>
                <w:b/>
                <w:bCs/>
                <w:sz w:val="22"/>
                <w:szCs w:val="22"/>
                <w:lang w:eastAsia="en-US"/>
              </w:rPr>
              <w:t xml:space="preserve">  </w:t>
            </w:r>
            <w:r w:rsidR="00604E24" w:rsidRPr="00754ABD">
              <w:rPr>
                <w:rFonts w:ascii="Gill Sans MT" w:hAnsi="Gill Sans MT" w:cs="Gill Sans MT"/>
                <w:sz w:val="22"/>
                <w:szCs w:val="22"/>
                <w:lang w:eastAsia="en-US"/>
              </w:rPr>
              <w:t xml:space="preserve"> </w:t>
            </w:r>
          </w:p>
          <w:p w14:paraId="00D35D3A" w14:textId="77777777" w:rsidR="00A73F5E" w:rsidRPr="00754ABD" w:rsidRDefault="00A73F5E" w:rsidP="00A73F5E">
            <w:pPr>
              <w:pStyle w:val="BodyTextIndent"/>
              <w:suppressAutoHyphens w:val="0"/>
              <w:jc w:val="both"/>
              <w:rPr>
                <w:rFonts w:ascii="Gill Sans MT" w:hAnsi="Gill Sans MT" w:cs="Arial"/>
                <w:b/>
                <w:sz w:val="22"/>
                <w:szCs w:val="22"/>
              </w:rPr>
            </w:pPr>
            <w:r w:rsidRPr="00754ABD">
              <w:rPr>
                <w:rFonts w:ascii="Gill Sans MT" w:hAnsi="Gill Sans MT" w:cs="Arial"/>
                <w:b/>
                <w:sz w:val="22"/>
                <w:szCs w:val="22"/>
              </w:rPr>
              <w:t>Program Planning:</w:t>
            </w:r>
          </w:p>
          <w:p w14:paraId="47AC32DE" w14:textId="77777777" w:rsidR="00A73F5E" w:rsidRPr="00754ABD" w:rsidRDefault="00A73F5E" w:rsidP="00A73F5E">
            <w:pPr>
              <w:pStyle w:val="BodyTextIndent"/>
              <w:numPr>
                <w:ilvl w:val="0"/>
                <w:numId w:val="46"/>
              </w:numPr>
              <w:suppressAutoHyphens w:val="0"/>
              <w:jc w:val="both"/>
              <w:rPr>
                <w:rFonts w:ascii="Gill Sans MT" w:hAnsi="Gill Sans MT" w:cs="Arial"/>
                <w:sz w:val="22"/>
                <w:szCs w:val="22"/>
              </w:rPr>
            </w:pPr>
            <w:r w:rsidRPr="00754ABD">
              <w:rPr>
                <w:rFonts w:ascii="Gill Sans MT" w:hAnsi="Gill Sans MT" w:cs="Arial"/>
                <w:sz w:val="22"/>
                <w:szCs w:val="22"/>
              </w:rPr>
              <w:t>Under the direction and guidance of the</w:t>
            </w:r>
            <w:r w:rsidR="00E70ED6">
              <w:rPr>
                <w:rFonts w:ascii="Gill Sans MT" w:hAnsi="Gill Sans MT" w:cs="Arial"/>
                <w:sz w:val="22"/>
                <w:szCs w:val="22"/>
              </w:rPr>
              <w:t xml:space="preserve"> </w:t>
            </w:r>
            <w:r w:rsidRPr="00754ABD">
              <w:rPr>
                <w:rFonts w:ascii="Gill Sans MT" w:hAnsi="Gill Sans MT" w:cs="Arial"/>
                <w:sz w:val="22"/>
                <w:szCs w:val="22"/>
              </w:rPr>
              <w:t xml:space="preserve">Education Coordinator, coordinate plans for the implementation of </w:t>
            </w:r>
            <w:r w:rsidR="00B97A8C" w:rsidRPr="00754ABD">
              <w:rPr>
                <w:rFonts w:ascii="Gill Sans MT" w:hAnsi="Gill Sans MT" w:cs="Arial"/>
                <w:sz w:val="22"/>
                <w:szCs w:val="22"/>
              </w:rPr>
              <w:t xml:space="preserve">the project </w:t>
            </w:r>
            <w:r w:rsidRPr="00754ABD">
              <w:rPr>
                <w:rFonts w:ascii="Gill Sans MT" w:hAnsi="Gill Sans MT" w:cs="Arial"/>
                <w:sz w:val="22"/>
                <w:szCs w:val="22"/>
              </w:rPr>
              <w:t xml:space="preserve">activities in all target school communities </w:t>
            </w:r>
          </w:p>
          <w:p w14:paraId="34283C5A" w14:textId="77777777" w:rsidR="00A73F5E" w:rsidRPr="00754ABD" w:rsidRDefault="00A73F5E" w:rsidP="00A73F5E">
            <w:pPr>
              <w:pStyle w:val="BodyTextIndent"/>
              <w:numPr>
                <w:ilvl w:val="0"/>
                <w:numId w:val="46"/>
              </w:numPr>
              <w:suppressAutoHyphens w:val="0"/>
              <w:jc w:val="both"/>
              <w:rPr>
                <w:rFonts w:ascii="Gill Sans MT" w:hAnsi="Gill Sans MT" w:cs="Arial"/>
                <w:sz w:val="22"/>
                <w:szCs w:val="22"/>
              </w:rPr>
            </w:pPr>
            <w:r w:rsidRPr="00754ABD">
              <w:rPr>
                <w:rFonts w:ascii="Gill Sans MT" w:hAnsi="Gill Sans MT" w:cs="Arial"/>
                <w:sz w:val="22"/>
                <w:szCs w:val="22"/>
              </w:rPr>
              <w:t>Work with the</w:t>
            </w:r>
            <w:r w:rsidR="00E70ED6">
              <w:rPr>
                <w:rFonts w:ascii="Gill Sans MT" w:hAnsi="Gill Sans MT" w:cs="Arial"/>
                <w:sz w:val="22"/>
                <w:szCs w:val="22"/>
              </w:rPr>
              <w:t xml:space="preserve"> </w:t>
            </w:r>
            <w:r w:rsidRPr="00754ABD">
              <w:rPr>
                <w:rFonts w:ascii="Gill Sans MT" w:hAnsi="Gill Sans MT" w:cs="Arial"/>
                <w:sz w:val="22"/>
                <w:szCs w:val="22"/>
              </w:rPr>
              <w:t xml:space="preserve">Education Coordinator and other education team members and partner organizations to develop </w:t>
            </w:r>
            <w:r w:rsidR="00B97A8C" w:rsidRPr="00754ABD">
              <w:rPr>
                <w:rFonts w:ascii="Gill Sans MT" w:hAnsi="Gill Sans MT" w:cs="Arial"/>
                <w:sz w:val="22"/>
                <w:szCs w:val="22"/>
              </w:rPr>
              <w:t xml:space="preserve">project </w:t>
            </w:r>
            <w:r w:rsidRPr="00754ABD">
              <w:rPr>
                <w:rFonts w:ascii="Gill Sans MT" w:hAnsi="Gill Sans MT" w:cs="Arial"/>
                <w:sz w:val="22"/>
                <w:szCs w:val="22"/>
              </w:rPr>
              <w:t xml:space="preserve">implementation and procurement plans </w:t>
            </w:r>
          </w:p>
          <w:p w14:paraId="06A01580" w14:textId="77777777" w:rsidR="00A73F5E" w:rsidRPr="00754ABD" w:rsidRDefault="00A73F5E" w:rsidP="00A73F5E">
            <w:pPr>
              <w:pStyle w:val="BodyTextIndent"/>
              <w:numPr>
                <w:ilvl w:val="0"/>
                <w:numId w:val="46"/>
              </w:numPr>
              <w:suppressAutoHyphens w:val="0"/>
              <w:jc w:val="both"/>
              <w:rPr>
                <w:rFonts w:ascii="Gill Sans MT" w:hAnsi="Gill Sans MT" w:cs="Arial"/>
                <w:sz w:val="22"/>
                <w:szCs w:val="22"/>
              </w:rPr>
            </w:pPr>
            <w:r w:rsidRPr="00754ABD">
              <w:rPr>
                <w:rFonts w:ascii="Gill Sans MT" w:hAnsi="Gill Sans MT" w:cs="Arial"/>
                <w:sz w:val="22"/>
                <w:szCs w:val="22"/>
              </w:rPr>
              <w:t xml:space="preserve">Work with the Education Coordinator and the MEAL Team to prepare and/or revise </w:t>
            </w:r>
            <w:r w:rsidR="00B97A8C" w:rsidRPr="00754ABD">
              <w:rPr>
                <w:rFonts w:ascii="Gill Sans MT" w:hAnsi="Gill Sans MT" w:cs="Arial"/>
                <w:sz w:val="22"/>
                <w:szCs w:val="22"/>
              </w:rPr>
              <w:t>project m</w:t>
            </w:r>
            <w:r w:rsidRPr="00754ABD">
              <w:rPr>
                <w:rFonts w:ascii="Gill Sans MT" w:hAnsi="Gill Sans MT" w:cs="Arial"/>
                <w:sz w:val="22"/>
                <w:szCs w:val="22"/>
              </w:rPr>
              <w:t>onitoring tools to track indicators and monitor achievement of objectives and impact of the program</w:t>
            </w:r>
          </w:p>
          <w:p w14:paraId="466589F2" w14:textId="77777777" w:rsidR="00A73F5E" w:rsidRPr="00754ABD" w:rsidRDefault="00A73F5E" w:rsidP="00A73F5E">
            <w:pPr>
              <w:pStyle w:val="BodyTextIndent"/>
              <w:numPr>
                <w:ilvl w:val="0"/>
                <w:numId w:val="46"/>
              </w:numPr>
              <w:suppressAutoHyphens w:val="0"/>
              <w:jc w:val="both"/>
              <w:rPr>
                <w:rFonts w:ascii="Gill Sans MT" w:hAnsi="Gill Sans MT" w:cs="Arial"/>
                <w:sz w:val="22"/>
                <w:szCs w:val="22"/>
              </w:rPr>
            </w:pPr>
            <w:r w:rsidRPr="00754ABD">
              <w:rPr>
                <w:rFonts w:ascii="Gill Sans MT" w:hAnsi="Gill Sans MT" w:cs="Arial"/>
                <w:sz w:val="22"/>
                <w:szCs w:val="22"/>
              </w:rPr>
              <w:t>In collaboration with the Education Coordinator, prepare plans for capacity building and training of school managements on various trainings needs</w:t>
            </w:r>
          </w:p>
          <w:p w14:paraId="4069D677" w14:textId="77777777" w:rsidR="00A73F5E" w:rsidRPr="00754ABD" w:rsidRDefault="00A73F5E" w:rsidP="00A73F5E">
            <w:pPr>
              <w:pStyle w:val="BodyTextIndent"/>
              <w:numPr>
                <w:ilvl w:val="0"/>
                <w:numId w:val="46"/>
              </w:numPr>
              <w:suppressAutoHyphens w:val="0"/>
              <w:jc w:val="both"/>
              <w:rPr>
                <w:rFonts w:ascii="Gill Sans MT" w:hAnsi="Gill Sans MT" w:cs="Arial"/>
                <w:sz w:val="22"/>
                <w:szCs w:val="22"/>
              </w:rPr>
            </w:pPr>
            <w:r w:rsidRPr="00754ABD">
              <w:rPr>
                <w:rFonts w:ascii="Gill Sans MT" w:hAnsi="Gill Sans MT" w:cs="Arial"/>
                <w:sz w:val="22"/>
                <w:szCs w:val="22"/>
              </w:rPr>
              <w:t xml:space="preserve">Work collaboratively with the Education Coordinator to design criteria for selection </w:t>
            </w:r>
            <w:r w:rsidR="00B97A8C" w:rsidRPr="00754ABD">
              <w:rPr>
                <w:rFonts w:ascii="Gill Sans MT" w:hAnsi="Gill Sans MT" w:cs="Arial"/>
                <w:sz w:val="22"/>
                <w:szCs w:val="22"/>
              </w:rPr>
              <w:t xml:space="preserve">of </w:t>
            </w:r>
            <w:r w:rsidR="00822D18" w:rsidRPr="00754ABD">
              <w:rPr>
                <w:rFonts w:ascii="Gill Sans MT" w:hAnsi="Gill Sans MT" w:cs="Arial"/>
                <w:sz w:val="22"/>
                <w:szCs w:val="22"/>
              </w:rPr>
              <w:t xml:space="preserve">trainees for the </w:t>
            </w:r>
            <w:r w:rsidR="00B97A8C" w:rsidRPr="00754ABD">
              <w:rPr>
                <w:rFonts w:ascii="Gill Sans MT" w:hAnsi="Gill Sans MT" w:cs="Arial"/>
                <w:sz w:val="22"/>
                <w:szCs w:val="22"/>
              </w:rPr>
              <w:t xml:space="preserve">P1 </w:t>
            </w:r>
            <w:r w:rsidRPr="00754ABD">
              <w:rPr>
                <w:rFonts w:ascii="Gill Sans MT" w:hAnsi="Gill Sans MT" w:cs="Arial"/>
                <w:sz w:val="22"/>
                <w:szCs w:val="22"/>
              </w:rPr>
              <w:t xml:space="preserve">school-based </w:t>
            </w:r>
            <w:r w:rsidR="00B97A8C" w:rsidRPr="00754ABD">
              <w:rPr>
                <w:rFonts w:ascii="Gill Sans MT" w:hAnsi="Gill Sans MT" w:cs="Arial"/>
                <w:sz w:val="22"/>
                <w:szCs w:val="22"/>
              </w:rPr>
              <w:t xml:space="preserve">teacher training </w:t>
            </w:r>
            <w:r w:rsidR="00822D18" w:rsidRPr="00754ABD">
              <w:rPr>
                <w:rFonts w:ascii="Gill Sans MT" w:hAnsi="Gill Sans MT" w:cs="Arial"/>
                <w:sz w:val="22"/>
                <w:szCs w:val="22"/>
              </w:rPr>
              <w:t xml:space="preserve">gram </w:t>
            </w:r>
            <w:r w:rsidR="00B97A8C" w:rsidRPr="00754ABD">
              <w:rPr>
                <w:rFonts w:ascii="Gill Sans MT" w:hAnsi="Gill Sans MT" w:cs="Arial"/>
                <w:sz w:val="22"/>
                <w:szCs w:val="22"/>
              </w:rPr>
              <w:t xml:space="preserve">in collaboration with </w:t>
            </w:r>
            <w:r w:rsidR="00822D18" w:rsidRPr="00754ABD">
              <w:rPr>
                <w:rFonts w:ascii="Gill Sans MT" w:hAnsi="Gill Sans MT" w:cs="Arial"/>
                <w:sz w:val="22"/>
                <w:szCs w:val="22"/>
              </w:rPr>
              <w:t>Garissa Teachers Training College</w:t>
            </w:r>
          </w:p>
          <w:p w14:paraId="37556CFF" w14:textId="77777777" w:rsidR="00A73F5E" w:rsidRPr="00754ABD" w:rsidRDefault="00A73F5E" w:rsidP="00A73F5E">
            <w:pPr>
              <w:pStyle w:val="BodyTextIndent"/>
              <w:numPr>
                <w:ilvl w:val="0"/>
                <w:numId w:val="46"/>
              </w:numPr>
              <w:suppressAutoHyphens w:val="0"/>
              <w:jc w:val="both"/>
              <w:rPr>
                <w:rFonts w:ascii="Gill Sans MT" w:hAnsi="Gill Sans MT" w:cs="Arial"/>
                <w:sz w:val="22"/>
                <w:szCs w:val="22"/>
              </w:rPr>
            </w:pPr>
            <w:r w:rsidRPr="00754ABD">
              <w:rPr>
                <w:rFonts w:ascii="Gill Sans MT" w:hAnsi="Gill Sans MT" w:cs="Arial"/>
                <w:sz w:val="22"/>
                <w:szCs w:val="22"/>
              </w:rPr>
              <w:t xml:space="preserve">Prepare plans for regular field monitoring visits together with </w:t>
            </w:r>
            <w:r w:rsidR="00822D18" w:rsidRPr="00754ABD">
              <w:rPr>
                <w:rFonts w:ascii="Gill Sans MT" w:hAnsi="Gill Sans MT" w:cs="Arial"/>
                <w:sz w:val="22"/>
                <w:szCs w:val="22"/>
              </w:rPr>
              <w:t xml:space="preserve">Education Coordinator and other Education staff </w:t>
            </w:r>
          </w:p>
          <w:p w14:paraId="63433D57" w14:textId="77777777" w:rsidR="00A73F5E" w:rsidRPr="00754ABD" w:rsidRDefault="00A73F5E" w:rsidP="00822D18">
            <w:pPr>
              <w:pStyle w:val="BodyTextIndent"/>
              <w:suppressAutoHyphens w:val="0"/>
              <w:jc w:val="both"/>
              <w:rPr>
                <w:rFonts w:ascii="Gill Sans MT" w:hAnsi="Gill Sans MT" w:cs="Arial"/>
                <w:b/>
                <w:sz w:val="22"/>
                <w:szCs w:val="22"/>
              </w:rPr>
            </w:pPr>
            <w:r w:rsidRPr="00754ABD">
              <w:rPr>
                <w:rFonts w:ascii="Gill Sans MT" w:hAnsi="Gill Sans MT" w:cs="Arial"/>
                <w:b/>
                <w:sz w:val="22"/>
                <w:szCs w:val="22"/>
              </w:rPr>
              <w:t>Program Implementation:</w:t>
            </w:r>
          </w:p>
          <w:p w14:paraId="2595101E" w14:textId="77777777" w:rsidR="00A73F5E" w:rsidRPr="00754ABD" w:rsidRDefault="00A73F5E" w:rsidP="00A73F5E">
            <w:pPr>
              <w:pStyle w:val="BodyTextIndent"/>
              <w:numPr>
                <w:ilvl w:val="0"/>
                <w:numId w:val="46"/>
              </w:numPr>
              <w:suppressAutoHyphens w:val="0"/>
              <w:jc w:val="both"/>
              <w:rPr>
                <w:rFonts w:ascii="Gill Sans MT" w:hAnsi="Gill Sans MT" w:cs="Arial"/>
                <w:sz w:val="22"/>
                <w:szCs w:val="22"/>
              </w:rPr>
            </w:pPr>
            <w:r w:rsidRPr="00754ABD">
              <w:rPr>
                <w:rFonts w:ascii="Gill Sans MT" w:hAnsi="Gill Sans MT" w:cs="Arial"/>
                <w:sz w:val="22"/>
                <w:szCs w:val="22"/>
              </w:rPr>
              <w:t xml:space="preserve">Ensure that </w:t>
            </w:r>
            <w:r w:rsidR="00822D18" w:rsidRPr="00754ABD">
              <w:rPr>
                <w:rFonts w:ascii="Gill Sans MT" w:hAnsi="Gill Sans MT" w:cs="Arial"/>
                <w:sz w:val="22"/>
                <w:szCs w:val="22"/>
              </w:rPr>
              <w:t xml:space="preserve">project </w:t>
            </w:r>
            <w:r w:rsidRPr="00754ABD">
              <w:rPr>
                <w:rFonts w:ascii="Gill Sans MT" w:hAnsi="Gill Sans MT" w:cs="Arial"/>
                <w:sz w:val="22"/>
                <w:szCs w:val="22"/>
              </w:rPr>
              <w:t>activities are implemented in accordance with the approved work plans and with the involvement of partners and conce</w:t>
            </w:r>
            <w:r w:rsidR="00B97A8C" w:rsidRPr="00754ABD">
              <w:rPr>
                <w:rFonts w:ascii="Gill Sans MT" w:hAnsi="Gill Sans MT" w:cs="Arial"/>
                <w:sz w:val="22"/>
                <w:szCs w:val="22"/>
              </w:rPr>
              <w:t>rned stakeholders at all levels</w:t>
            </w:r>
          </w:p>
          <w:p w14:paraId="62981CBF" w14:textId="77777777" w:rsidR="00A73F5E" w:rsidRPr="00754ABD" w:rsidRDefault="00A73F5E" w:rsidP="00A73F5E">
            <w:pPr>
              <w:pStyle w:val="BodyTextIndent"/>
              <w:numPr>
                <w:ilvl w:val="0"/>
                <w:numId w:val="46"/>
              </w:numPr>
              <w:suppressAutoHyphens w:val="0"/>
              <w:jc w:val="both"/>
              <w:rPr>
                <w:rFonts w:ascii="Gill Sans MT" w:hAnsi="Gill Sans MT" w:cs="Arial"/>
                <w:sz w:val="22"/>
                <w:szCs w:val="22"/>
              </w:rPr>
            </w:pPr>
            <w:r w:rsidRPr="00754ABD">
              <w:rPr>
                <w:rFonts w:ascii="Gill Sans MT" w:hAnsi="Gill Sans MT" w:cs="Arial"/>
                <w:sz w:val="22"/>
                <w:szCs w:val="22"/>
              </w:rPr>
              <w:t xml:space="preserve">Ensure project activities </w:t>
            </w:r>
            <w:r w:rsidR="00822D18" w:rsidRPr="00754ABD">
              <w:rPr>
                <w:rFonts w:ascii="Gill Sans MT" w:hAnsi="Gill Sans MT" w:cs="Arial"/>
                <w:sz w:val="22"/>
                <w:szCs w:val="22"/>
              </w:rPr>
              <w:t xml:space="preserve">are implemented </w:t>
            </w:r>
            <w:r w:rsidRPr="00754ABD">
              <w:rPr>
                <w:rFonts w:ascii="Gill Sans MT" w:hAnsi="Gill Sans MT" w:cs="Arial"/>
                <w:sz w:val="22"/>
                <w:szCs w:val="22"/>
              </w:rPr>
              <w:t xml:space="preserve">in </w:t>
            </w:r>
            <w:r w:rsidR="00B97A8C" w:rsidRPr="00754ABD">
              <w:rPr>
                <w:rFonts w:ascii="Gill Sans MT" w:hAnsi="Gill Sans MT" w:cs="Arial"/>
                <w:sz w:val="22"/>
                <w:szCs w:val="22"/>
              </w:rPr>
              <w:t xml:space="preserve">the </w:t>
            </w:r>
            <w:r w:rsidRPr="00754ABD">
              <w:rPr>
                <w:rFonts w:ascii="Gill Sans MT" w:hAnsi="Gill Sans MT" w:cs="Arial"/>
                <w:sz w:val="22"/>
                <w:szCs w:val="22"/>
              </w:rPr>
              <w:t>most efficient, effective and sustainable manner</w:t>
            </w:r>
          </w:p>
          <w:p w14:paraId="0093C107" w14:textId="77777777" w:rsidR="00A73F5E" w:rsidRPr="00754ABD" w:rsidRDefault="00A73F5E" w:rsidP="00A73F5E">
            <w:pPr>
              <w:pStyle w:val="BodyTextIndent"/>
              <w:numPr>
                <w:ilvl w:val="0"/>
                <w:numId w:val="46"/>
              </w:numPr>
              <w:suppressAutoHyphens w:val="0"/>
              <w:jc w:val="both"/>
              <w:rPr>
                <w:rFonts w:ascii="Gill Sans MT" w:hAnsi="Gill Sans MT" w:cs="Arial"/>
                <w:sz w:val="22"/>
                <w:szCs w:val="22"/>
              </w:rPr>
            </w:pPr>
            <w:r w:rsidRPr="00754ABD">
              <w:rPr>
                <w:rFonts w:ascii="Gill Sans MT" w:hAnsi="Gill Sans MT" w:cs="Arial"/>
                <w:sz w:val="22"/>
                <w:szCs w:val="22"/>
              </w:rPr>
              <w:t xml:space="preserve">Ensure that the </w:t>
            </w:r>
            <w:r w:rsidR="00822D18" w:rsidRPr="00754ABD">
              <w:rPr>
                <w:rFonts w:ascii="Gill Sans MT" w:hAnsi="Gill Sans MT" w:cs="Arial"/>
                <w:sz w:val="22"/>
                <w:szCs w:val="22"/>
              </w:rPr>
              <w:t xml:space="preserve">school-based </w:t>
            </w:r>
            <w:r w:rsidRPr="00754ABD">
              <w:rPr>
                <w:rFonts w:ascii="Gill Sans MT" w:hAnsi="Gill Sans MT" w:cs="Arial"/>
                <w:sz w:val="22"/>
                <w:szCs w:val="22"/>
              </w:rPr>
              <w:t>teacher training program</w:t>
            </w:r>
            <w:r w:rsidR="00822D18" w:rsidRPr="00754ABD">
              <w:rPr>
                <w:rFonts w:ascii="Gill Sans MT" w:hAnsi="Gill Sans MT" w:cs="Arial"/>
                <w:sz w:val="22"/>
                <w:szCs w:val="22"/>
              </w:rPr>
              <w:t xml:space="preserve"> is </w:t>
            </w:r>
            <w:r w:rsidRPr="00754ABD">
              <w:rPr>
                <w:rFonts w:ascii="Gill Sans MT" w:hAnsi="Gill Sans MT" w:cs="Arial"/>
                <w:sz w:val="22"/>
                <w:szCs w:val="22"/>
              </w:rPr>
              <w:t>implemented effectively</w:t>
            </w:r>
          </w:p>
          <w:p w14:paraId="3F60E3C3" w14:textId="77777777" w:rsidR="00A73F5E" w:rsidRPr="00754ABD" w:rsidRDefault="00A73F5E" w:rsidP="00A73F5E">
            <w:pPr>
              <w:pStyle w:val="BodyTextIndent"/>
              <w:numPr>
                <w:ilvl w:val="0"/>
                <w:numId w:val="46"/>
              </w:numPr>
              <w:suppressAutoHyphens w:val="0"/>
              <w:jc w:val="both"/>
              <w:rPr>
                <w:rFonts w:ascii="Gill Sans MT" w:hAnsi="Gill Sans MT" w:cs="Arial"/>
                <w:sz w:val="22"/>
                <w:szCs w:val="22"/>
              </w:rPr>
            </w:pPr>
            <w:r w:rsidRPr="00754ABD">
              <w:rPr>
                <w:rFonts w:ascii="Gill Sans MT" w:hAnsi="Gill Sans MT" w:cs="Arial"/>
                <w:sz w:val="22"/>
                <w:szCs w:val="22"/>
              </w:rPr>
              <w:t>Assist the E</w:t>
            </w:r>
            <w:r w:rsidR="001606CA" w:rsidRPr="00754ABD">
              <w:rPr>
                <w:rFonts w:ascii="Gill Sans MT" w:hAnsi="Gill Sans MT" w:cs="Arial"/>
                <w:sz w:val="22"/>
                <w:szCs w:val="22"/>
              </w:rPr>
              <w:t>ducation Coordinator i</w:t>
            </w:r>
            <w:r w:rsidRPr="00754ABD">
              <w:rPr>
                <w:rFonts w:ascii="Gill Sans MT" w:hAnsi="Gill Sans MT" w:cs="Arial"/>
                <w:sz w:val="22"/>
                <w:szCs w:val="22"/>
              </w:rPr>
              <w:t xml:space="preserve">n the development </w:t>
            </w:r>
            <w:r w:rsidR="00F95868" w:rsidRPr="00754ABD">
              <w:rPr>
                <w:rFonts w:ascii="Gill Sans MT" w:hAnsi="Gill Sans MT" w:cs="Arial"/>
                <w:sz w:val="22"/>
                <w:szCs w:val="22"/>
              </w:rPr>
              <w:t xml:space="preserve">and implementation </w:t>
            </w:r>
            <w:r w:rsidRPr="00754ABD">
              <w:rPr>
                <w:rFonts w:ascii="Gill Sans MT" w:hAnsi="Gill Sans MT" w:cs="Arial"/>
                <w:sz w:val="22"/>
                <w:szCs w:val="22"/>
              </w:rPr>
              <w:t xml:space="preserve">of a modality of strengthening and improving management of schools committees </w:t>
            </w:r>
            <w:r w:rsidR="00F95868" w:rsidRPr="00754ABD">
              <w:rPr>
                <w:rFonts w:ascii="Gill Sans MT" w:hAnsi="Gill Sans MT" w:cs="Arial"/>
                <w:sz w:val="22"/>
                <w:szCs w:val="22"/>
              </w:rPr>
              <w:t xml:space="preserve">and pupils </w:t>
            </w:r>
            <w:r w:rsidRPr="00754ABD">
              <w:rPr>
                <w:rFonts w:ascii="Gill Sans MT" w:hAnsi="Gill Sans MT" w:cs="Arial"/>
                <w:sz w:val="22"/>
                <w:szCs w:val="22"/>
              </w:rPr>
              <w:t>through community mobilization</w:t>
            </w:r>
            <w:r w:rsidR="00F95868" w:rsidRPr="00754ABD">
              <w:rPr>
                <w:rFonts w:ascii="Gill Sans MT" w:hAnsi="Gill Sans MT" w:cs="Arial"/>
                <w:sz w:val="22"/>
                <w:szCs w:val="22"/>
              </w:rPr>
              <w:t xml:space="preserve"> and </w:t>
            </w:r>
            <w:r w:rsidRPr="00754ABD">
              <w:rPr>
                <w:rFonts w:ascii="Gill Sans MT" w:hAnsi="Gill Sans MT" w:cs="Arial"/>
                <w:sz w:val="22"/>
                <w:szCs w:val="22"/>
              </w:rPr>
              <w:t xml:space="preserve">improvement of </w:t>
            </w:r>
            <w:r w:rsidR="00F95868" w:rsidRPr="00754ABD">
              <w:rPr>
                <w:rFonts w:ascii="Gill Sans MT" w:hAnsi="Gill Sans MT" w:cs="Arial"/>
                <w:sz w:val="22"/>
                <w:szCs w:val="22"/>
              </w:rPr>
              <w:t>t</w:t>
            </w:r>
            <w:r w:rsidRPr="00754ABD">
              <w:rPr>
                <w:rFonts w:ascii="Gill Sans MT" w:hAnsi="Gill Sans MT" w:cs="Arial"/>
                <w:sz w:val="22"/>
                <w:szCs w:val="22"/>
              </w:rPr>
              <w:t>raining materials</w:t>
            </w:r>
            <w:r w:rsidR="00F95868" w:rsidRPr="00754ABD">
              <w:rPr>
                <w:rFonts w:ascii="Gill Sans MT" w:hAnsi="Gill Sans MT" w:cs="Arial"/>
                <w:sz w:val="22"/>
                <w:szCs w:val="22"/>
              </w:rPr>
              <w:t xml:space="preserve"> and programs</w:t>
            </w:r>
          </w:p>
          <w:p w14:paraId="030E8EDB" w14:textId="77777777" w:rsidR="00A73F5E" w:rsidRPr="00754ABD" w:rsidRDefault="00A73F5E" w:rsidP="00A73F5E">
            <w:pPr>
              <w:pStyle w:val="BodyTextIndent"/>
              <w:numPr>
                <w:ilvl w:val="0"/>
                <w:numId w:val="46"/>
              </w:numPr>
              <w:suppressAutoHyphens w:val="0"/>
              <w:jc w:val="both"/>
              <w:rPr>
                <w:rFonts w:ascii="Gill Sans MT" w:hAnsi="Gill Sans MT" w:cs="Arial"/>
                <w:sz w:val="22"/>
                <w:szCs w:val="22"/>
              </w:rPr>
            </w:pPr>
            <w:r w:rsidRPr="00754ABD">
              <w:rPr>
                <w:rFonts w:ascii="Gill Sans MT" w:hAnsi="Gill Sans MT" w:cs="Arial"/>
                <w:sz w:val="22"/>
                <w:szCs w:val="22"/>
              </w:rPr>
              <w:lastRenderedPageBreak/>
              <w:t xml:space="preserve">Ensure effective and efficient distribution of </w:t>
            </w:r>
            <w:r w:rsidR="00B334DB" w:rsidRPr="00754ABD">
              <w:rPr>
                <w:rFonts w:ascii="Gill Sans MT" w:hAnsi="Gill Sans MT" w:cs="Arial"/>
                <w:sz w:val="22"/>
                <w:szCs w:val="22"/>
              </w:rPr>
              <w:t xml:space="preserve">textbooks and </w:t>
            </w:r>
            <w:r w:rsidRPr="00754ABD">
              <w:rPr>
                <w:rFonts w:ascii="Gill Sans MT" w:hAnsi="Gill Sans MT" w:cs="Arial"/>
                <w:sz w:val="22"/>
                <w:szCs w:val="22"/>
              </w:rPr>
              <w:t xml:space="preserve">other instructional materials </w:t>
            </w:r>
            <w:r w:rsidR="00B334DB" w:rsidRPr="00754ABD">
              <w:rPr>
                <w:rFonts w:ascii="Gill Sans MT" w:hAnsi="Gill Sans MT" w:cs="Arial"/>
                <w:sz w:val="22"/>
                <w:szCs w:val="22"/>
              </w:rPr>
              <w:t xml:space="preserve">to target schools </w:t>
            </w:r>
          </w:p>
          <w:p w14:paraId="608B0C6C" w14:textId="77777777" w:rsidR="00A73F5E" w:rsidRPr="00754ABD" w:rsidRDefault="00B334DB" w:rsidP="00A73F5E">
            <w:pPr>
              <w:pStyle w:val="BodyTextIndent"/>
              <w:numPr>
                <w:ilvl w:val="0"/>
                <w:numId w:val="46"/>
              </w:numPr>
              <w:suppressAutoHyphens w:val="0"/>
              <w:jc w:val="both"/>
              <w:rPr>
                <w:rFonts w:ascii="Gill Sans MT" w:hAnsi="Gill Sans MT" w:cs="Arial"/>
                <w:sz w:val="22"/>
                <w:szCs w:val="22"/>
              </w:rPr>
            </w:pPr>
            <w:r w:rsidRPr="00754ABD">
              <w:rPr>
                <w:rFonts w:ascii="Gill Sans MT" w:hAnsi="Gill Sans MT" w:cs="Arial"/>
                <w:sz w:val="22"/>
                <w:szCs w:val="22"/>
              </w:rPr>
              <w:t xml:space="preserve">Conduct </w:t>
            </w:r>
            <w:r w:rsidR="00A73F5E" w:rsidRPr="00754ABD">
              <w:rPr>
                <w:rFonts w:ascii="Gill Sans MT" w:hAnsi="Gill Sans MT" w:cs="Arial"/>
                <w:sz w:val="22"/>
                <w:szCs w:val="22"/>
              </w:rPr>
              <w:t xml:space="preserve">regular data collection using existing </w:t>
            </w:r>
            <w:r w:rsidRPr="00754ABD">
              <w:rPr>
                <w:rFonts w:ascii="Gill Sans MT" w:hAnsi="Gill Sans MT" w:cs="Arial"/>
                <w:sz w:val="22"/>
                <w:szCs w:val="22"/>
              </w:rPr>
              <w:t>tools i</w:t>
            </w:r>
            <w:r w:rsidR="00A73F5E" w:rsidRPr="00754ABD">
              <w:rPr>
                <w:rFonts w:ascii="Gill Sans MT" w:hAnsi="Gill Sans MT" w:cs="Arial"/>
                <w:sz w:val="22"/>
                <w:szCs w:val="22"/>
              </w:rPr>
              <w:t>n order to track project performance on indicators and measure overall impact and for donor reporting purposes</w:t>
            </w:r>
            <w:r w:rsidR="00F95868" w:rsidRPr="00754ABD">
              <w:rPr>
                <w:rFonts w:ascii="Gill Sans MT" w:hAnsi="Gill Sans MT" w:cs="Arial"/>
                <w:sz w:val="22"/>
                <w:szCs w:val="22"/>
              </w:rPr>
              <w:t xml:space="preserve"> and m</w:t>
            </w:r>
            <w:r w:rsidR="00A73F5E" w:rsidRPr="00754ABD">
              <w:rPr>
                <w:rFonts w:ascii="Gill Sans MT" w:hAnsi="Gill Sans MT" w:cs="Arial"/>
                <w:sz w:val="22"/>
                <w:szCs w:val="22"/>
              </w:rPr>
              <w:t>ake recommendations on</w:t>
            </w:r>
            <w:r w:rsidR="00F95868" w:rsidRPr="00754ABD">
              <w:rPr>
                <w:rFonts w:ascii="Gill Sans MT" w:hAnsi="Gill Sans MT" w:cs="Arial"/>
                <w:sz w:val="22"/>
                <w:szCs w:val="22"/>
              </w:rPr>
              <w:t xml:space="preserve"> the improvement of these tools</w:t>
            </w:r>
          </w:p>
          <w:p w14:paraId="51687329" w14:textId="77777777" w:rsidR="00A73F5E" w:rsidRPr="00754ABD" w:rsidRDefault="00A73F5E" w:rsidP="00A73F5E">
            <w:pPr>
              <w:pStyle w:val="BodyTextIndent"/>
              <w:numPr>
                <w:ilvl w:val="0"/>
                <w:numId w:val="46"/>
              </w:numPr>
              <w:suppressAutoHyphens w:val="0"/>
              <w:jc w:val="both"/>
              <w:rPr>
                <w:rFonts w:ascii="Gill Sans MT" w:hAnsi="Gill Sans MT" w:cs="Arial"/>
                <w:sz w:val="22"/>
                <w:szCs w:val="22"/>
              </w:rPr>
            </w:pPr>
            <w:r w:rsidRPr="00754ABD">
              <w:rPr>
                <w:rFonts w:ascii="Gill Sans MT" w:hAnsi="Gill Sans MT" w:cs="Arial"/>
                <w:sz w:val="22"/>
                <w:szCs w:val="22"/>
              </w:rPr>
              <w:t xml:space="preserve">Ensure that good practices and lessons are documented and shared with </w:t>
            </w:r>
            <w:r w:rsidR="00B334DB" w:rsidRPr="00754ABD">
              <w:rPr>
                <w:rFonts w:ascii="Gill Sans MT" w:hAnsi="Gill Sans MT" w:cs="Arial"/>
                <w:sz w:val="22"/>
                <w:szCs w:val="22"/>
              </w:rPr>
              <w:t>the MEAL team</w:t>
            </w:r>
            <w:r w:rsidRPr="00754ABD">
              <w:rPr>
                <w:rFonts w:ascii="Gill Sans MT" w:hAnsi="Gill Sans MT" w:cs="Arial"/>
                <w:sz w:val="22"/>
                <w:szCs w:val="22"/>
              </w:rPr>
              <w:t xml:space="preserve"> and </w:t>
            </w:r>
            <w:r w:rsidR="00F95868" w:rsidRPr="00754ABD">
              <w:rPr>
                <w:rFonts w:ascii="Gill Sans MT" w:hAnsi="Gill Sans MT" w:cs="Arial"/>
                <w:sz w:val="22"/>
                <w:szCs w:val="22"/>
              </w:rPr>
              <w:t xml:space="preserve">the education team </w:t>
            </w:r>
            <w:r w:rsidR="00B334DB" w:rsidRPr="00754ABD">
              <w:rPr>
                <w:rFonts w:ascii="Gill Sans MT" w:hAnsi="Gill Sans MT" w:cs="Arial"/>
                <w:sz w:val="22"/>
                <w:szCs w:val="22"/>
              </w:rPr>
              <w:t xml:space="preserve">for replication and wider dissemination </w:t>
            </w:r>
          </w:p>
          <w:p w14:paraId="2F16DA44" w14:textId="77777777" w:rsidR="00A73F5E" w:rsidRPr="00754ABD" w:rsidRDefault="00A73F5E" w:rsidP="00A73F5E">
            <w:pPr>
              <w:pStyle w:val="BodyTextIndent"/>
              <w:numPr>
                <w:ilvl w:val="0"/>
                <w:numId w:val="46"/>
              </w:numPr>
              <w:suppressAutoHyphens w:val="0"/>
              <w:jc w:val="both"/>
              <w:rPr>
                <w:rFonts w:ascii="Gill Sans MT" w:hAnsi="Gill Sans MT" w:cs="Arial"/>
                <w:sz w:val="22"/>
                <w:szCs w:val="22"/>
              </w:rPr>
            </w:pPr>
            <w:r w:rsidRPr="00754ABD">
              <w:rPr>
                <w:rFonts w:ascii="Gill Sans MT" w:hAnsi="Gill Sans MT" w:cs="Arial"/>
                <w:sz w:val="22"/>
                <w:szCs w:val="22"/>
              </w:rPr>
              <w:t>Travel to all project sites to conduct regular monitoring of projects quality together with other project team</w:t>
            </w:r>
            <w:r w:rsidR="00F95868" w:rsidRPr="00754ABD">
              <w:rPr>
                <w:rFonts w:ascii="Gill Sans MT" w:hAnsi="Gill Sans MT" w:cs="Arial"/>
                <w:sz w:val="22"/>
                <w:szCs w:val="22"/>
              </w:rPr>
              <w:t xml:space="preserve"> members</w:t>
            </w:r>
          </w:p>
          <w:p w14:paraId="1AC02B89" w14:textId="77777777" w:rsidR="00A73F5E" w:rsidRPr="00754ABD" w:rsidRDefault="00A73F5E" w:rsidP="00B334DB">
            <w:pPr>
              <w:pStyle w:val="BodyTextIndent"/>
              <w:suppressAutoHyphens w:val="0"/>
              <w:jc w:val="both"/>
              <w:rPr>
                <w:rFonts w:ascii="Gill Sans MT" w:hAnsi="Gill Sans MT" w:cs="Arial"/>
                <w:b/>
                <w:sz w:val="22"/>
                <w:szCs w:val="22"/>
              </w:rPr>
            </w:pPr>
            <w:r w:rsidRPr="00754ABD">
              <w:rPr>
                <w:rFonts w:ascii="Gill Sans MT" w:hAnsi="Gill Sans MT" w:cs="Arial"/>
                <w:b/>
                <w:sz w:val="22"/>
                <w:szCs w:val="22"/>
              </w:rPr>
              <w:t>Reporting, Monitoring &amp; Evaluation:</w:t>
            </w:r>
          </w:p>
          <w:p w14:paraId="5952EF86" w14:textId="77777777" w:rsidR="00A73F5E" w:rsidRPr="00754ABD" w:rsidRDefault="00A73F5E" w:rsidP="00A73F5E">
            <w:pPr>
              <w:pStyle w:val="BodyTextIndent"/>
              <w:numPr>
                <w:ilvl w:val="0"/>
                <w:numId w:val="46"/>
              </w:numPr>
              <w:suppressAutoHyphens w:val="0"/>
              <w:jc w:val="both"/>
              <w:rPr>
                <w:rFonts w:ascii="Gill Sans MT" w:hAnsi="Gill Sans MT" w:cs="Arial"/>
                <w:sz w:val="22"/>
                <w:szCs w:val="22"/>
              </w:rPr>
            </w:pPr>
            <w:r w:rsidRPr="00754ABD">
              <w:rPr>
                <w:rFonts w:ascii="Gill Sans MT" w:hAnsi="Gill Sans MT" w:cs="Arial"/>
                <w:sz w:val="22"/>
                <w:szCs w:val="22"/>
              </w:rPr>
              <w:t xml:space="preserve">Ensure that field based monitoring data and information is collated </w:t>
            </w:r>
            <w:r w:rsidR="00B334DB" w:rsidRPr="00754ABD">
              <w:rPr>
                <w:rFonts w:ascii="Gill Sans MT" w:hAnsi="Gill Sans MT" w:cs="Arial"/>
                <w:sz w:val="22"/>
                <w:szCs w:val="22"/>
              </w:rPr>
              <w:t xml:space="preserve">regularly and </w:t>
            </w:r>
            <w:r w:rsidRPr="00754ABD">
              <w:rPr>
                <w:rFonts w:ascii="Gill Sans MT" w:hAnsi="Gill Sans MT" w:cs="Arial"/>
                <w:sz w:val="22"/>
                <w:szCs w:val="22"/>
              </w:rPr>
              <w:t xml:space="preserve">made available to </w:t>
            </w:r>
            <w:r w:rsidR="00B334DB" w:rsidRPr="00754ABD">
              <w:rPr>
                <w:rFonts w:ascii="Gill Sans MT" w:hAnsi="Gill Sans MT" w:cs="Arial"/>
                <w:sz w:val="22"/>
                <w:szCs w:val="22"/>
              </w:rPr>
              <w:t xml:space="preserve">Education Coordinator and the MEAL Team </w:t>
            </w:r>
            <w:r w:rsidRPr="00754ABD">
              <w:rPr>
                <w:rFonts w:ascii="Gill Sans MT" w:hAnsi="Gill Sans MT" w:cs="Arial"/>
                <w:sz w:val="22"/>
                <w:szCs w:val="22"/>
              </w:rPr>
              <w:t>for re</w:t>
            </w:r>
            <w:r w:rsidR="00B334DB" w:rsidRPr="00754ABD">
              <w:rPr>
                <w:rFonts w:ascii="Gill Sans MT" w:hAnsi="Gill Sans MT" w:cs="Arial"/>
                <w:sz w:val="22"/>
                <w:szCs w:val="22"/>
              </w:rPr>
              <w:t>porting and monitoring purposes</w:t>
            </w:r>
          </w:p>
          <w:p w14:paraId="5DBBCFD4" w14:textId="77777777" w:rsidR="00A73F5E" w:rsidRPr="00754ABD" w:rsidRDefault="00B334DB" w:rsidP="00A73F5E">
            <w:pPr>
              <w:pStyle w:val="BodyTextIndent"/>
              <w:numPr>
                <w:ilvl w:val="0"/>
                <w:numId w:val="46"/>
              </w:numPr>
              <w:suppressAutoHyphens w:val="0"/>
              <w:jc w:val="both"/>
              <w:rPr>
                <w:rFonts w:ascii="Gill Sans MT" w:hAnsi="Gill Sans MT" w:cs="Arial"/>
                <w:sz w:val="22"/>
                <w:szCs w:val="22"/>
              </w:rPr>
            </w:pPr>
            <w:r w:rsidRPr="00754ABD">
              <w:rPr>
                <w:rFonts w:ascii="Gill Sans MT" w:hAnsi="Gill Sans MT" w:cs="Arial"/>
                <w:sz w:val="22"/>
                <w:szCs w:val="22"/>
              </w:rPr>
              <w:t>In collaboration with the</w:t>
            </w:r>
            <w:r w:rsidR="00A73F5E" w:rsidRPr="00754ABD">
              <w:rPr>
                <w:rFonts w:ascii="Gill Sans MT" w:hAnsi="Gill Sans MT" w:cs="Arial"/>
                <w:sz w:val="22"/>
                <w:szCs w:val="22"/>
              </w:rPr>
              <w:t xml:space="preserve"> M</w:t>
            </w:r>
            <w:r w:rsidRPr="00754ABD">
              <w:rPr>
                <w:rFonts w:ascii="Gill Sans MT" w:hAnsi="Gill Sans MT" w:cs="Arial"/>
                <w:sz w:val="22"/>
                <w:szCs w:val="22"/>
              </w:rPr>
              <w:t xml:space="preserve">EAL Team, </w:t>
            </w:r>
            <w:r w:rsidR="00A73F5E" w:rsidRPr="00754ABD">
              <w:rPr>
                <w:rFonts w:ascii="Gill Sans MT" w:hAnsi="Gill Sans MT" w:cs="Arial"/>
                <w:sz w:val="22"/>
                <w:szCs w:val="22"/>
              </w:rPr>
              <w:t>focus on pro</w:t>
            </w:r>
            <w:r w:rsidR="00BA4D17" w:rsidRPr="00754ABD">
              <w:rPr>
                <w:rFonts w:ascii="Gill Sans MT" w:hAnsi="Gill Sans MT" w:cs="Arial"/>
                <w:sz w:val="22"/>
                <w:szCs w:val="22"/>
              </w:rPr>
              <w:t xml:space="preserve">ject </w:t>
            </w:r>
            <w:r w:rsidR="00A73F5E" w:rsidRPr="00754ABD">
              <w:rPr>
                <w:rFonts w:ascii="Gill Sans MT" w:hAnsi="Gill Sans MT" w:cs="Arial"/>
                <w:sz w:val="22"/>
                <w:szCs w:val="22"/>
              </w:rPr>
              <w:t>data collection to generate practical information that can be used for ongoing program decision-making while also capturing results at the impact level</w:t>
            </w:r>
          </w:p>
          <w:p w14:paraId="0920E44A" w14:textId="77777777" w:rsidR="00A73F5E" w:rsidRPr="00754ABD" w:rsidRDefault="00A73F5E" w:rsidP="00A73F5E">
            <w:pPr>
              <w:pStyle w:val="BodyTextIndent"/>
              <w:numPr>
                <w:ilvl w:val="0"/>
                <w:numId w:val="46"/>
              </w:numPr>
              <w:suppressAutoHyphens w:val="0"/>
              <w:jc w:val="both"/>
              <w:rPr>
                <w:rFonts w:ascii="Gill Sans MT" w:hAnsi="Gill Sans MT" w:cs="Arial"/>
                <w:sz w:val="22"/>
                <w:szCs w:val="22"/>
              </w:rPr>
            </w:pPr>
            <w:r w:rsidRPr="00754ABD">
              <w:rPr>
                <w:rFonts w:ascii="Gill Sans MT" w:hAnsi="Gill Sans MT" w:cs="Arial"/>
                <w:sz w:val="22"/>
                <w:szCs w:val="22"/>
              </w:rPr>
              <w:t xml:space="preserve">Assist </w:t>
            </w:r>
            <w:r w:rsidR="00F95868" w:rsidRPr="00754ABD">
              <w:rPr>
                <w:rFonts w:ascii="Gill Sans MT" w:hAnsi="Gill Sans MT" w:cs="Arial"/>
                <w:sz w:val="22"/>
                <w:szCs w:val="22"/>
              </w:rPr>
              <w:t xml:space="preserve">the </w:t>
            </w:r>
            <w:r w:rsidRPr="00754ABD">
              <w:rPr>
                <w:rFonts w:ascii="Gill Sans MT" w:hAnsi="Gill Sans MT" w:cs="Arial"/>
                <w:sz w:val="22"/>
                <w:szCs w:val="22"/>
              </w:rPr>
              <w:t>E</w:t>
            </w:r>
            <w:r w:rsidR="00B334DB" w:rsidRPr="00754ABD">
              <w:rPr>
                <w:rFonts w:ascii="Gill Sans MT" w:hAnsi="Gill Sans MT" w:cs="Arial"/>
                <w:sz w:val="22"/>
                <w:szCs w:val="22"/>
              </w:rPr>
              <w:t>ducation Coordinator i</w:t>
            </w:r>
            <w:r w:rsidRPr="00754ABD">
              <w:rPr>
                <w:rFonts w:ascii="Gill Sans MT" w:hAnsi="Gill Sans MT" w:cs="Arial"/>
                <w:sz w:val="22"/>
                <w:szCs w:val="22"/>
              </w:rPr>
              <w:t xml:space="preserve">n preparation of periodic progress reports </w:t>
            </w:r>
            <w:r w:rsidR="00B334DB" w:rsidRPr="00754ABD">
              <w:rPr>
                <w:rFonts w:ascii="Gill Sans MT" w:hAnsi="Gill Sans MT" w:cs="Arial"/>
                <w:sz w:val="22"/>
                <w:szCs w:val="22"/>
              </w:rPr>
              <w:t xml:space="preserve">in a timely manner </w:t>
            </w:r>
            <w:r w:rsidRPr="00754ABD">
              <w:rPr>
                <w:rFonts w:ascii="Gill Sans MT" w:hAnsi="Gill Sans MT" w:cs="Arial"/>
                <w:sz w:val="22"/>
                <w:szCs w:val="22"/>
              </w:rPr>
              <w:t xml:space="preserve">for </w:t>
            </w:r>
            <w:r w:rsidR="00C22882" w:rsidRPr="00754ABD">
              <w:rPr>
                <w:rFonts w:ascii="Gill Sans MT" w:hAnsi="Gill Sans MT" w:cs="Arial"/>
                <w:sz w:val="22"/>
                <w:szCs w:val="22"/>
              </w:rPr>
              <w:t>both internal and external use</w:t>
            </w:r>
          </w:p>
          <w:p w14:paraId="4DE2B06A" w14:textId="77777777" w:rsidR="00A73F5E" w:rsidRPr="00754ABD" w:rsidRDefault="00A73F5E" w:rsidP="002475D5">
            <w:pPr>
              <w:pStyle w:val="BodyTextIndent"/>
              <w:suppressAutoHyphens w:val="0"/>
              <w:jc w:val="both"/>
              <w:rPr>
                <w:rFonts w:ascii="Gill Sans MT" w:hAnsi="Gill Sans MT" w:cs="Arial"/>
                <w:b/>
                <w:sz w:val="22"/>
                <w:szCs w:val="22"/>
              </w:rPr>
            </w:pPr>
            <w:r w:rsidRPr="00754ABD">
              <w:rPr>
                <w:rFonts w:ascii="Gill Sans MT" w:hAnsi="Gill Sans MT" w:cs="Arial"/>
                <w:b/>
                <w:sz w:val="22"/>
                <w:szCs w:val="22"/>
              </w:rPr>
              <w:t xml:space="preserve">Program Support Operations: </w:t>
            </w:r>
          </w:p>
          <w:p w14:paraId="0C96C1EE" w14:textId="77777777" w:rsidR="00A73F5E" w:rsidRPr="00754ABD" w:rsidRDefault="00A73F5E" w:rsidP="00A73F5E">
            <w:pPr>
              <w:pStyle w:val="BodyTextIndent"/>
              <w:numPr>
                <w:ilvl w:val="0"/>
                <w:numId w:val="46"/>
              </w:numPr>
              <w:suppressAutoHyphens w:val="0"/>
              <w:jc w:val="both"/>
              <w:rPr>
                <w:rFonts w:ascii="Gill Sans MT" w:hAnsi="Gill Sans MT" w:cs="Arial"/>
                <w:sz w:val="22"/>
                <w:szCs w:val="22"/>
              </w:rPr>
            </w:pPr>
            <w:r w:rsidRPr="00754ABD">
              <w:rPr>
                <w:rFonts w:ascii="Gill Sans MT" w:hAnsi="Gill Sans MT" w:cs="Arial"/>
                <w:sz w:val="22"/>
                <w:szCs w:val="22"/>
              </w:rPr>
              <w:t xml:space="preserve">Coordinate with </w:t>
            </w:r>
            <w:r w:rsidR="002475D5" w:rsidRPr="00754ABD">
              <w:rPr>
                <w:rFonts w:ascii="Gill Sans MT" w:hAnsi="Gill Sans MT" w:cs="Arial"/>
                <w:sz w:val="22"/>
                <w:szCs w:val="22"/>
              </w:rPr>
              <w:t>other</w:t>
            </w:r>
            <w:r w:rsidRPr="00754ABD">
              <w:rPr>
                <w:rFonts w:ascii="Gill Sans MT" w:hAnsi="Gill Sans MT" w:cs="Arial"/>
                <w:sz w:val="22"/>
                <w:szCs w:val="22"/>
              </w:rPr>
              <w:t xml:space="preserve"> departments to ensure operational systems are in place to support field activities including logistics (transport, warehousing and asset mana</w:t>
            </w:r>
            <w:r w:rsidR="002475D5" w:rsidRPr="00754ABD">
              <w:rPr>
                <w:rFonts w:ascii="Gill Sans MT" w:hAnsi="Gill Sans MT" w:cs="Arial"/>
                <w:sz w:val="22"/>
                <w:szCs w:val="22"/>
              </w:rPr>
              <w:t xml:space="preserve">gement), procurement, security and </w:t>
            </w:r>
            <w:r w:rsidRPr="00754ABD">
              <w:rPr>
                <w:rFonts w:ascii="Gill Sans MT" w:hAnsi="Gill Sans MT" w:cs="Arial"/>
                <w:sz w:val="22"/>
                <w:szCs w:val="22"/>
              </w:rPr>
              <w:t>adm</w:t>
            </w:r>
            <w:r w:rsidR="002475D5" w:rsidRPr="00754ABD">
              <w:rPr>
                <w:rFonts w:ascii="Gill Sans MT" w:hAnsi="Gill Sans MT" w:cs="Arial"/>
                <w:sz w:val="22"/>
                <w:szCs w:val="22"/>
              </w:rPr>
              <w:t xml:space="preserve">inistration </w:t>
            </w:r>
            <w:r w:rsidRPr="00754ABD">
              <w:rPr>
                <w:rFonts w:ascii="Gill Sans MT" w:hAnsi="Gill Sans MT" w:cs="Arial"/>
                <w:sz w:val="22"/>
                <w:szCs w:val="22"/>
              </w:rPr>
              <w:t xml:space="preserve"> </w:t>
            </w:r>
          </w:p>
          <w:p w14:paraId="0E9A7EC3" w14:textId="77777777" w:rsidR="00E41864" w:rsidRPr="00754ABD" w:rsidRDefault="00A73F5E" w:rsidP="00754ABD">
            <w:pPr>
              <w:pStyle w:val="BodyTextIndent"/>
              <w:numPr>
                <w:ilvl w:val="0"/>
                <w:numId w:val="46"/>
              </w:numPr>
              <w:suppressAutoHyphens w:val="0"/>
              <w:jc w:val="both"/>
              <w:rPr>
                <w:rFonts w:ascii="Gill Sans MT" w:hAnsi="Gill Sans MT" w:cs="Arial"/>
                <w:sz w:val="22"/>
                <w:szCs w:val="22"/>
              </w:rPr>
            </w:pPr>
            <w:r w:rsidRPr="00754ABD">
              <w:rPr>
                <w:rFonts w:ascii="Gill Sans MT" w:hAnsi="Gill Sans MT" w:cs="Arial"/>
                <w:sz w:val="22"/>
                <w:szCs w:val="22"/>
              </w:rPr>
              <w:t xml:space="preserve">Coordinate </w:t>
            </w:r>
            <w:r w:rsidR="00C64DDD" w:rsidRPr="00754ABD">
              <w:rPr>
                <w:rFonts w:ascii="Gill Sans MT" w:hAnsi="Gill Sans MT" w:cs="Arial"/>
                <w:sz w:val="22"/>
                <w:szCs w:val="22"/>
              </w:rPr>
              <w:t xml:space="preserve">with other </w:t>
            </w:r>
            <w:r w:rsidR="002475D5" w:rsidRPr="00754ABD">
              <w:rPr>
                <w:rFonts w:ascii="Gill Sans MT" w:hAnsi="Gill Sans MT" w:cs="Arial"/>
                <w:sz w:val="22"/>
                <w:szCs w:val="22"/>
              </w:rPr>
              <w:t xml:space="preserve">SCI </w:t>
            </w:r>
            <w:r w:rsidRPr="00754ABD">
              <w:rPr>
                <w:rFonts w:ascii="Gill Sans MT" w:hAnsi="Gill Sans MT" w:cs="Arial"/>
                <w:sz w:val="22"/>
                <w:szCs w:val="22"/>
              </w:rPr>
              <w:t>programs</w:t>
            </w:r>
            <w:r w:rsidR="00F95868" w:rsidRPr="00754ABD">
              <w:rPr>
                <w:rFonts w:ascii="Gill Sans MT" w:hAnsi="Gill Sans MT" w:cs="Arial"/>
                <w:sz w:val="22"/>
                <w:szCs w:val="22"/>
              </w:rPr>
              <w:t>/sectors</w:t>
            </w:r>
            <w:r w:rsidRPr="00754ABD">
              <w:rPr>
                <w:rFonts w:ascii="Gill Sans MT" w:hAnsi="Gill Sans MT" w:cs="Arial"/>
                <w:sz w:val="22"/>
                <w:szCs w:val="22"/>
              </w:rPr>
              <w:t xml:space="preserve"> to ensure </w:t>
            </w:r>
            <w:r w:rsidR="00C64DDD" w:rsidRPr="00754ABD">
              <w:rPr>
                <w:rFonts w:ascii="Gill Sans MT" w:hAnsi="Gill Sans MT" w:cs="Arial"/>
                <w:sz w:val="22"/>
                <w:szCs w:val="22"/>
              </w:rPr>
              <w:t xml:space="preserve">integration and that the project </w:t>
            </w:r>
            <w:r w:rsidRPr="00754ABD">
              <w:rPr>
                <w:rFonts w:ascii="Gill Sans MT" w:hAnsi="Gill Sans MT" w:cs="Arial"/>
                <w:sz w:val="22"/>
                <w:szCs w:val="22"/>
              </w:rPr>
              <w:t>runs smoothly and efficiently and draw</w:t>
            </w:r>
            <w:r w:rsidR="002475D5" w:rsidRPr="00754ABD">
              <w:rPr>
                <w:rFonts w:ascii="Gill Sans MT" w:hAnsi="Gill Sans MT" w:cs="Arial"/>
                <w:sz w:val="22"/>
                <w:szCs w:val="22"/>
              </w:rPr>
              <w:t>s</w:t>
            </w:r>
            <w:r w:rsidRPr="00754ABD">
              <w:rPr>
                <w:rFonts w:ascii="Gill Sans MT" w:hAnsi="Gill Sans MT" w:cs="Arial"/>
                <w:sz w:val="22"/>
                <w:szCs w:val="22"/>
              </w:rPr>
              <w:t xml:space="preserve"> from best experiences and lessons</w:t>
            </w:r>
            <w:r w:rsidR="00C64DDD" w:rsidRPr="00754ABD">
              <w:rPr>
                <w:rFonts w:ascii="Gill Sans MT" w:hAnsi="Gill Sans MT" w:cs="Arial"/>
                <w:sz w:val="22"/>
                <w:szCs w:val="22"/>
              </w:rPr>
              <w:t xml:space="preserve"> for improved programming </w:t>
            </w:r>
          </w:p>
        </w:tc>
      </w:tr>
      <w:tr w:rsidR="00EE5B2B" w:rsidRPr="00754ABD" w14:paraId="6B17C734" w14:textId="77777777" w:rsidTr="00265332">
        <w:tc>
          <w:tcPr>
            <w:tcW w:w="10420" w:type="dxa"/>
            <w:gridSpan w:val="2"/>
            <w:tcBorders>
              <w:top w:val="single" w:sz="4" w:space="0" w:color="000000"/>
              <w:left w:val="single" w:sz="4" w:space="0" w:color="000000"/>
              <w:bottom w:val="single" w:sz="4" w:space="0" w:color="000000"/>
              <w:right w:val="single" w:sz="4" w:space="0" w:color="000000"/>
            </w:tcBorders>
          </w:tcPr>
          <w:p w14:paraId="3AF95BBC" w14:textId="77777777" w:rsidR="00EE5B2B" w:rsidRPr="00754ABD" w:rsidRDefault="00EE5B2B">
            <w:pPr>
              <w:snapToGrid w:val="0"/>
              <w:ind w:left="-24"/>
              <w:rPr>
                <w:rFonts w:ascii="Gill Sans MT" w:hAnsi="Gill Sans MT" w:cs="Gill Sans MT"/>
                <w:b/>
                <w:sz w:val="22"/>
                <w:szCs w:val="22"/>
                <w:lang w:eastAsia="en-US"/>
              </w:rPr>
            </w:pPr>
            <w:r w:rsidRPr="00754ABD">
              <w:rPr>
                <w:rFonts w:ascii="Gill Sans MT" w:hAnsi="Gill Sans MT" w:cs="Gill Sans MT"/>
                <w:b/>
                <w:sz w:val="22"/>
                <w:szCs w:val="22"/>
                <w:lang w:eastAsia="en-US"/>
              </w:rPr>
              <w:lastRenderedPageBreak/>
              <w:t>SKILLS AND BEHAVIOURS (our Values in Practice)</w:t>
            </w:r>
          </w:p>
          <w:p w14:paraId="0B411CA2" w14:textId="77777777" w:rsidR="00EE5B2B" w:rsidRPr="00754ABD" w:rsidRDefault="00EE5B2B" w:rsidP="001A3DE8">
            <w:pPr>
              <w:ind w:left="-24"/>
              <w:rPr>
                <w:rFonts w:ascii="Gill Sans MT" w:hAnsi="Gill Sans MT" w:cs="Gill Sans MT"/>
                <w:b/>
                <w:sz w:val="22"/>
                <w:szCs w:val="22"/>
                <w:lang w:eastAsia="en-US"/>
              </w:rPr>
            </w:pPr>
            <w:r w:rsidRPr="00754ABD">
              <w:rPr>
                <w:rFonts w:ascii="Gill Sans MT" w:hAnsi="Gill Sans MT" w:cs="Gill Sans MT"/>
                <w:b/>
                <w:sz w:val="22"/>
                <w:szCs w:val="22"/>
                <w:lang w:eastAsia="en-US"/>
              </w:rPr>
              <w:t>Accountability:</w:t>
            </w:r>
          </w:p>
          <w:p w14:paraId="5BF42474" w14:textId="77777777" w:rsidR="00EE5B2B" w:rsidRPr="00754ABD" w:rsidRDefault="00D65A7F" w:rsidP="00526A32">
            <w:pPr>
              <w:pStyle w:val="ListParagraph"/>
              <w:numPr>
                <w:ilvl w:val="0"/>
                <w:numId w:val="7"/>
              </w:numPr>
              <w:rPr>
                <w:rFonts w:ascii="Gill Sans MT" w:hAnsi="Gill Sans MT" w:cs="Gill Sans MT"/>
                <w:sz w:val="22"/>
                <w:szCs w:val="22"/>
                <w:lang w:eastAsia="en-US"/>
              </w:rPr>
            </w:pPr>
            <w:r w:rsidRPr="00754ABD">
              <w:rPr>
                <w:rFonts w:ascii="Gill Sans MT" w:hAnsi="Gill Sans MT" w:cs="Gill Sans MT"/>
                <w:sz w:val="22"/>
                <w:szCs w:val="22"/>
                <w:lang w:eastAsia="en-US"/>
              </w:rPr>
              <w:t>Holds self-</w:t>
            </w:r>
            <w:r w:rsidR="00EE5B2B" w:rsidRPr="00754ABD">
              <w:rPr>
                <w:rFonts w:ascii="Gill Sans MT" w:hAnsi="Gill Sans MT" w:cs="Gill Sans MT"/>
                <w:sz w:val="22"/>
                <w:szCs w:val="22"/>
                <w:lang w:eastAsia="en-US"/>
              </w:rPr>
              <w:t>accountable for making decisions, managing resources efficiently, achieving and role modelling Save the Children values</w:t>
            </w:r>
          </w:p>
          <w:p w14:paraId="4027596C" w14:textId="77777777" w:rsidR="00EE5B2B" w:rsidRPr="00754ABD" w:rsidRDefault="00EE5B2B" w:rsidP="00526A32">
            <w:pPr>
              <w:pStyle w:val="ListParagraph"/>
              <w:numPr>
                <w:ilvl w:val="0"/>
                <w:numId w:val="7"/>
              </w:numPr>
              <w:rPr>
                <w:rFonts w:ascii="Gill Sans MT" w:hAnsi="Gill Sans MT" w:cs="Gill Sans MT"/>
                <w:sz w:val="22"/>
                <w:szCs w:val="22"/>
                <w:lang w:eastAsia="en-US"/>
              </w:rPr>
            </w:pPr>
            <w:r w:rsidRPr="00754ABD">
              <w:rPr>
                <w:rFonts w:ascii="Gill Sans MT" w:hAnsi="Gill Sans MT" w:cs="Gill Sans MT"/>
                <w:sz w:val="22"/>
                <w:szCs w:val="22"/>
                <w:lang w:eastAsia="en-US"/>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409E5190" w14:textId="77777777" w:rsidR="00EE5B2B" w:rsidRPr="00754ABD" w:rsidRDefault="00EE5B2B" w:rsidP="001A3DE8">
            <w:pPr>
              <w:ind w:left="-24"/>
              <w:rPr>
                <w:rFonts w:ascii="Gill Sans MT" w:hAnsi="Gill Sans MT" w:cs="Gill Sans MT"/>
                <w:b/>
                <w:sz w:val="22"/>
                <w:szCs w:val="22"/>
                <w:lang w:eastAsia="en-US"/>
              </w:rPr>
            </w:pPr>
            <w:r w:rsidRPr="00754ABD">
              <w:rPr>
                <w:rFonts w:ascii="Gill Sans MT" w:hAnsi="Gill Sans MT" w:cs="Gill Sans MT"/>
                <w:b/>
                <w:sz w:val="22"/>
                <w:szCs w:val="22"/>
                <w:lang w:eastAsia="en-US"/>
              </w:rPr>
              <w:t>Ambition:</w:t>
            </w:r>
          </w:p>
          <w:p w14:paraId="14ABC62D" w14:textId="77777777" w:rsidR="00EE5B2B" w:rsidRPr="00754ABD" w:rsidRDefault="00EE5B2B" w:rsidP="00526A32">
            <w:pPr>
              <w:pStyle w:val="ListParagraph"/>
              <w:numPr>
                <w:ilvl w:val="0"/>
                <w:numId w:val="8"/>
              </w:numPr>
              <w:rPr>
                <w:rFonts w:ascii="Gill Sans MT" w:hAnsi="Gill Sans MT" w:cs="Gill Sans MT"/>
                <w:sz w:val="22"/>
                <w:szCs w:val="22"/>
                <w:lang w:eastAsia="en-US"/>
              </w:rPr>
            </w:pPr>
            <w:r w:rsidRPr="00754ABD">
              <w:rPr>
                <w:rFonts w:ascii="Gill Sans MT" w:hAnsi="Gill Sans MT" w:cs="Gill Sans MT"/>
                <w:sz w:val="22"/>
                <w:szCs w:val="22"/>
                <w:lang w:eastAsia="en-US"/>
              </w:rPr>
              <w:t>Sets ambitious and challenging goals for themselves (and their team), takes responsibility for their own personal development and encourages others to do the same</w:t>
            </w:r>
          </w:p>
          <w:p w14:paraId="1CDE5D0E" w14:textId="77777777" w:rsidR="00EE5B2B" w:rsidRPr="00754ABD" w:rsidRDefault="00EE5B2B" w:rsidP="00526A32">
            <w:pPr>
              <w:pStyle w:val="ListParagraph"/>
              <w:numPr>
                <w:ilvl w:val="0"/>
                <w:numId w:val="8"/>
              </w:numPr>
              <w:rPr>
                <w:rFonts w:ascii="Gill Sans MT" w:hAnsi="Gill Sans MT" w:cs="Gill Sans MT"/>
                <w:sz w:val="22"/>
                <w:szCs w:val="22"/>
                <w:lang w:eastAsia="en-US"/>
              </w:rPr>
            </w:pPr>
            <w:r w:rsidRPr="00754ABD">
              <w:rPr>
                <w:rFonts w:ascii="Gill Sans MT" w:hAnsi="Gill Sans MT" w:cs="Gill Sans MT"/>
                <w:sz w:val="22"/>
                <w:szCs w:val="22"/>
                <w:lang w:eastAsia="en-US"/>
              </w:rPr>
              <w:t>Widely shares their personal vision for Save the Children, engages and motivates others</w:t>
            </w:r>
          </w:p>
          <w:p w14:paraId="19A4981D" w14:textId="77777777" w:rsidR="00F51E3B" w:rsidRPr="00754ABD" w:rsidRDefault="00EE5B2B" w:rsidP="00F51E3B">
            <w:pPr>
              <w:pStyle w:val="ListParagraph"/>
              <w:numPr>
                <w:ilvl w:val="0"/>
                <w:numId w:val="8"/>
              </w:numPr>
              <w:rPr>
                <w:rFonts w:ascii="Gill Sans MT" w:hAnsi="Gill Sans MT" w:cs="Gill Sans MT"/>
                <w:sz w:val="22"/>
                <w:szCs w:val="22"/>
                <w:lang w:eastAsia="en-US"/>
              </w:rPr>
            </w:pPr>
            <w:r w:rsidRPr="00754ABD">
              <w:rPr>
                <w:rFonts w:ascii="Gill Sans MT" w:hAnsi="Gill Sans MT" w:cs="Gill Sans MT"/>
                <w:sz w:val="22"/>
                <w:szCs w:val="22"/>
                <w:lang w:eastAsia="en-US"/>
              </w:rPr>
              <w:t>Future orientated, thinks strategically</w:t>
            </w:r>
            <w:r w:rsidR="00F51E3B" w:rsidRPr="00754ABD">
              <w:rPr>
                <w:rFonts w:ascii="Gill Sans MT" w:hAnsi="Gill Sans MT" w:cs="Gill Sans MT"/>
                <w:sz w:val="22"/>
                <w:szCs w:val="22"/>
                <w:lang w:eastAsia="en-US"/>
              </w:rPr>
              <w:t xml:space="preserve"> </w:t>
            </w:r>
          </w:p>
          <w:p w14:paraId="5A6C4296" w14:textId="77777777" w:rsidR="00EE5B2B" w:rsidRPr="00754ABD" w:rsidRDefault="00EE5B2B" w:rsidP="00F51E3B">
            <w:pPr>
              <w:rPr>
                <w:rFonts w:ascii="Gill Sans MT" w:hAnsi="Gill Sans MT" w:cs="Gill Sans MT"/>
                <w:b/>
                <w:sz w:val="22"/>
                <w:szCs w:val="22"/>
                <w:lang w:eastAsia="en-US"/>
              </w:rPr>
            </w:pPr>
            <w:r w:rsidRPr="00754ABD">
              <w:rPr>
                <w:rFonts w:ascii="Gill Sans MT" w:hAnsi="Gill Sans MT" w:cs="Gill Sans MT"/>
                <w:b/>
                <w:sz w:val="22"/>
                <w:szCs w:val="22"/>
                <w:lang w:eastAsia="en-US"/>
              </w:rPr>
              <w:t>Collaboration</w:t>
            </w:r>
            <w:r w:rsidR="00B334DB" w:rsidRPr="00754ABD">
              <w:rPr>
                <w:rFonts w:ascii="Gill Sans MT" w:hAnsi="Gill Sans MT" w:cs="Gill Sans MT"/>
                <w:b/>
                <w:sz w:val="22"/>
                <w:szCs w:val="22"/>
                <w:lang w:eastAsia="en-US"/>
              </w:rPr>
              <w:t xml:space="preserve"> and Collaboration</w:t>
            </w:r>
            <w:r w:rsidRPr="00754ABD">
              <w:rPr>
                <w:rFonts w:ascii="Gill Sans MT" w:hAnsi="Gill Sans MT" w:cs="Gill Sans MT"/>
                <w:b/>
                <w:sz w:val="22"/>
                <w:szCs w:val="22"/>
                <w:lang w:eastAsia="en-US"/>
              </w:rPr>
              <w:t>:</w:t>
            </w:r>
          </w:p>
          <w:p w14:paraId="06435B39" w14:textId="77777777" w:rsidR="00B334DB" w:rsidRPr="00754ABD" w:rsidRDefault="00B334DB" w:rsidP="00B334DB">
            <w:pPr>
              <w:pStyle w:val="ListParagraph"/>
              <w:numPr>
                <w:ilvl w:val="0"/>
                <w:numId w:val="9"/>
              </w:numPr>
              <w:rPr>
                <w:rFonts w:ascii="Gill Sans MT" w:hAnsi="Gill Sans MT" w:cs="Gill Sans MT"/>
                <w:sz w:val="22"/>
                <w:szCs w:val="22"/>
                <w:lang w:eastAsia="en-US"/>
              </w:rPr>
            </w:pPr>
            <w:r w:rsidRPr="00754ABD">
              <w:rPr>
                <w:rFonts w:ascii="Gill Sans MT" w:hAnsi="Gill Sans MT" w:cs="Gill Sans MT"/>
                <w:sz w:val="22"/>
                <w:szCs w:val="22"/>
                <w:lang w:eastAsia="en-US"/>
              </w:rPr>
              <w:t xml:space="preserve">Represent </w:t>
            </w:r>
            <w:r w:rsidR="00F95868" w:rsidRPr="00754ABD">
              <w:rPr>
                <w:rFonts w:ascii="Gill Sans MT" w:hAnsi="Gill Sans MT" w:cs="Gill Sans MT"/>
                <w:sz w:val="22"/>
                <w:szCs w:val="22"/>
                <w:lang w:eastAsia="en-US"/>
              </w:rPr>
              <w:t xml:space="preserve">SCI </w:t>
            </w:r>
            <w:r w:rsidRPr="00754ABD">
              <w:rPr>
                <w:rFonts w:ascii="Gill Sans MT" w:hAnsi="Gill Sans MT" w:cs="Gill Sans MT"/>
                <w:sz w:val="22"/>
                <w:szCs w:val="22"/>
                <w:lang w:eastAsia="en-US"/>
              </w:rPr>
              <w:t xml:space="preserve">inter-agency </w:t>
            </w:r>
            <w:r w:rsidR="00F95868" w:rsidRPr="00754ABD">
              <w:rPr>
                <w:rFonts w:ascii="Gill Sans MT" w:hAnsi="Gill Sans MT" w:cs="Gill Sans MT"/>
                <w:sz w:val="22"/>
                <w:szCs w:val="22"/>
                <w:lang w:eastAsia="en-US"/>
              </w:rPr>
              <w:t>c</w:t>
            </w:r>
            <w:r w:rsidRPr="00754ABD">
              <w:rPr>
                <w:rFonts w:ascii="Gill Sans MT" w:hAnsi="Gill Sans MT" w:cs="Gill Sans MT"/>
                <w:sz w:val="22"/>
                <w:szCs w:val="22"/>
                <w:lang w:eastAsia="en-US"/>
              </w:rPr>
              <w:t xml:space="preserve">oordination meetings when the </w:t>
            </w:r>
            <w:r w:rsidR="00F95868" w:rsidRPr="00754ABD">
              <w:rPr>
                <w:rFonts w:ascii="Gill Sans MT" w:hAnsi="Gill Sans MT" w:cs="Gill Sans MT"/>
                <w:sz w:val="22"/>
                <w:szCs w:val="22"/>
                <w:lang w:eastAsia="en-US"/>
              </w:rPr>
              <w:t>Education Coordinator is not available</w:t>
            </w:r>
          </w:p>
          <w:p w14:paraId="610F4E4E" w14:textId="77777777" w:rsidR="00B334DB" w:rsidRPr="00754ABD" w:rsidRDefault="00B334DB" w:rsidP="00B334DB">
            <w:pPr>
              <w:pStyle w:val="ListParagraph"/>
              <w:numPr>
                <w:ilvl w:val="0"/>
                <w:numId w:val="9"/>
              </w:numPr>
              <w:rPr>
                <w:rFonts w:ascii="Gill Sans MT" w:hAnsi="Gill Sans MT" w:cs="Gill Sans MT"/>
                <w:sz w:val="22"/>
                <w:szCs w:val="22"/>
                <w:lang w:eastAsia="en-US"/>
              </w:rPr>
            </w:pPr>
            <w:r w:rsidRPr="00754ABD">
              <w:rPr>
                <w:rFonts w:ascii="Gill Sans MT" w:hAnsi="Gill Sans MT" w:cs="Gill Sans MT"/>
                <w:sz w:val="22"/>
                <w:szCs w:val="22"/>
                <w:lang w:eastAsia="en-US"/>
              </w:rPr>
              <w:t>Establish good worki</w:t>
            </w:r>
            <w:r w:rsidR="00F95868" w:rsidRPr="00754ABD">
              <w:rPr>
                <w:rFonts w:ascii="Gill Sans MT" w:hAnsi="Gill Sans MT" w:cs="Gill Sans MT"/>
                <w:sz w:val="22"/>
                <w:szCs w:val="22"/>
                <w:lang w:eastAsia="en-US"/>
              </w:rPr>
              <w:t>ng relationship with respective local authorities, implementing partners</w:t>
            </w:r>
            <w:r w:rsidRPr="00754ABD">
              <w:rPr>
                <w:rFonts w:ascii="Gill Sans MT" w:hAnsi="Gill Sans MT" w:cs="Gill Sans MT"/>
                <w:sz w:val="22"/>
                <w:szCs w:val="22"/>
                <w:lang w:eastAsia="en-US"/>
              </w:rPr>
              <w:t xml:space="preserve">, </w:t>
            </w:r>
            <w:r w:rsidR="00F95868" w:rsidRPr="00754ABD">
              <w:rPr>
                <w:rFonts w:ascii="Gill Sans MT" w:hAnsi="Gill Sans MT" w:cs="Gill Sans MT"/>
                <w:sz w:val="22"/>
                <w:szCs w:val="22"/>
                <w:lang w:eastAsia="en-US"/>
              </w:rPr>
              <w:t>school managements and target communities</w:t>
            </w:r>
          </w:p>
          <w:p w14:paraId="233BF3CF" w14:textId="77777777" w:rsidR="00B334DB" w:rsidRPr="00754ABD" w:rsidRDefault="00B334DB" w:rsidP="00B334DB">
            <w:pPr>
              <w:pStyle w:val="ListParagraph"/>
              <w:numPr>
                <w:ilvl w:val="0"/>
                <w:numId w:val="9"/>
              </w:numPr>
              <w:rPr>
                <w:rFonts w:ascii="Gill Sans MT" w:hAnsi="Gill Sans MT" w:cs="Gill Sans MT"/>
                <w:sz w:val="22"/>
                <w:szCs w:val="22"/>
                <w:lang w:eastAsia="en-US"/>
              </w:rPr>
            </w:pPr>
            <w:r w:rsidRPr="00754ABD">
              <w:rPr>
                <w:rFonts w:ascii="Gill Sans MT" w:hAnsi="Gill Sans MT" w:cs="Gill Sans MT"/>
                <w:sz w:val="22"/>
                <w:szCs w:val="22"/>
                <w:lang w:eastAsia="en-US"/>
              </w:rPr>
              <w:t xml:space="preserve">Liaise with </w:t>
            </w:r>
            <w:r w:rsidR="00F95868" w:rsidRPr="00754ABD">
              <w:rPr>
                <w:rFonts w:ascii="Gill Sans MT" w:hAnsi="Gill Sans MT" w:cs="Gill Sans MT"/>
                <w:sz w:val="22"/>
                <w:szCs w:val="22"/>
                <w:lang w:eastAsia="en-US"/>
              </w:rPr>
              <w:t xml:space="preserve">Garissa Teachers Training College on the school-based teacher training </w:t>
            </w:r>
            <w:r w:rsidRPr="00754ABD">
              <w:rPr>
                <w:rFonts w:ascii="Gill Sans MT" w:hAnsi="Gill Sans MT" w:cs="Gill Sans MT"/>
                <w:sz w:val="22"/>
                <w:szCs w:val="22"/>
                <w:lang w:eastAsia="en-US"/>
              </w:rPr>
              <w:t xml:space="preserve">for future engagement to train teachers in </w:t>
            </w:r>
            <w:r w:rsidR="00F95868" w:rsidRPr="00754ABD">
              <w:rPr>
                <w:rFonts w:ascii="Gill Sans MT" w:hAnsi="Gill Sans MT" w:cs="Gill Sans MT"/>
                <w:sz w:val="22"/>
                <w:szCs w:val="22"/>
                <w:lang w:eastAsia="en-US"/>
              </w:rPr>
              <w:t xml:space="preserve">a more efficient and effective way </w:t>
            </w:r>
          </w:p>
          <w:p w14:paraId="4E050E23" w14:textId="77777777" w:rsidR="00EE5B2B" w:rsidRPr="00754ABD" w:rsidRDefault="00EE5B2B" w:rsidP="00526A32">
            <w:pPr>
              <w:pStyle w:val="ListParagraph"/>
              <w:numPr>
                <w:ilvl w:val="0"/>
                <w:numId w:val="9"/>
              </w:numPr>
              <w:rPr>
                <w:rFonts w:ascii="Gill Sans MT" w:hAnsi="Gill Sans MT" w:cs="Gill Sans MT"/>
                <w:sz w:val="22"/>
                <w:szCs w:val="22"/>
                <w:lang w:eastAsia="en-US"/>
              </w:rPr>
            </w:pPr>
            <w:r w:rsidRPr="00754ABD">
              <w:rPr>
                <w:rFonts w:ascii="Gill Sans MT" w:hAnsi="Gill Sans MT" w:cs="Gill Sans MT"/>
                <w:sz w:val="22"/>
                <w:szCs w:val="22"/>
                <w:lang w:eastAsia="en-US"/>
              </w:rPr>
              <w:t>Build and maintain effective relationships</w:t>
            </w:r>
            <w:r w:rsidR="00F95868" w:rsidRPr="00754ABD">
              <w:rPr>
                <w:rFonts w:ascii="Gill Sans MT" w:hAnsi="Gill Sans MT" w:cs="Gill Sans MT"/>
                <w:sz w:val="22"/>
                <w:szCs w:val="22"/>
                <w:lang w:eastAsia="en-US"/>
              </w:rPr>
              <w:t xml:space="preserve"> </w:t>
            </w:r>
            <w:r w:rsidRPr="00754ABD">
              <w:rPr>
                <w:rFonts w:ascii="Gill Sans MT" w:hAnsi="Gill Sans MT" w:cs="Gill Sans MT"/>
                <w:sz w:val="22"/>
                <w:szCs w:val="22"/>
                <w:lang w:eastAsia="en-US"/>
              </w:rPr>
              <w:t>with the</w:t>
            </w:r>
            <w:r w:rsidR="00F95868" w:rsidRPr="00754ABD">
              <w:rPr>
                <w:rFonts w:ascii="Gill Sans MT" w:hAnsi="Gill Sans MT" w:cs="Gill Sans MT"/>
                <w:sz w:val="22"/>
                <w:szCs w:val="22"/>
                <w:lang w:eastAsia="en-US"/>
              </w:rPr>
              <w:t xml:space="preserve"> education </w:t>
            </w:r>
            <w:r w:rsidRPr="00754ABD">
              <w:rPr>
                <w:rFonts w:ascii="Gill Sans MT" w:hAnsi="Gill Sans MT" w:cs="Gill Sans MT"/>
                <w:sz w:val="22"/>
                <w:szCs w:val="22"/>
                <w:lang w:eastAsia="en-US"/>
              </w:rPr>
              <w:t xml:space="preserve">team, </w:t>
            </w:r>
            <w:r w:rsidR="00F95868" w:rsidRPr="00754ABD">
              <w:rPr>
                <w:rFonts w:ascii="Gill Sans MT" w:hAnsi="Gill Sans MT" w:cs="Gill Sans MT"/>
                <w:sz w:val="22"/>
                <w:szCs w:val="22"/>
                <w:lang w:eastAsia="en-US"/>
              </w:rPr>
              <w:t xml:space="preserve">other </w:t>
            </w:r>
            <w:r w:rsidRPr="00754ABD">
              <w:rPr>
                <w:rFonts w:ascii="Gill Sans MT" w:hAnsi="Gill Sans MT" w:cs="Gill Sans MT"/>
                <w:sz w:val="22"/>
                <w:szCs w:val="22"/>
                <w:lang w:eastAsia="en-US"/>
              </w:rPr>
              <w:t>colleagues, members and external partners and supporters</w:t>
            </w:r>
          </w:p>
          <w:p w14:paraId="32FC2890" w14:textId="77777777" w:rsidR="00EE5B2B" w:rsidRPr="00754ABD" w:rsidRDefault="00EE5B2B" w:rsidP="001A3DE8">
            <w:pPr>
              <w:ind w:left="-24"/>
              <w:rPr>
                <w:rFonts w:ascii="Gill Sans MT" w:hAnsi="Gill Sans MT" w:cs="Gill Sans MT"/>
                <w:b/>
                <w:sz w:val="22"/>
                <w:szCs w:val="22"/>
                <w:lang w:eastAsia="en-US"/>
              </w:rPr>
            </w:pPr>
            <w:r w:rsidRPr="00754ABD">
              <w:rPr>
                <w:rFonts w:ascii="Gill Sans MT" w:hAnsi="Gill Sans MT" w:cs="Gill Sans MT"/>
                <w:b/>
                <w:sz w:val="22"/>
                <w:szCs w:val="22"/>
                <w:lang w:eastAsia="en-US"/>
              </w:rPr>
              <w:t>Creativity:</w:t>
            </w:r>
          </w:p>
          <w:p w14:paraId="0EACD99B" w14:textId="77777777" w:rsidR="00EE5B2B" w:rsidRPr="00754ABD" w:rsidRDefault="00EE5B2B" w:rsidP="00526A32">
            <w:pPr>
              <w:pStyle w:val="ListParagraph"/>
              <w:numPr>
                <w:ilvl w:val="0"/>
                <w:numId w:val="10"/>
              </w:numPr>
              <w:rPr>
                <w:rFonts w:ascii="Gill Sans MT" w:hAnsi="Gill Sans MT" w:cs="Gill Sans MT"/>
                <w:sz w:val="22"/>
                <w:szCs w:val="22"/>
                <w:lang w:eastAsia="en-US"/>
              </w:rPr>
            </w:pPr>
            <w:r w:rsidRPr="00754ABD">
              <w:rPr>
                <w:rFonts w:ascii="Gill Sans MT" w:hAnsi="Gill Sans MT" w:cs="Gill Sans MT"/>
                <w:sz w:val="22"/>
                <w:szCs w:val="22"/>
                <w:lang w:eastAsia="en-US"/>
              </w:rPr>
              <w:t>Develops and encourages new and innovative solutions</w:t>
            </w:r>
          </w:p>
          <w:p w14:paraId="1824D91E" w14:textId="77777777" w:rsidR="00EE5B2B" w:rsidRPr="00754ABD" w:rsidRDefault="00EE5B2B" w:rsidP="00526A32">
            <w:pPr>
              <w:pStyle w:val="ListParagraph"/>
              <w:numPr>
                <w:ilvl w:val="0"/>
                <w:numId w:val="10"/>
              </w:numPr>
              <w:rPr>
                <w:rFonts w:ascii="Gill Sans MT" w:hAnsi="Gill Sans MT" w:cs="Gill Sans MT"/>
                <w:sz w:val="22"/>
                <w:szCs w:val="22"/>
                <w:lang w:eastAsia="en-US"/>
              </w:rPr>
            </w:pPr>
            <w:r w:rsidRPr="00754ABD">
              <w:rPr>
                <w:rFonts w:ascii="Gill Sans MT" w:hAnsi="Gill Sans MT" w:cs="Gill Sans MT"/>
                <w:sz w:val="22"/>
                <w:szCs w:val="22"/>
                <w:lang w:eastAsia="en-US"/>
              </w:rPr>
              <w:t>Willing to take disciplined risks</w:t>
            </w:r>
          </w:p>
          <w:p w14:paraId="58AA0427" w14:textId="77777777" w:rsidR="00EE5B2B" w:rsidRPr="00754ABD" w:rsidRDefault="00EE5B2B" w:rsidP="001A3DE8">
            <w:pPr>
              <w:ind w:left="-24"/>
              <w:rPr>
                <w:rFonts w:ascii="Gill Sans MT" w:hAnsi="Gill Sans MT" w:cs="Gill Sans MT"/>
                <w:b/>
                <w:sz w:val="22"/>
                <w:szCs w:val="22"/>
                <w:lang w:eastAsia="en-US"/>
              </w:rPr>
            </w:pPr>
            <w:r w:rsidRPr="00754ABD">
              <w:rPr>
                <w:rFonts w:ascii="Gill Sans MT" w:hAnsi="Gill Sans MT" w:cs="Gill Sans MT"/>
                <w:b/>
                <w:sz w:val="22"/>
                <w:szCs w:val="22"/>
                <w:lang w:eastAsia="en-US"/>
              </w:rPr>
              <w:t>Integrity:</w:t>
            </w:r>
          </w:p>
          <w:p w14:paraId="0D6E251C" w14:textId="77777777" w:rsidR="00EE5B2B" w:rsidRPr="00754ABD" w:rsidRDefault="00EE5B2B" w:rsidP="00754ABD">
            <w:pPr>
              <w:pStyle w:val="ListParagraph"/>
              <w:numPr>
                <w:ilvl w:val="0"/>
                <w:numId w:val="10"/>
              </w:numPr>
              <w:rPr>
                <w:rFonts w:ascii="Gill Sans MT" w:hAnsi="Gill Sans MT" w:cs="Gill Sans MT"/>
                <w:sz w:val="22"/>
                <w:szCs w:val="22"/>
                <w:lang w:eastAsia="en-US"/>
              </w:rPr>
            </w:pPr>
            <w:r w:rsidRPr="00754ABD">
              <w:rPr>
                <w:rFonts w:ascii="Gill Sans MT" w:hAnsi="Gill Sans MT" w:cs="Gill Sans MT"/>
                <w:sz w:val="22"/>
                <w:szCs w:val="22"/>
                <w:lang w:eastAsia="en-US"/>
              </w:rPr>
              <w:t>Honest, encourages openness and transparency</w:t>
            </w:r>
          </w:p>
          <w:p w14:paraId="55926DF3" w14:textId="77777777" w:rsidR="00754ABD" w:rsidRPr="00754ABD" w:rsidRDefault="00754ABD" w:rsidP="00754ABD">
            <w:pPr>
              <w:rPr>
                <w:rFonts w:ascii="Gill Sans MT" w:hAnsi="Gill Sans MT" w:cs="Gill Sans MT"/>
                <w:b/>
                <w:sz w:val="22"/>
                <w:szCs w:val="22"/>
                <w:lang w:eastAsia="en-US"/>
              </w:rPr>
            </w:pPr>
            <w:r w:rsidRPr="00754ABD">
              <w:rPr>
                <w:rFonts w:ascii="Gill Sans MT" w:hAnsi="Gill Sans MT" w:cs="Gill Sans MT"/>
                <w:b/>
                <w:sz w:val="22"/>
                <w:szCs w:val="22"/>
                <w:lang w:eastAsia="en-US"/>
              </w:rPr>
              <w:t>Safety and Security:</w:t>
            </w:r>
          </w:p>
          <w:p w14:paraId="6D90E7C1" w14:textId="77777777" w:rsidR="00754ABD" w:rsidRPr="00754ABD" w:rsidRDefault="00754ABD" w:rsidP="00754ABD">
            <w:pPr>
              <w:pStyle w:val="ListParagraph"/>
              <w:numPr>
                <w:ilvl w:val="0"/>
                <w:numId w:val="10"/>
              </w:numPr>
              <w:rPr>
                <w:rFonts w:ascii="Gill Sans MT" w:hAnsi="Gill Sans MT" w:cs="Gill Sans MT"/>
                <w:sz w:val="22"/>
                <w:szCs w:val="22"/>
                <w:lang w:eastAsia="en-US"/>
              </w:rPr>
            </w:pPr>
            <w:r w:rsidRPr="00754ABD">
              <w:rPr>
                <w:rFonts w:ascii="Gill Sans MT" w:hAnsi="Gill Sans MT" w:cs="Gill Sans MT"/>
                <w:sz w:val="22"/>
                <w:szCs w:val="22"/>
                <w:lang w:eastAsia="en-US"/>
              </w:rPr>
              <w:t>In close collaboration with the Safety and Security Manager and the Dadaab focal point, proactively monitor the political, military and security situation at local level and regularly report on its potential impact on SC’s activities.</w:t>
            </w:r>
          </w:p>
        </w:tc>
      </w:tr>
      <w:tr w:rsidR="00EE5B2B" w:rsidRPr="00754ABD" w14:paraId="11481511" w14:textId="77777777" w:rsidTr="00265332">
        <w:tc>
          <w:tcPr>
            <w:tcW w:w="10420" w:type="dxa"/>
            <w:gridSpan w:val="2"/>
            <w:tcBorders>
              <w:top w:val="single" w:sz="4" w:space="0" w:color="000000"/>
              <w:left w:val="single" w:sz="4" w:space="0" w:color="000000"/>
              <w:bottom w:val="single" w:sz="4" w:space="0" w:color="000000"/>
              <w:right w:val="single" w:sz="4" w:space="0" w:color="000000"/>
            </w:tcBorders>
          </w:tcPr>
          <w:p w14:paraId="0A420BE8" w14:textId="77777777" w:rsidR="00EE5B2B" w:rsidRPr="00754ABD" w:rsidRDefault="00EE5B2B">
            <w:pPr>
              <w:snapToGrid w:val="0"/>
              <w:rPr>
                <w:rFonts w:ascii="Gill Sans MT" w:hAnsi="Gill Sans MT" w:cs="Gill Sans MT"/>
                <w:b/>
                <w:bCs/>
                <w:sz w:val="22"/>
                <w:szCs w:val="22"/>
              </w:rPr>
            </w:pPr>
            <w:r w:rsidRPr="00754ABD">
              <w:rPr>
                <w:rFonts w:ascii="Gill Sans MT" w:hAnsi="Gill Sans MT" w:cs="Gill Sans MT"/>
                <w:b/>
                <w:bCs/>
                <w:sz w:val="22"/>
                <w:szCs w:val="22"/>
              </w:rPr>
              <w:t>QUALIFICATIONS AND EXPERIENCE</w:t>
            </w:r>
          </w:p>
          <w:p w14:paraId="22CF7A0E" w14:textId="77777777" w:rsidR="000979A2" w:rsidRPr="00754ABD" w:rsidRDefault="00480BEE" w:rsidP="000979A2">
            <w:pPr>
              <w:numPr>
                <w:ilvl w:val="0"/>
                <w:numId w:val="29"/>
              </w:numPr>
              <w:suppressAutoHyphens w:val="0"/>
              <w:jc w:val="both"/>
              <w:rPr>
                <w:rFonts w:ascii="Gill Sans MT" w:hAnsi="Gill Sans MT" w:cs="Arial"/>
                <w:sz w:val="22"/>
                <w:szCs w:val="22"/>
              </w:rPr>
            </w:pPr>
            <w:r w:rsidRPr="00754ABD">
              <w:rPr>
                <w:rFonts w:ascii="Gill Sans MT" w:hAnsi="Gill Sans MT" w:cs="Arial"/>
                <w:sz w:val="22"/>
                <w:szCs w:val="22"/>
              </w:rPr>
              <w:t>Minimum of B</w:t>
            </w:r>
            <w:r w:rsidR="000979A2" w:rsidRPr="00754ABD">
              <w:rPr>
                <w:rFonts w:ascii="Gill Sans MT" w:hAnsi="Gill Sans MT" w:cs="Arial"/>
                <w:sz w:val="22"/>
                <w:szCs w:val="22"/>
              </w:rPr>
              <w:t xml:space="preserve">achelor’s degree in education/ social sciences or its equivalent </w:t>
            </w:r>
          </w:p>
          <w:p w14:paraId="0C8A3C76" w14:textId="77777777" w:rsidR="000979A2" w:rsidRDefault="00946724" w:rsidP="000979A2">
            <w:pPr>
              <w:numPr>
                <w:ilvl w:val="0"/>
                <w:numId w:val="29"/>
              </w:numPr>
              <w:suppressAutoHyphens w:val="0"/>
              <w:jc w:val="both"/>
              <w:rPr>
                <w:rFonts w:ascii="Gill Sans MT" w:hAnsi="Gill Sans MT" w:cs="Arial"/>
                <w:sz w:val="22"/>
                <w:szCs w:val="22"/>
              </w:rPr>
            </w:pPr>
            <w:r w:rsidRPr="00754ABD">
              <w:rPr>
                <w:rFonts w:ascii="Gill Sans MT" w:hAnsi="Gill Sans MT" w:cs="Arial"/>
                <w:sz w:val="22"/>
                <w:szCs w:val="22"/>
              </w:rPr>
              <w:lastRenderedPageBreak/>
              <w:t>Minimum of three (3</w:t>
            </w:r>
            <w:r w:rsidR="000979A2" w:rsidRPr="00754ABD">
              <w:rPr>
                <w:rFonts w:ascii="Gill Sans MT" w:hAnsi="Gill Sans MT" w:cs="Arial"/>
                <w:sz w:val="22"/>
                <w:szCs w:val="22"/>
              </w:rPr>
              <w:t>) years</w:t>
            </w:r>
            <w:r w:rsidR="005F0E5C" w:rsidRPr="00754ABD">
              <w:rPr>
                <w:rFonts w:ascii="Gill Sans MT" w:hAnsi="Gill Sans MT" w:cs="Arial"/>
                <w:sz w:val="22"/>
                <w:szCs w:val="22"/>
              </w:rPr>
              <w:t>’</w:t>
            </w:r>
            <w:r w:rsidR="000979A2" w:rsidRPr="00754ABD">
              <w:rPr>
                <w:rFonts w:ascii="Gill Sans MT" w:hAnsi="Gill Sans MT" w:cs="Arial"/>
                <w:sz w:val="22"/>
                <w:szCs w:val="22"/>
              </w:rPr>
              <w:t xml:space="preserve"> work experience in education sector especially </w:t>
            </w:r>
            <w:r w:rsidR="00480BEE" w:rsidRPr="00754ABD">
              <w:rPr>
                <w:rFonts w:ascii="Gill Sans MT" w:hAnsi="Gill Sans MT" w:cs="Arial"/>
                <w:sz w:val="22"/>
                <w:szCs w:val="22"/>
              </w:rPr>
              <w:t>in refugee setting</w:t>
            </w:r>
          </w:p>
          <w:p w14:paraId="2E3E3862" w14:textId="77777777" w:rsidR="009C13A0" w:rsidRPr="00754ABD" w:rsidRDefault="009C13A0" w:rsidP="000979A2">
            <w:pPr>
              <w:numPr>
                <w:ilvl w:val="0"/>
                <w:numId w:val="29"/>
              </w:numPr>
              <w:suppressAutoHyphens w:val="0"/>
              <w:jc w:val="both"/>
              <w:rPr>
                <w:rFonts w:ascii="Gill Sans MT" w:hAnsi="Gill Sans MT" w:cs="Arial"/>
                <w:sz w:val="22"/>
                <w:szCs w:val="22"/>
              </w:rPr>
            </w:pPr>
            <w:r>
              <w:rPr>
                <w:rFonts w:ascii="Gill Sans MT" w:hAnsi="Gill Sans MT" w:cs="Arial"/>
                <w:sz w:val="22"/>
                <w:szCs w:val="22"/>
              </w:rPr>
              <w:t>Must be a certified teachers- registered with TSC.</w:t>
            </w:r>
          </w:p>
          <w:p w14:paraId="2405E650" w14:textId="77777777" w:rsidR="000979A2" w:rsidRPr="00754ABD" w:rsidRDefault="000979A2" w:rsidP="000979A2">
            <w:pPr>
              <w:numPr>
                <w:ilvl w:val="0"/>
                <w:numId w:val="29"/>
              </w:numPr>
              <w:suppressAutoHyphens w:val="0"/>
              <w:jc w:val="both"/>
              <w:rPr>
                <w:rFonts w:ascii="Gill Sans MT" w:hAnsi="Gill Sans MT" w:cs="Arial"/>
                <w:sz w:val="22"/>
                <w:szCs w:val="22"/>
              </w:rPr>
            </w:pPr>
            <w:r w:rsidRPr="00754ABD">
              <w:rPr>
                <w:rFonts w:ascii="Gill Sans MT" w:hAnsi="Gill Sans MT" w:cs="Arial"/>
                <w:sz w:val="22"/>
                <w:szCs w:val="22"/>
              </w:rPr>
              <w:t>Knowledge of education in emergencies, education sector policy, child rights and protection issues</w:t>
            </w:r>
          </w:p>
          <w:p w14:paraId="11615552" w14:textId="77777777" w:rsidR="000979A2" w:rsidRPr="00754ABD" w:rsidRDefault="00A76CC0" w:rsidP="00B044E9">
            <w:pPr>
              <w:numPr>
                <w:ilvl w:val="0"/>
                <w:numId w:val="29"/>
              </w:numPr>
              <w:suppressAutoHyphens w:val="0"/>
              <w:jc w:val="both"/>
              <w:rPr>
                <w:rFonts w:ascii="Gill Sans MT" w:hAnsi="Gill Sans MT" w:cs="Arial"/>
                <w:sz w:val="22"/>
                <w:szCs w:val="22"/>
              </w:rPr>
            </w:pPr>
            <w:r w:rsidRPr="00754ABD">
              <w:rPr>
                <w:rFonts w:ascii="Gill Sans MT" w:hAnsi="Gill Sans MT" w:cs="Arial"/>
                <w:sz w:val="22"/>
                <w:szCs w:val="22"/>
              </w:rPr>
              <w:t xml:space="preserve">Experiences of facilitating community-based training, capacity building </w:t>
            </w:r>
            <w:r w:rsidR="00480BEE" w:rsidRPr="00754ABD">
              <w:rPr>
                <w:rFonts w:ascii="Gill Sans MT" w:hAnsi="Gill Sans MT" w:cs="Arial"/>
                <w:sz w:val="22"/>
                <w:szCs w:val="22"/>
              </w:rPr>
              <w:t>school managements, and awareness campaigns</w:t>
            </w:r>
          </w:p>
          <w:p w14:paraId="5E12DE7D" w14:textId="77777777" w:rsidR="000979A2" w:rsidRPr="00754ABD" w:rsidRDefault="000979A2" w:rsidP="000979A2">
            <w:pPr>
              <w:numPr>
                <w:ilvl w:val="0"/>
                <w:numId w:val="29"/>
              </w:numPr>
              <w:suppressAutoHyphens w:val="0"/>
              <w:jc w:val="both"/>
              <w:rPr>
                <w:rFonts w:ascii="Gill Sans MT" w:hAnsi="Gill Sans MT" w:cs="Arial"/>
                <w:sz w:val="22"/>
                <w:szCs w:val="22"/>
              </w:rPr>
            </w:pPr>
            <w:r w:rsidRPr="00754ABD">
              <w:rPr>
                <w:rFonts w:ascii="Gill Sans MT" w:hAnsi="Gill Sans MT" w:cs="Arial"/>
                <w:sz w:val="22"/>
                <w:szCs w:val="22"/>
              </w:rPr>
              <w:t xml:space="preserve">Strong </w:t>
            </w:r>
            <w:r w:rsidR="00E85879" w:rsidRPr="00754ABD">
              <w:rPr>
                <w:rFonts w:ascii="Gill Sans MT" w:hAnsi="Gill Sans MT" w:cs="Arial"/>
                <w:sz w:val="22"/>
                <w:szCs w:val="22"/>
              </w:rPr>
              <w:t>self-starter</w:t>
            </w:r>
            <w:r w:rsidRPr="00754ABD">
              <w:rPr>
                <w:rFonts w:ascii="Gill Sans MT" w:hAnsi="Gill Sans MT" w:cs="Arial"/>
                <w:sz w:val="22"/>
                <w:szCs w:val="22"/>
              </w:rPr>
              <w:t>, able to take initiative and adapt to changing circumstances and priorities</w:t>
            </w:r>
          </w:p>
          <w:p w14:paraId="14EE47FD" w14:textId="77777777" w:rsidR="000979A2" w:rsidRPr="00754ABD" w:rsidRDefault="000979A2" w:rsidP="000979A2">
            <w:pPr>
              <w:numPr>
                <w:ilvl w:val="0"/>
                <w:numId w:val="29"/>
              </w:numPr>
              <w:suppressAutoHyphens w:val="0"/>
              <w:jc w:val="both"/>
              <w:rPr>
                <w:rFonts w:ascii="Gill Sans MT" w:hAnsi="Gill Sans MT" w:cs="Arial"/>
                <w:sz w:val="22"/>
                <w:szCs w:val="22"/>
              </w:rPr>
            </w:pPr>
            <w:r w:rsidRPr="00754ABD">
              <w:rPr>
                <w:rFonts w:ascii="Gill Sans MT" w:hAnsi="Gill Sans MT" w:cs="Arial"/>
                <w:sz w:val="22"/>
                <w:szCs w:val="22"/>
              </w:rPr>
              <w:t>Positive attitude towards community work with emphasis on the ability to learn from communities and support participatory, innovative approaches to problem solving</w:t>
            </w:r>
          </w:p>
          <w:p w14:paraId="144C81F0" w14:textId="77777777" w:rsidR="000979A2" w:rsidRPr="00754ABD" w:rsidRDefault="000979A2" w:rsidP="000979A2">
            <w:pPr>
              <w:numPr>
                <w:ilvl w:val="0"/>
                <w:numId w:val="29"/>
              </w:numPr>
              <w:suppressAutoHyphens w:val="0"/>
              <w:jc w:val="both"/>
              <w:rPr>
                <w:rFonts w:ascii="Gill Sans MT" w:hAnsi="Gill Sans MT" w:cs="Arial"/>
                <w:sz w:val="22"/>
                <w:szCs w:val="22"/>
                <w:u w:val="single"/>
              </w:rPr>
            </w:pPr>
            <w:r w:rsidRPr="00754ABD">
              <w:rPr>
                <w:rFonts w:ascii="Gill Sans MT" w:hAnsi="Gill Sans MT" w:cs="Arial"/>
                <w:sz w:val="22"/>
                <w:szCs w:val="22"/>
              </w:rPr>
              <w:t>Excellent communication skills and a willingness to be respectful, kind, sensitive and empathise with all children and their carers</w:t>
            </w:r>
          </w:p>
          <w:p w14:paraId="5621A389" w14:textId="77777777" w:rsidR="000979A2" w:rsidRPr="00754ABD" w:rsidRDefault="000979A2" w:rsidP="000979A2">
            <w:pPr>
              <w:numPr>
                <w:ilvl w:val="0"/>
                <w:numId w:val="29"/>
              </w:numPr>
              <w:suppressAutoHyphens w:val="0"/>
              <w:jc w:val="both"/>
              <w:rPr>
                <w:rFonts w:ascii="Gill Sans MT" w:hAnsi="Gill Sans MT" w:cs="Arial"/>
                <w:sz w:val="22"/>
                <w:szCs w:val="22"/>
              </w:rPr>
            </w:pPr>
            <w:r w:rsidRPr="00754ABD">
              <w:rPr>
                <w:rFonts w:ascii="Gill Sans MT" w:hAnsi="Gill Sans MT" w:cs="Arial"/>
                <w:sz w:val="22"/>
                <w:szCs w:val="22"/>
              </w:rPr>
              <w:t>Fluent i</w:t>
            </w:r>
            <w:r w:rsidR="00B044E9" w:rsidRPr="00754ABD">
              <w:rPr>
                <w:rFonts w:ascii="Gill Sans MT" w:hAnsi="Gill Sans MT" w:cs="Arial"/>
                <w:sz w:val="22"/>
                <w:szCs w:val="22"/>
              </w:rPr>
              <w:t>n written and spoken English,</w:t>
            </w:r>
            <w:r w:rsidRPr="00754ABD">
              <w:rPr>
                <w:rFonts w:ascii="Gill Sans MT" w:hAnsi="Gill Sans MT" w:cs="Arial"/>
                <w:sz w:val="22"/>
                <w:szCs w:val="22"/>
              </w:rPr>
              <w:t xml:space="preserve"> Kiswahili </w:t>
            </w:r>
            <w:r w:rsidR="00B044E9" w:rsidRPr="00754ABD">
              <w:rPr>
                <w:rFonts w:ascii="Gill Sans MT" w:hAnsi="Gill Sans MT" w:cs="Arial"/>
                <w:sz w:val="22"/>
                <w:szCs w:val="22"/>
              </w:rPr>
              <w:t>and the local language in the camps and the host community</w:t>
            </w:r>
          </w:p>
          <w:p w14:paraId="638BA652" w14:textId="77777777" w:rsidR="000979A2" w:rsidRPr="00754ABD" w:rsidRDefault="000979A2" w:rsidP="000979A2">
            <w:pPr>
              <w:numPr>
                <w:ilvl w:val="0"/>
                <w:numId w:val="29"/>
              </w:numPr>
              <w:suppressAutoHyphens w:val="0"/>
              <w:jc w:val="both"/>
              <w:rPr>
                <w:rFonts w:ascii="Gill Sans MT" w:hAnsi="Gill Sans MT" w:cs="Arial"/>
                <w:sz w:val="22"/>
                <w:szCs w:val="22"/>
              </w:rPr>
            </w:pPr>
            <w:r w:rsidRPr="00754ABD">
              <w:rPr>
                <w:rFonts w:ascii="Gill Sans MT" w:hAnsi="Gill Sans MT" w:cs="Arial"/>
                <w:sz w:val="22"/>
                <w:szCs w:val="22"/>
              </w:rPr>
              <w:t>Good report writing skills</w:t>
            </w:r>
          </w:p>
          <w:p w14:paraId="7F7872AC" w14:textId="77777777" w:rsidR="000979A2" w:rsidRPr="00754ABD" w:rsidRDefault="000979A2" w:rsidP="000979A2">
            <w:pPr>
              <w:numPr>
                <w:ilvl w:val="0"/>
                <w:numId w:val="29"/>
              </w:numPr>
              <w:suppressAutoHyphens w:val="0"/>
              <w:jc w:val="both"/>
              <w:rPr>
                <w:rFonts w:ascii="Gill Sans MT" w:hAnsi="Gill Sans MT" w:cs="Arial"/>
                <w:sz w:val="22"/>
                <w:szCs w:val="22"/>
                <w:u w:val="single"/>
              </w:rPr>
            </w:pPr>
            <w:r w:rsidRPr="00754ABD">
              <w:rPr>
                <w:rFonts w:ascii="Gill Sans MT" w:hAnsi="Gill Sans MT" w:cs="Arial"/>
                <w:sz w:val="22"/>
                <w:szCs w:val="22"/>
              </w:rPr>
              <w:t>Willingness and capacity to be flexible and accommodating when faced with difficult and frustrating working conditions</w:t>
            </w:r>
          </w:p>
          <w:p w14:paraId="4AD43D59" w14:textId="77777777" w:rsidR="00AF4026" w:rsidRPr="00754ABD" w:rsidRDefault="000979A2" w:rsidP="00AF4026">
            <w:pPr>
              <w:numPr>
                <w:ilvl w:val="0"/>
                <w:numId w:val="29"/>
              </w:numPr>
              <w:suppressAutoHyphens w:val="0"/>
              <w:jc w:val="both"/>
              <w:rPr>
                <w:rFonts w:ascii="Gill Sans MT" w:hAnsi="Gill Sans MT" w:cs="Arial"/>
                <w:sz w:val="22"/>
                <w:szCs w:val="22"/>
              </w:rPr>
            </w:pPr>
            <w:r w:rsidRPr="00754ABD">
              <w:rPr>
                <w:rFonts w:ascii="Gill Sans MT" w:hAnsi="Gill Sans MT" w:cs="Arial"/>
                <w:sz w:val="22"/>
                <w:szCs w:val="22"/>
              </w:rPr>
              <w:t>Commitment to Save the Children’s Child Protection Policy.</w:t>
            </w:r>
          </w:p>
          <w:p w14:paraId="4B426BC1" w14:textId="77777777" w:rsidR="00CD278E" w:rsidRPr="00754ABD" w:rsidRDefault="00CD278E" w:rsidP="00CD278E">
            <w:pPr>
              <w:suppressAutoHyphens w:val="0"/>
              <w:ind w:left="720"/>
              <w:jc w:val="both"/>
              <w:rPr>
                <w:rFonts w:ascii="Gill Sans MT" w:hAnsi="Gill Sans MT" w:cs="Arial"/>
                <w:sz w:val="22"/>
                <w:szCs w:val="22"/>
              </w:rPr>
            </w:pPr>
          </w:p>
          <w:p w14:paraId="4E2C9E95" w14:textId="77777777" w:rsidR="00AF4026" w:rsidRPr="00754ABD" w:rsidRDefault="00AF4026" w:rsidP="00AF4026">
            <w:pPr>
              <w:suppressAutoHyphens w:val="0"/>
              <w:jc w:val="both"/>
              <w:rPr>
                <w:rFonts w:ascii="Gill Sans MT" w:hAnsi="Gill Sans MT" w:cs="Arial"/>
                <w:b/>
                <w:sz w:val="22"/>
                <w:szCs w:val="22"/>
              </w:rPr>
            </w:pPr>
            <w:r w:rsidRPr="00754ABD">
              <w:rPr>
                <w:rFonts w:ascii="Gill Sans MT" w:hAnsi="Gill Sans MT" w:cs="Arial"/>
                <w:b/>
                <w:sz w:val="22"/>
                <w:szCs w:val="22"/>
              </w:rPr>
              <w:t>DESIRABLE QUALIFICATIONS</w:t>
            </w:r>
          </w:p>
          <w:p w14:paraId="20CCA14F" w14:textId="77777777" w:rsidR="000979A2" w:rsidRDefault="000979A2" w:rsidP="000979A2">
            <w:pPr>
              <w:pStyle w:val="BodyText2"/>
              <w:numPr>
                <w:ilvl w:val="0"/>
                <w:numId w:val="30"/>
              </w:numPr>
              <w:suppressAutoHyphens w:val="0"/>
              <w:jc w:val="both"/>
              <w:rPr>
                <w:rFonts w:ascii="Gill Sans MT" w:hAnsi="Gill Sans MT"/>
                <w:sz w:val="22"/>
                <w:szCs w:val="22"/>
              </w:rPr>
            </w:pPr>
            <w:r w:rsidRPr="00754ABD">
              <w:rPr>
                <w:rFonts w:ascii="Gill Sans MT" w:hAnsi="Gill Sans MT"/>
                <w:sz w:val="22"/>
                <w:szCs w:val="22"/>
              </w:rPr>
              <w:t xml:space="preserve">Previous experience in working </w:t>
            </w:r>
            <w:r w:rsidR="00057448" w:rsidRPr="00754ABD">
              <w:rPr>
                <w:rFonts w:ascii="Gill Sans MT" w:hAnsi="Gill Sans MT"/>
                <w:sz w:val="22"/>
                <w:szCs w:val="22"/>
              </w:rPr>
              <w:t xml:space="preserve">in a consortium </w:t>
            </w:r>
            <w:r w:rsidRPr="00754ABD">
              <w:rPr>
                <w:rFonts w:ascii="Gill Sans MT" w:hAnsi="Gill Sans MT"/>
                <w:sz w:val="22"/>
                <w:szCs w:val="22"/>
              </w:rPr>
              <w:t>with INGOs</w:t>
            </w:r>
            <w:r w:rsidR="00C94491" w:rsidRPr="00754ABD">
              <w:rPr>
                <w:rFonts w:ascii="Gill Sans MT" w:hAnsi="Gill Sans MT"/>
                <w:sz w:val="22"/>
                <w:szCs w:val="22"/>
              </w:rPr>
              <w:t xml:space="preserve"> delivering education and girl child education services</w:t>
            </w:r>
          </w:p>
          <w:p w14:paraId="65550BBE" w14:textId="77777777" w:rsidR="009C13A0" w:rsidRPr="00754ABD" w:rsidRDefault="009C13A0" w:rsidP="000979A2">
            <w:pPr>
              <w:pStyle w:val="BodyText2"/>
              <w:numPr>
                <w:ilvl w:val="0"/>
                <w:numId w:val="30"/>
              </w:numPr>
              <w:suppressAutoHyphens w:val="0"/>
              <w:jc w:val="both"/>
              <w:rPr>
                <w:rFonts w:ascii="Gill Sans MT" w:hAnsi="Gill Sans MT"/>
                <w:sz w:val="22"/>
                <w:szCs w:val="22"/>
              </w:rPr>
            </w:pPr>
            <w:r>
              <w:rPr>
                <w:rFonts w:ascii="Gill Sans MT" w:hAnsi="Gill Sans MT"/>
                <w:sz w:val="22"/>
                <w:szCs w:val="22"/>
              </w:rPr>
              <w:t>Local language and understanding of local context.</w:t>
            </w:r>
          </w:p>
          <w:p w14:paraId="0AB07322" w14:textId="77777777" w:rsidR="002475D5" w:rsidRPr="00754ABD" w:rsidRDefault="002475D5" w:rsidP="002475D5">
            <w:pPr>
              <w:pStyle w:val="BodyText2"/>
              <w:numPr>
                <w:ilvl w:val="0"/>
                <w:numId w:val="30"/>
              </w:numPr>
              <w:suppressAutoHyphens w:val="0"/>
              <w:jc w:val="both"/>
              <w:rPr>
                <w:rFonts w:ascii="Gill Sans MT" w:hAnsi="Gill Sans MT"/>
                <w:sz w:val="22"/>
                <w:szCs w:val="22"/>
              </w:rPr>
            </w:pPr>
            <w:r w:rsidRPr="00754ABD">
              <w:rPr>
                <w:rFonts w:ascii="Gill Sans MT" w:hAnsi="Gill Sans MT"/>
                <w:sz w:val="22"/>
                <w:szCs w:val="22"/>
              </w:rPr>
              <w:t>Demonstrated teamwork skills</w:t>
            </w:r>
          </w:p>
          <w:p w14:paraId="2E3DA38A" w14:textId="77777777" w:rsidR="002475D5" w:rsidRPr="00754ABD" w:rsidRDefault="002475D5" w:rsidP="002475D5">
            <w:pPr>
              <w:pStyle w:val="BodyText2"/>
              <w:numPr>
                <w:ilvl w:val="0"/>
                <w:numId w:val="30"/>
              </w:numPr>
              <w:suppressAutoHyphens w:val="0"/>
              <w:jc w:val="both"/>
              <w:rPr>
                <w:rFonts w:ascii="Gill Sans MT" w:hAnsi="Gill Sans MT"/>
                <w:sz w:val="22"/>
                <w:szCs w:val="22"/>
              </w:rPr>
            </w:pPr>
            <w:r w:rsidRPr="00754ABD">
              <w:rPr>
                <w:rFonts w:ascii="Gill Sans MT" w:hAnsi="Gill Sans MT"/>
                <w:sz w:val="22"/>
                <w:szCs w:val="22"/>
              </w:rPr>
              <w:t>High level of motivation and enthusiasm for education</w:t>
            </w:r>
          </w:p>
          <w:p w14:paraId="0DB7A3DA" w14:textId="77777777" w:rsidR="002475D5" w:rsidRPr="00754ABD" w:rsidRDefault="002475D5" w:rsidP="002475D5">
            <w:pPr>
              <w:pStyle w:val="BodyText2"/>
              <w:numPr>
                <w:ilvl w:val="0"/>
                <w:numId w:val="30"/>
              </w:numPr>
              <w:suppressAutoHyphens w:val="0"/>
              <w:jc w:val="both"/>
              <w:rPr>
                <w:rFonts w:ascii="Gill Sans MT" w:hAnsi="Gill Sans MT"/>
                <w:sz w:val="22"/>
                <w:szCs w:val="22"/>
              </w:rPr>
            </w:pPr>
            <w:r w:rsidRPr="00754ABD">
              <w:rPr>
                <w:rFonts w:ascii="Gill Sans MT" w:hAnsi="Gill Sans MT"/>
                <w:sz w:val="22"/>
                <w:szCs w:val="22"/>
              </w:rPr>
              <w:t>Strong interpersonal and problem-solving skills</w:t>
            </w:r>
          </w:p>
          <w:p w14:paraId="591596F2" w14:textId="77777777" w:rsidR="000979A2" w:rsidRPr="00754ABD" w:rsidRDefault="00C94491" w:rsidP="000979A2">
            <w:pPr>
              <w:pStyle w:val="BodyText2"/>
              <w:numPr>
                <w:ilvl w:val="0"/>
                <w:numId w:val="30"/>
              </w:numPr>
              <w:suppressAutoHyphens w:val="0"/>
              <w:jc w:val="both"/>
              <w:rPr>
                <w:rFonts w:ascii="Gill Sans MT" w:hAnsi="Gill Sans MT"/>
                <w:sz w:val="22"/>
                <w:szCs w:val="22"/>
              </w:rPr>
            </w:pPr>
            <w:r w:rsidRPr="00754ABD">
              <w:rPr>
                <w:rFonts w:ascii="Gill Sans MT" w:hAnsi="Gill Sans MT"/>
                <w:sz w:val="22"/>
                <w:szCs w:val="22"/>
              </w:rPr>
              <w:t>Understanding of the dynamics of the refugees is essential</w:t>
            </w:r>
          </w:p>
          <w:p w14:paraId="2C4C96F6" w14:textId="77777777" w:rsidR="000979A2" w:rsidRPr="00754ABD" w:rsidRDefault="000979A2" w:rsidP="003422BC">
            <w:pPr>
              <w:pStyle w:val="BodyText2"/>
              <w:numPr>
                <w:ilvl w:val="0"/>
                <w:numId w:val="30"/>
              </w:numPr>
              <w:suppressAutoHyphens w:val="0"/>
              <w:jc w:val="both"/>
              <w:rPr>
                <w:rFonts w:ascii="Gill Sans MT" w:hAnsi="Gill Sans MT"/>
                <w:sz w:val="22"/>
                <w:szCs w:val="22"/>
              </w:rPr>
            </w:pPr>
            <w:r w:rsidRPr="00754ABD">
              <w:rPr>
                <w:rFonts w:ascii="Gill Sans MT" w:hAnsi="Gill Sans MT"/>
                <w:sz w:val="22"/>
                <w:szCs w:val="22"/>
              </w:rPr>
              <w:t>Experience of working with communities and other agencies that support education</w:t>
            </w:r>
          </w:p>
        </w:tc>
      </w:tr>
      <w:tr w:rsidR="00EE5B2B" w:rsidRPr="00754ABD" w14:paraId="674728AB" w14:textId="77777777" w:rsidTr="00265332">
        <w:tc>
          <w:tcPr>
            <w:tcW w:w="10420" w:type="dxa"/>
            <w:gridSpan w:val="2"/>
            <w:tcBorders>
              <w:top w:val="single" w:sz="4" w:space="0" w:color="000000"/>
              <w:left w:val="single" w:sz="4" w:space="0" w:color="000000"/>
              <w:bottom w:val="single" w:sz="4" w:space="0" w:color="000000"/>
              <w:right w:val="single" w:sz="4" w:space="0" w:color="000000"/>
            </w:tcBorders>
          </w:tcPr>
          <w:p w14:paraId="155CDB69" w14:textId="77777777" w:rsidR="000979A2" w:rsidRPr="00754ABD" w:rsidRDefault="000979A2" w:rsidP="000979A2">
            <w:pPr>
              <w:pStyle w:val="Heading3"/>
              <w:spacing w:before="100" w:beforeAutospacing="1" w:after="0"/>
              <w:jc w:val="both"/>
              <w:rPr>
                <w:rFonts w:ascii="Gill Sans MT" w:hAnsi="Gill Sans MT"/>
                <w:sz w:val="22"/>
                <w:szCs w:val="22"/>
              </w:rPr>
            </w:pPr>
            <w:r w:rsidRPr="00754ABD">
              <w:rPr>
                <w:rFonts w:ascii="Gill Sans MT" w:hAnsi="Gill Sans MT"/>
                <w:sz w:val="22"/>
                <w:szCs w:val="22"/>
              </w:rPr>
              <w:lastRenderedPageBreak/>
              <w:t>Working Contact</w:t>
            </w:r>
            <w:r w:rsidR="00CD278E" w:rsidRPr="00754ABD">
              <w:rPr>
                <w:rFonts w:ascii="Gill Sans MT" w:hAnsi="Gill Sans MT"/>
                <w:sz w:val="22"/>
                <w:szCs w:val="22"/>
              </w:rPr>
              <w:t>s</w:t>
            </w:r>
            <w:r w:rsidR="00282CF0" w:rsidRPr="00754ABD">
              <w:rPr>
                <w:rFonts w:ascii="Gill Sans MT" w:hAnsi="Gill Sans MT"/>
                <w:sz w:val="22"/>
                <w:szCs w:val="22"/>
              </w:rPr>
              <w:t>:</w:t>
            </w:r>
          </w:p>
          <w:p w14:paraId="265A0165" w14:textId="77777777" w:rsidR="000979A2" w:rsidRPr="00754ABD" w:rsidRDefault="000979A2" w:rsidP="000979A2">
            <w:pPr>
              <w:pStyle w:val="Heading3"/>
              <w:spacing w:before="100" w:beforeAutospacing="1" w:after="0"/>
              <w:jc w:val="both"/>
              <w:rPr>
                <w:rFonts w:ascii="Gill Sans MT" w:hAnsi="Gill Sans MT"/>
                <w:sz w:val="22"/>
                <w:szCs w:val="22"/>
              </w:rPr>
            </w:pPr>
            <w:r w:rsidRPr="00754ABD">
              <w:rPr>
                <w:rFonts w:ascii="Gill Sans MT" w:hAnsi="Gill Sans MT"/>
                <w:sz w:val="22"/>
                <w:szCs w:val="22"/>
              </w:rPr>
              <w:t xml:space="preserve">External: </w:t>
            </w:r>
            <w:r w:rsidRPr="00754ABD">
              <w:rPr>
                <w:rFonts w:ascii="Gill Sans MT" w:hAnsi="Gill Sans MT"/>
                <w:b w:val="0"/>
                <w:sz w:val="22"/>
                <w:szCs w:val="22"/>
              </w:rPr>
              <w:t>The job holder is required to have regular contact with other similar organizations, education institutions, children, community, and government departments.</w:t>
            </w:r>
          </w:p>
          <w:p w14:paraId="65F446A6" w14:textId="77777777" w:rsidR="00EE5B2B" w:rsidRPr="00754ABD" w:rsidRDefault="000979A2" w:rsidP="000979A2">
            <w:pPr>
              <w:pStyle w:val="Heading3"/>
              <w:spacing w:before="100" w:beforeAutospacing="1" w:after="0"/>
              <w:jc w:val="both"/>
              <w:rPr>
                <w:rFonts w:ascii="Gill Sans MT" w:hAnsi="Gill Sans MT"/>
                <w:sz w:val="22"/>
                <w:szCs w:val="22"/>
              </w:rPr>
            </w:pPr>
            <w:r w:rsidRPr="00754ABD">
              <w:rPr>
                <w:rFonts w:ascii="Gill Sans MT" w:hAnsi="Gill Sans MT"/>
                <w:sz w:val="22"/>
                <w:szCs w:val="22"/>
              </w:rPr>
              <w:t xml:space="preserve">Internal: </w:t>
            </w:r>
            <w:r w:rsidRPr="00754ABD">
              <w:rPr>
                <w:rFonts w:ascii="Gill Sans MT" w:hAnsi="Gill Sans MT"/>
                <w:b w:val="0"/>
                <w:sz w:val="22"/>
                <w:szCs w:val="22"/>
              </w:rPr>
              <w:t>The job requires the job holder to have direct relationship with all staff and management at all levels in ensuring the organizational policies and procedures</w:t>
            </w:r>
            <w:r w:rsidR="00152647" w:rsidRPr="00754ABD">
              <w:rPr>
                <w:rFonts w:ascii="Gill Sans MT" w:hAnsi="Gill Sans MT"/>
                <w:b w:val="0"/>
                <w:sz w:val="22"/>
                <w:szCs w:val="22"/>
              </w:rPr>
              <w:t xml:space="preserve"> are adhered to and complied with.</w:t>
            </w:r>
            <w:r w:rsidR="00681AC2" w:rsidRPr="00754ABD">
              <w:rPr>
                <w:rFonts w:ascii="Gill Sans MT" w:hAnsi="Gill Sans MT" w:cs="Gill Sans MT"/>
                <w:sz w:val="22"/>
                <w:szCs w:val="22"/>
              </w:rPr>
              <w:tab/>
            </w:r>
          </w:p>
        </w:tc>
      </w:tr>
      <w:tr w:rsidR="003422BC" w:rsidRPr="00754ABD" w14:paraId="25DE4829" w14:textId="77777777" w:rsidTr="00265332">
        <w:tc>
          <w:tcPr>
            <w:tcW w:w="10420" w:type="dxa"/>
            <w:gridSpan w:val="2"/>
            <w:tcBorders>
              <w:top w:val="single" w:sz="4" w:space="0" w:color="000000"/>
              <w:left w:val="single" w:sz="4" w:space="0" w:color="000000"/>
              <w:bottom w:val="single" w:sz="4" w:space="0" w:color="000000"/>
              <w:right w:val="single" w:sz="4" w:space="0" w:color="000000"/>
            </w:tcBorders>
          </w:tcPr>
          <w:p w14:paraId="2FF00436" w14:textId="77777777" w:rsidR="003422BC" w:rsidRPr="00754ABD" w:rsidRDefault="003422BC" w:rsidP="0040185D">
            <w:pPr>
              <w:rPr>
                <w:rFonts w:ascii="Gill Sans MT" w:hAnsi="Gill Sans MT"/>
                <w:sz w:val="22"/>
                <w:szCs w:val="22"/>
                <w:lang w:eastAsia="en-GB"/>
              </w:rPr>
            </w:pPr>
          </w:p>
        </w:tc>
      </w:tr>
    </w:tbl>
    <w:p w14:paraId="5B831DBE" w14:textId="77777777" w:rsidR="00EE5B2B" w:rsidRPr="00754ABD" w:rsidRDefault="00EE5B2B">
      <w:pPr>
        <w:rPr>
          <w:rFonts w:ascii="Gill Sans MT" w:hAnsi="Gill Sans MT" w:cs="Gill Sans MT"/>
          <w:sz w:val="22"/>
          <w:szCs w:val="22"/>
        </w:rPr>
      </w:pPr>
    </w:p>
    <w:sectPr w:rsidR="00EE5B2B" w:rsidRPr="00754ABD" w:rsidSect="00045B8F">
      <w:headerReference w:type="default" r:id="rId10"/>
      <w:footerReference w:type="default" r:id="rId11"/>
      <w:pgSz w:w="11905" w:h="16837"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508EB" w14:textId="77777777" w:rsidR="00DC0647" w:rsidRDefault="00DC0647">
      <w:r>
        <w:separator/>
      </w:r>
    </w:p>
  </w:endnote>
  <w:endnote w:type="continuationSeparator" w:id="0">
    <w:p w14:paraId="66C0E95B" w14:textId="77777777" w:rsidR="00DC0647" w:rsidRDefault="00DC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oodblock">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260875"/>
      <w:docPartObj>
        <w:docPartGallery w:val="Page Numbers (Bottom of Page)"/>
        <w:docPartUnique/>
      </w:docPartObj>
    </w:sdtPr>
    <w:sdtEndPr>
      <w:rPr>
        <w:noProof/>
      </w:rPr>
    </w:sdtEndPr>
    <w:sdtContent>
      <w:p w14:paraId="62E16A75" w14:textId="3061909B" w:rsidR="00D65A7F" w:rsidRDefault="00D65A7F">
        <w:pPr>
          <w:pStyle w:val="Footer"/>
          <w:jc w:val="center"/>
        </w:pPr>
        <w:r>
          <w:fldChar w:fldCharType="begin"/>
        </w:r>
        <w:r>
          <w:instrText xml:space="preserve"> PAGE   \* MERGEFORMAT </w:instrText>
        </w:r>
        <w:r>
          <w:fldChar w:fldCharType="separate"/>
        </w:r>
        <w:r w:rsidR="00B43714">
          <w:rPr>
            <w:noProof/>
          </w:rPr>
          <w:t>1</w:t>
        </w:r>
        <w:r>
          <w:rPr>
            <w:noProof/>
          </w:rPr>
          <w:fldChar w:fldCharType="end"/>
        </w:r>
      </w:p>
    </w:sdtContent>
  </w:sdt>
  <w:p w14:paraId="7CBDE850" w14:textId="77777777" w:rsidR="00EE5B2B" w:rsidRDefault="00EE5B2B">
    <w:pPr>
      <w:pStyle w:val="Footer"/>
      <w:pBdr>
        <w:top w:val="single" w:sz="4" w:space="0" w:color="000000"/>
      </w:pBdr>
      <w:ind w:left="-142"/>
      <w:rPr>
        <w:rFonts w:ascii="Gill Sans MT" w:hAnsi="Gill Sans MT" w:cs="Gill Sans MT"/>
        <w:b/>
        <w:bCs/>
        <w:i/>
        <w:iCs/>
        <w:smallCap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79DE7" w14:textId="77777777" w:rsidR="00DC0647" w:rsidRDefault="00DC0647">
      <w:r>
        <w:separator/>
      </w:r>
    </w:p>
  </w:footnote>
  <w:footnote w:type="continuationSeparator" w:id="0">
    <w:p w14:paraId="690C7E11" w14:textId="77777777" w:rsidR="00DC0647" w:rsidRDefault="00DC0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93CDF" w14:textId="77777777" w:rsidR="00EE5B2B" w:rsidRPr="00AC4B72" w:rsidRDefault="00EE5B2B" w:rsidP="001A38E3">
    <w:pPr>
      <w:pStyle w:val="Header"/>
      <w:ind w:left="-142"/>
      <w:jc w:val="center"/>
      <w:rPr>
        <w:rFonts w:ascii="Gill Sans Woodblock" w:hAnsi="Gill Sans Woodblock" w:cs="Gill Sans Woodblock"/>
        <w:b/>
        <w:bCs/>
        <w:smallCaps/>
        <w:sz w:val="28"/>
        <w:szCs w:val="28"/>
      </w:rPr>
    </w:pPr>
    <w:r>
      <w:rPr>
        <w:rFonts w:ascii="Gill Sans Woodblock" w:hAnsi="Gill Sans Woodblock" w:cs="Gill Sans Woodblock"/>
        <w:b/>
        <w:bCs/>
        <w:smallCaps/>
        <w:sz w:val="28"/>
        <w:szCs w:val="28"/>
      </w:rPr>
      <w:t xml:space="preserve">Save The Children International </w:t>
    </w:r>
  </w:p>
  <w:p w14:paraId="46F12681" w14:textId="77777777" w:rsidR="00EE5B2B" w:rsidRPr="00AC4B72" w:rsidRDefault="00EE5B2B">
    <w:pPr>
      <w:pStyle w:val="Header"/>
      <w:ind w:left="0"/>
      <w:jc w:val="center"/>
      <w:rPr>
        <w:rFonts w:ascii="Gill Sans Woodblock" w:hAnsi="Gill Sans Woodblock" w:cs="Gill Sans Woodblock"/>
        <w:b/>
        <w:bCs/>
        <w:smallCaps/>
      </w:rPr>
    </w:pPr>
    <w:r>
      <w:rPr>
        <w:rFonts w:ascii="Gill Sans Woodblock" w:hAnsi="Gill Sans Woodblock" w:cs="Gill Sans Woodblock"/>
        <w:b/>
        <w:bCs/>
        <w:smallCaps/>
      </w:rPr>
      <w:t xml:space="preserve">ROLE </w:t>
    </w:r>
    <w:r w:rsidRPr="00AC4B72">
      <w:rPr>
        <w:rFonts w:ascii="Gill Sans Woodblock" w:hAnsi="Gill Sans Woodblock" w:cs="Gill Sans Woodblock"/>
        <w:b/>
        <w:bCs/>
        <w:smallCaps/>
      </w:rPr>
      <w:t>PROFILE</w:t>
    </w:r>
  </w:p>
  <w:p w14:paraId="2C5F077E" w14:textId="77777777" w:rsidR="00EE5B2B" w:rsidRDefault="00EE5B2B">
    <w:pPr>
      <w:pStyle w:val="Header"/>
      <w:ind w:left="0"/>
      <w:jc w:val="center"/>
      <w:rPr>
        <w:rFonts w:ascii="Gill Sans MT" w:hAnsi="Gill Sans MT" w:cs="Gill Sans MT"/>
        <w:b/>
        <w:bCs/>
        <w:smallCaps/>
      </w:rPr>
    </w:pPr>
    <w:r>
      <w:rPr>
        <w:rFonts w:ascii="Gill Sans MT" w:hAnsi="Gill Sans MT" w:cs="Gill Sans MT"/>
        <w:b/>
        <w:bCs/>
        <w:smallCap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82C3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pStyle w:val="Style1"/>
      <w:lvlText w:val=""/>
      <w:lvlJc w:val="left"/>
      <w:pPr>
        <w:tabs>
          <w:tab w:val="num" w:pos="360"/>
        </w:tabs>
        <w:ind w:left="340" w:hanging="340"/>
      </w:pPr>
      <w:rPr>
        <w:rFonts w:ascii="Symbol" w:hAnsi="Symbol"/>
      </w:rPr>
    </w:lvl>
  </w:abstractNum>
  <w:abstractNum w:abstractNumId="2" w15:restartNumberingAfterBreak="0">
    <w:nsid w:val="00000004"/>
    <w:multiLevelType w:val="singleLevel"/>
    <w:tmpl w:val="0000000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5"/>
    <w:multiLevelType w:val="singleLevel"/>
    <w:tmpl w:val="00000005"/>
    <w:name w:val="WW8Num9"/>
    <w:lvl w:ilvl="0">
      <w:start w:val="1"/>
      <w:numFmt w:val="bullet"/>
      <w:pStyle w:val="Style2"/>
      <w:lvlText w:val=""/>
      <w:lvlJc w:val="left"/>
      <w:pPr>
        <w:tabs>
          <w:tab w:val="num" w:pos="696"/>
        </w:tabs>
        <w:ind w:left="696" w:hanging="360"/>
      </w:pPr>
      <w:rPr>
        <w:rFonts w:ascii="Symbol" w:hAnsi="Symbol"/>
      </w:rPr>
    </w:lvl>
  </w:abstractNum>
  <w:abstractNum w:abstractNumId="4" w15:restartNumberingAfterBreak="0">
    <w:nsid w:val="00000006"/>
    <w:multiLevelType w:val="singleLevel"/>
    <w:tmpl w:val="00000006"/>
    <w:name w:val="WW8Num10"/>
    <w:lvl w:ilvl="0">
      <w:start w:val="1"/>
      <w:numFmt w:val="decimal"/>
      <w:lvlText w:val="%1)"/>
      <w:lvlJc w:val="left"/>
      <w:pPr>
        <w:tabs>
          <w:tab w:val="num" w:pos="1778"/>
        </w:tabs>
        <w:ind w:left="1758" w:hanging="340"/>
      </w:pPr>
      <w:rPr>
        <w:rFonts w:cs="Times New Roman"/>
      </w:rPr>
    </w:lvl>
  </w:abstractNum>
  <w:abstractNum w:abstractNumId="5" w15:restartNumberingAfterBreak="0">
    <w:nsid w:val="00000007"/>
    <w:multiLevelType w:val="singleLevel"/>
    <w:tmpl w:val="00000007"/>
    <w:name w:val="WW8Num12"/>
    <w:lvl w:ilvl="0">
      <w:start w:val="1"/>
      <w:numFmt w:val="bullet"/>
      <w:lvlText w:val=""/>
      <w:lvlJc w:val="left"/>
      <w:pPr>
        <w:tabs>
          <w:tab w:val="num" w:pos="1080"/>
        </w:tabs>
        <w:ind w:left="1080" w:hanging="360"/>
      </w:pPr>
      <w:rPr>
        <w:rFonts w:ascii="Symbol" w:hAnsi="Symbol"/>
      </w:rPr>
    </w:lvl>
  </w:abstractNum>
  <w:abstractNum w:abstractNumId="6" w15:restartNumberingAfterBreak="0">
    <w:nsid w:val="00000008"/>
    <w:multiLevelType w:val="singleLevel"/>
    <w:tmpl w:val="00000008"/>
    <w:name w:val="WW8Num13"/>
    <w:lvl w:ilvl="0">
      <w:start w:val="168"/>
      <w:numFmt w:val="bullet"/>
      <w:lvlText w:val="•"/>
      <w:lvlJc w:val="left"/>
      <w:pPr>
        <w:tabs>
          <w:tab w:val="num" w:pos="720"/>
        </w:tabs>
        <w:ind w:left="720" w:hanging="360"/>
      </w:pPr>
      <w:rPr>
        <w:rFonts w:ascii="Times New Roman" w:hAnsi="Times New Roman"/>
      </w:rPr>
    </w:lvl>
  </w:abstractNum>
  <w:abstractNum w:abstractNumId="7" w15:restartNumberingAfterBreak="0">
    <w:nsid w:val="00000009"/>
    <w:multiLevelType w:val="singleLevel"/>
    <w:tmpl w:val="00000009"/>
    <w:name w:val="WW8Num17"/>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9"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10"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11" w15:restartNumberingAfterBreak="0">
    <w:nsid w:val="002417A2"/>
    <w:multiLevelType w:val="hybridMultilevel"/>
    <w:tmpl w:val="A7AA9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9315043"/>
    <w:multiLevelType w:val="hybridMultilevel"/>
    <w:tmpl w:val="B492BB0E"/>
    <w:lvl w:ilvl="0" w:tplc="4DC0169E">
      <w:start w:val="1"/>
      <w:numFmt w:val="bullet"/>
      <w:lvlText w:val=""/>
      <w:lvlJc w:val="left"/>
      <w:pPr>
        <w:tabs>
          <w:tab w:val="num" w:pos="360"/>
        </w:tabs>
        <w:ind w:left="360" w:hanging="360"/>
      </w:pPr>
      <w:rPr>
        <w:rFonts w:ascii="Wingdings" w:hAnsi="Wingdings" w:hint="default"/>
        <w:b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454082"/>
    <w:multiLevelType w:val="hybridMultilevel"/>
    <w:tmpl w:val="DE805CCE"/>
    <w:lvl w:ilvl="0" w:tplc="1C32F638">
      <w:start w:val="1"/>
      <w:numFmt w:val="decimal"/>
      <w:lvlText w:val="%1."/>
      <w:lvlJc w:val="left"/>
      <w:pPr>
        <w:tabs>
          <w:tab w:val="num" w:pos="397"/>
        </w:tabs>
        <w:ind w:left="397" w:hanging="397"/>
      </w:pPr>
      <w:rPr>
        <w:rFonts w:hint="default"/>
        <w:sz w:val="24"/>
      </w:rPr>
    </w:lvl>
    <w:lvl w:ilvl="1" w:tplc="04090003">
      <w:start w:val="1"/>
      <w:numFmt w:val="bullet"/>
      <w:lvlText w:val="o"/>
      <w:lvlJc w:val="left"/>
      <w:pPr>
        <w:tabs>
          <w:tab w:val="num" w:pos="1213"/>
        </w:tabs>
        <w:ind w:left="1213" w:hanging="360"/>
      </w:pPr>
      <w:rPr>
        <w:rFonts w:ascii="Courier New" w:hAnsi="Courier New" w:hint="default"/>
      </w:rPr>
    </w:lvl>
    <w:lvl w:ilvl="2" w:tplc="04090005" w:tentative="1">
      <w:start w:val="1"/>
      <w:numFmt w:val="bullet"/>
      <w:lvlText w:val=""/>
      <w:lvlJc w:val="left"/>
      <w:pPr>
        <w:tabs>
          <w:tab w:val="num" w:pos="1933"/>
        </w:tabs>
        <w:ind w:left="1933" w:hanging="360"/>
      </w:pPr>
      <w:rPr>
        <w:rFonts w:ascii="Wingdings" w:hAnsi="Wingdings" w:hint="default"/>
      </w:rPr>
    </w:lvl>
    <w:lvl w:ilvl="3" w:tplc="04090001" w:tentative="1">
      <w:start w:val="1"/>
      <w:numFmt w:val="bullet"/>
      <w:lvlText w:val=""/>
      <w:lvlJc w:val="left"/>
      <w:pPr>
        <w:tabs>
          <w:tab w:val="num" w:pos="2653"/>
        </w:tabs>
        <w:ind w:left="2653" w:hanging="360"/>
      </w:pPr>
      <w:rPr>
        <w:rFonts w:ascii="Symbol" w:hAnsi="Symbol" w:hint="default"/>
      </w:rPr>
    </w:lvl>
    <w:lvl w:ilvl="4" w:tplc="04090003" w:tentative="1">
      <w:start w:val="1"/>
      <w:numFmt w:val="bullet"/>
      <w:lvlText w:val="o"/>
      <w:lvlJc w:val="left"/>
      <w:pPr>
        <w:tabs>
          <w:tab w:val="num" w:pos="3373"/>
        </w:tabs>
        <w:ind w:left="3373" w:hanging="360"/>
      </w:pPr>
      <w:rPr>
        <w:rFonts w:ascii="Courier New" w:hAnsi="Courier New"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hint="default"/>
      </w:rPr>
    </w:lvl>
    <w:lvl w:ilvl="8" w:tplc="04090005" w:tentative="1">
      <w:start w:val="1"/>
      <w:numFmt w:val="bullet"/>
      <w:lvlText w:val=""/>
      <w:lvlJc w:val="left"/>
      <w:pPr>
        <w:tabs>
          <w:tab w:val="num" w:pos="6253"/>
        </w:tabs>
        <w:ind w:left="6253" w:hanging="360"/>
      </w:pPr>
      <w:rPr>
        <w:rFonts w:ascii="Wingdings" w:hAnsi="Wingdings" w:hint="default"/>
      </w:rPr>
    </w:lvl>
  </w:abstractNum>
  <w:abstractNum w:abstractNumId="14" w15:restartNumberingAfterBreak="0">
    <w:nsid w:val="0D4B29D7"/>
    <w:multiLevelType w:val="hybridMultilevel"/>
    <w:tmpl w:val="C7D6D34E"/>
    <w:lvl w:ilvl="0" w:tplc="D8BC3BD0">
      <w:start w:val="1"/>
      <w:numFmt w:val="bullet"/>
      <w:lvlText w:val=""/>
      <w:lvlJc w:val="left"/>
      <w:pPr>
        <w:tabs>
          <w:tab w:val="num" w:pos="360"/>
        </w:tabs>
        <w:ind w:left="360" w:hanging="360"/>
      </w:pPr>
      <w:rPr>
        <w:rFonts w:ascii="Wingdings" w:hAnsi="Wingdings" w:hint="default"/>
        <w:b w:val="0"/>
        <w:sz w:val="22"/>
        <w:szCs w:val="22"/>
      </w:rPr>
    </w:lvl>
    <w:lvl w:ilvl="1" w:tplc="E2A8E6A2">
      <w:start w:val="2"/>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0DF8238C"/>
    <w:multiLevelType w:val="hybridMultilevel"/>
    <w:tmpl w:val="EEF496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383001"/>
    <w:multiLevelType w:val="hybridMultilevel"/>
    <w:tmpl w:val="B72A5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34F0362"/>
    <w:multiLevelType w:val="hybridMultilevel"/>
    <w:tmpl w:val="EAC8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560E7B"/>
    <w:multiLevelType w:val="hybridMultilevel"/>
    <w:tmpl w:val="80BAD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B13BAE"/>
    <w:multiLevelType w:val="hybridMultilevel"/>
    <w:tmpl w:val="AA6A0E06"/>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0" w15:restartNumberingAfterBreak="0">
    <w:nsid w:val="1BC161C0"/>
    <w:multiLevelType w:val="hybridMultilevel"/>
    <w:tmpl w:val="D39A32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981265"/>
    <w:multiLevelType w:val="hybridMultilevel"/>
    <w:tmpl w:val="A57CF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CF84F2D"/>
    <w:multiLevelType w:val="hybridMultilevel"/>
    <w:tmpl w:val="0AA4B79C"/>
    <w:lvl w:ilvl="0" w:tplc="4DC0169E">
      <w:start w:val="1"/>
      <w:numFmt w:val="bullet"/>
      <w:lvlText w:val=""/>
      <w:lvlJc w:val="left"/>
      <w:pPr>
        <w:tabs>
          <w:tab w:val="num" w:pos="360"/>
        </w:tabs>
        <w:ind w:left="360" w:hanging="360"/>
      </w:pPr>
      <w:rPr>
        <w:rFonts w:ascii="Wingdings" w:hAnsi="Wingdings" w:hint="default"/>
        <w:b w:val="0"/>
        <w:sz w:val="20"/>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D777121"/>
    <w:multiLevelType w:val="hybridMultilevel"/>
    <w:tmpl w:val="8C2870C6"/>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4" w15:restartNumberingAfterBreak="0">
    <w:nsid w:val="2FA87570"/>
    <w:multiLevelType w:val="hybridMultilevel"/>
    <w:tmpl w:val="FF96A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2006DD1"/>
    <w:multiLevelType w:val="hybridMultilevel"/>
    <w:tmpl w:val="8C46E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8F5EC0"/>
    <w:multiLevelType w:val="hybridMultilevel"/>
    <w:tmpl w:val="4C7EE7D4"/>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7" w15:restartNumberingAfterBreak="0">
    <w:nsid w:val="35CC07E8"/>
    <w:multiLevelType w:val="hybridMultilevel"/>
    <w:tmpl w:val="6E423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8943ED6"/>
    <w:multiLevelType w:val="hybridMultilevel"/>
    <w:tmpl w:val="CEF06742"/>
    <w:lvl w:ilvl="0" w:tplc="D8BC3BD0">
      <w:start w:val="1"/>
      <w:numFmt w:val="bullet"/>
      <w:lvlText w:val=""/>
      <w:lvlJc w:val="left"/>
      <w:pPr>
        <w:tabs>
          <w:tab w:val="num" w:pos="360"/>
        </w:tabs>
        <w:ind w:left="360" w:hanging="360"/>
      </w:pPr>
      <w:rPr>
        <w:rFonts w:ascii="Wingdings" w:hAnsi="Wingdings" w:hint="default"/>
        <w:b w:val="0"/>
        <w:sz w:val="22"/>
        <w:szCs w:val="22"/>
      </w:rPr>
    </w:lvl>
    <w:lvl w:ilvl="1" w:tplc="E2A8E6A2">
      <w:start w:val="2"/>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3DF47932"/>
    <w:multiLevelType w:val="hybridMultilevel"/>
    <w:tmpl w:val="A26236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40A2452C"/>
    <w:multiLevelType w:val="hybridMultilevel"/>
    <w:tmpl w:val="CC509758"/>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416C1F09"/>
    <w:multiLevelType w:val="hybridMultilevel"/>
    <w:tmpl w:val="A628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965B85"/>
    <w:multiLevelType w:val="hybridMultilevel"/>
    <w:tmpl w:val="E3C0E84C"/>
    <w:lvl w:ilvl="0" w:tplc="08090001">
      <w:start w:val="1"/>
      <w:numFmt w:val="bullet"/>
      <w:lvlText w:val=""/>
      <w:lvlJc w:val="left"/>
      <w:pPr>
        <w:tabs>
          <w:tab w:val="num" w:pos="786"/>
        </w:tabs>
        <w:ind w:left="786" w:hanging="360"/>
      </w:pPr>
      <w:rPr>
        <w:rFonts w:ascii="Symbol" w:hAnsi="Symbol" w:hint="default"/>
        <w:b w:val="0"/>
        <w:sz w:val="20"/>
        <w:szCs w:val="20"/>
      </w:rPr>
    </w:lvl>
    <w:lvl w:ilvl="1" w:tplc="04090019">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3" w15:restartNumberingAfterBreak="0">
    <w:nsid w:val="458B33E0"/>
    <w:multiLevelType w:val="hybridMultilevel"/>
    <w:tmpl w:val="A8B6C6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C644ED0"/>
    <w:multiLevelType w:val="singleLevel"/>
    <w:tmpl w:val="08090001"/>
    <w:lvl w:ilvl="0">
      <w:start w:val="1"/>
      <w:numFmt w:val="bullet"/>
      <w:lvlText w:val=""/>
      <w:lvlJc w:val="left"/>
      <w:pPr>
        <w:ind w:left="720" w:hanging="360"/>
      </w:pPr>
      <w:rPr>
        <w:rFonts w:ascii="Symbol" w:hAnsi="Symbol" w:hint="default"/>
      </w:rPr>
    </w:lvl>
  </w:abstractNum>
  <w:abstractNum w:abstractNumId="35" w15:restartNumberingAfterBreak="0">
    <w:nsid w:val="4EE15051"/>
    <w:multiLevelType w:val="hybridMultilevel"/>
    <w:tmpl w:val="475E6496"/>
    <w:lvl w:ilvl="0" w:tplc="C7382534">
      <w:start w:val="1"/>
      <w:numFmt w:val="bullet"/>
      <w:lvlText w:val=""/>
      <w:lvlJc w:val="left"/>
      <w:pPr>
        <w:tabs>
          <w:tab w:val="num" w:pos="624"/>
        </w:tabs>
        <w:ind w:left="624"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F2F1182"/>
    <w:multiLevelType w:val="hybridMultilevel"/>
    <w:tmpl w:val="CB9A92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4FA837F2"/>
    <w:multiLevelType w:val="hybridMultilevel"/>
    <w:tmpl w:val="3E222816"/>
    <w:lvl w:ilvl="0" w:tplc="04090001">
      <w:start w:val="1"/>
      <w:numFmt w:val="bullet"/>
      <w:lvlText w:val=""/>
      <w:lvlJc w:val="left"/>
      <w:pPr>
        <w:tabs>
          <w:tab w:val="num" w:pos="780"/>
        </w:tabs>
        <w:ind w:left="780" w:hanging="360"/>
      </w:pPr>
      <w:rPr>
        <w:rFonts w:ascii="Symbol" w:hAnsi="Symbol" w:hint="default"/>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55264B54"/>
    <w:multiLevelType w:val="hybridMultilevel"/>
    <w:tmpl w:val="5198964C"/>
    <w:lvl w:ilvl="0" w:tplc="D8BC3BD0">
      <w:start w:val="1"/>
      <w:numFmt w:val="bullet"/>
      <w:lvlText w:val=""/>
      <w:lvlJc w:val="left"/>
      <w:pPr>
        <w:tabs>
          <w:tab w:val="num" w:pos="360"/>
        </w:tabs>
        <w:ind w:left="360" w:hanging="360"/>
      </w:pPr>
      <w:rPr>
        <w:rFonts w:ascii="Wingdings" w:hAnsi="Wingdings" w:hint="default"/>
        <w:b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5C64FA9"/>
    <w:multiLevelType w:val="hybridMultilevel"/>
    <w:tmpl w:val="75385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4B2255"/>
    <w:multiLevelType w:val="hybridMultilevel"/>
    <w:tmpl w:val="8A2C4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2B7427F"/>
    <w:multiLevelType w:val="hybridMultilevel"/>
    <w:tmpl w:val="9A566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0C0BF7"/>
    <w:multiLevelType w:val="hybridMultilevel"/>
    <w:tmpl w:val="4D807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671A3A"/>
    <w:multiLevelType w:val="hybridMultilevel"/>
    <w:tmpl w:val="1D3E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4136EF"/>
    <w:multiLevelType w:val="hybridMultilevel"/>
    <w:tmpl w:val="0AFCA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BE6B90"/>
    <w:multiLevelType w:val="hybridMultilevel"/>
    <w:tmpl w:val="56380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BD433B"/>
    <w:multiLevelType w:val="hybridMultilevel"/>
    <w:tmpl w:val="C22A6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875AED"/>
    <w:multiLevelType w:val="hybridMultilevel"/>
    <w:tmpl w:val="1A62746A"/>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48" w15:restartNumberingAfterBreak="0">
    <w:nsid w:val="7A5D2439"/>
    <w:multiLevelType w:val="hybridMultilevel"/>
    <w:tmpl w:val="D0FAB57A"/>
    <w:lvl w:ilvl="0" w:tplc="04090001">
      <w:start w:val="1"/>
      <w:numFmt w:val="bullet"/>
      <w:lvlText w:val=""/>
      <w:lvlJc w:val="left"/>
      <w:pPr>
        <w:tabs>
          <w:tab w:val="num" w:pos="780"/>
        </w:tabs>
        <w:ind w:left="780" w:hanging="360"/>
      </w:pPr>
      <w:rPr>
        <w:rFonts w:ascii="Symbol" w:hAnsi="Symbol" w:hint="default"/>
        <w:sz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9" w15:restartNumberingAfterBreak="0">
    <w:nsid w:val="7BB10088"/>
    <w:multiLevelType w:val="hybridMultilevel"/>
    <w:tmpl w:val="0DD64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C67518B"/>
    <w:multiLevelType w:val="hybridMultilevel"/>
    <w:tmpl w:val="F3A48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7DFD17CD"/>
    <w:multiLevelType w:val="hybridMultilevel"/>
    <w:tmpl w:val="1422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2D46B5"/>
    <w:multiLevelType w:val="hybridMultilevel"/>
    <w:tmpl w:val="29144D5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2"/>
  </w:num>
  <w:num w:numId="6">
    <w:abstractNumId w:val="3"/>
  </w:num>
  <w:num w:numId="7">
    <w:abstractNumId w:val="40"/>
  </w:num>
  <w:num w:numId="8">
    <w:abstractNumId w:val="11"/>
  </w:num>
  <w:num w:numId="9">
    <w:abstractNumId w:val="21"/>
  </w:num>
  <w:num w:numId="10">
    <w:abstractNumId w:val="24"/>
  </w:num>
  <w:num w:numId="11">
    <w:abstractNumId w:val="16"/>
  </w:num>
  <w:num w:numId="12">
    <w:abstractNumId w:val="50"/>
  </w:num>
  <w:num w:numId="13">
    <w:abstractNumId w:val="22"/>
  </w:num>
  <w:num w:numId="14">
    <w:abstractNumId w:val="12"/>
  </w:num>
  <w:num w:numId="15">
    <w:abstractNumId w:val="32"/>
  </w:num>
  <w:num w:numId="16">
    <w:abstractNumId w:val="31"/>
  </w:num>
  <w:num w:numId="17">
    <w:abstractNumId w:val="18"/>
  </w:num>
  <w:num w:numId="18">
    <w:abstractNumId w:val="36"/>
  </w:num>
  <w:num w:numId="19">
    <w:abstractNumId w:val="17"/>
  </w:num>
  <w:num w:numId="20">
    <w:abstractNumId w:val="28"/>
  </w:num>
  <w:num w:numId="21">
    <w:abstractNumId w:val="14"/>
  </w:num>
  <w:num w:numId="22">
    <w:abstractNumId w:val="38"/>
  </w:num>
  <w:num w:numId="23">
    <w:abstractNumId w:val="42"/>
  </w:num>
  <w:num w:numId="24">
    <w:abstractNumId w:val="43"/>
  </w:num>
  <w:num w:numId="25">
    <w:abstractNumId w:val="15"/>
  </w:num>
  <w:num w:numId="26">
    <w:abstractNumId w:val="34"/>
  </w:num>
  <w:num w:numId="27">
    <w:abstractNumId w:val="39"/>
  </w:num>
  <w:num w:numId="28">
    <w:abstractNumId w:val="48"/>
  </w:num>
  <w:num w:numId="29">
    <w:abstractNumId w:val="41"/>
  </w:num>
  <w:num w:numId="30">
    <w:abstractNumId w:val="45"/>
  </w:num>
  <w:num w:numId="31">
    <w:abstractNumId w:val="20"/>
  </w:num>
  <w:num w:numId="32">
    <w:abstractNumId w:val="46"/>
  </w:num>
  <w:num w:numId="33">
    <w:abstractNumId w:val="44"/>
  </w:num>
  <w:num w:numId="34">
    <w:abstractNumId w:val="25"/>
  </w:num>
  <w:num w:numId="35">
    <w:abstractNumId w:val="33"/>
  </w:num>
  <w:num w:numId="36">
    <w:abstractNumId w:val="52"/>
  </w:num>
  <w:num w:numId="37">
    <w:abstractNumId w:val="49"/>
  </w:num>
  <w:num w:numId="38">
    <w:abstractNumId w:val="29"/>
  </w:num>
  <w:num w:numId="39">
    <w:abstractNumId w:val="30"/>
  </w:num>
  <w:num w:numId="40">
    <w:abstractNumId w:val="13"/>
  </w:num>
  <w:num w:numId="41">
    <w:abstractNumId w:val="26"/>
  </w:num>
  <w:num w:numId="42">
    <w:abstractNumId w:val="19"/>
  </w:num>
  <w:num w:numId="43">
    <w:abstractNumId w:val="23"/>
  </w:num>
  <w:num w:numId="44">
    <w:abstractNumId w:val="47"/>
  </w:num>
  <w:num w:numId="45">
    <w:abstractNumId w:val="35"/>
  </w:num>
  <w:num w:numId="46">
    <w:abstractNumId w:val="37"/>
  </w:num>
  <w:num w:numId="47">
    <w:abstractNumId w:val="27"/>
  </w:num>
  <w:num w:numId="48">
    <w:abstractNumId w:val="5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E5F"/>
    <w:rsid w:val="00000DD0"/>
    <w:rsid w:val="000053CA"/>
    <w:rsid w:val="00011858"/>
    <w:rsid w:val="00016FEA"/>
    <w:rsid w:val="00022E3B"/>
    <w:rsid w:val="00023590"/>
    <w:rsid w:val="0002413A"/>
    <w:rsid w:val="00031FCE"/>
    <w:rsid w:val="00036D7C"/>
    <w:rsid w:val="00043138"/>
    <w:rsid w:val="00045B8F"/>
    <w:rsid w:val="00054F91"/>
    <w:rsid w:val="00054FC9"/>
    <w:rsid w:val="00055D7F"/>
    <w:rsid w:val="00057448"/>
    <w:rsid w:val="00057850"/>
    <w:rsid w:val="00060006"/>
    <w:rsid w:val="000629E0"/>
    <w:rsid w:val="00064E8A"/>
    <w:rsid w:val="000765E1"/>
    <w:rsid w:val="00076E34"/>
    <w:rsid w:val="0009502E"/>
    <w:rsid w:val="00096983"/>
    <w:rsid w:val="00097113"/>
    <w:rsid w:val="000979A2"/>
    <w:rsid w:val="00097F9F"/>
    <w:rsid w:val="000A0957"/>
    <w:rsid w:val="000A7ED9"/>
    <w:rsid w:val="000B04E1"/>
    <w:rsid w:val="000B248F"/>
    <w:rsid w:val="000C4626"/>
    <w:rsid w:val="000C571F"/>
    <w:rsid w:val="000C5F80"/>
    <w:rsid w:val="000C719D"/>
    <w:rsid w:val="000C7640"/>
    <w:rsid w:val="000E513B"/>
    <w:rsid w:val="00103FF2"/>
    <w:rsid w:val="00111034"/>
    <w:rsid w:val="00120145"/>
    <w:rsid w:val="001202BD"/>
    <w:rsid w:val="00125606"/>
    <w:rsid w:val="001277E0"/>
    <w:rsid w:val="0013731F"/>
    <w:rsid w:val="00147329"/>
    <w:rsid w:val="00150670"/>
    <w:rsid w:val="001506D6"/>
    <w:rsid w:val="00152647"/>
    <w:rsid w:val="001606CA"/>
    <w:rsid w:val="0016197D"/>
    <w:rsid w:val="00167584"/>
    <w:rsid w:val="00170929"/>
    <w:rsid w:val="00170CB6"/>
    <w:rsid w:val="00173F46"/>
    <w:rsid w:val="00175438"/>
    <w:rsid w:val="00187BE0"/>
    <w:rsid w:val="00192C8F"/>
    <w:rsid w:val="001A38E3"/>
    <w:rsid w:val="001A3DE8"/>
    <w:rsid w:val="001A5017"/>
    <w:rsid w:val="001A59EE"/>
    <w:rsid w:val="001A76F1"/>
    <w:rsid w:val="001B7144"/>
    <w:rsid w:val="001C0E5F"/>
    <w:rsid w:val="001D0647"/>
    <w:rsid w:val="001F63C2"/>
    <w:rsid w:val="001F7C4A"/>
    <w:rsid w:val="00203759"/>
    <w:rsid w:val="00203B13"/>
    <w:rsid w:val="00204F38"/>
    <w:rsid w:val="00207BE6"/>
    <w:rsid w:val="00221131"/>
    <w:rsid w:val="00233B17"/>
    <w:rsid w:val="00247591"/>
    <w:rsid w:val="002475D5"/>
    <w:rsid w:val="00261C9A"/>
    <w:rsid w:val="00265332"/>
    <w:rsid w:val="002676D5"/>
    <w:rsid w:val="002711D8"/>
    <w:rsid w:val="00271994"/>
    <w:rsid w:val="00282CF0"/>
    <w:rsid w:val="002874CC"/>
    <w:rsid w:val="00296E67"/>
    <w:rsid w:val="002A00EE"/>
    <w:rsid w:val="002A3D51"/>
    <w:rsid w:val="002A4A0F"/>
    <w:rsid w:val="002A4B57"/>
    <w:rsid w:val="002A6585"/>
    <w:rsid w:val="002B5F20"/>
    <w:rsid w:val="002C47C1"/>
    <w:rsid w:val="002C5581"/>
    <w:rsid w:val="002C6F30"/>
    <w:rsid w:val="002D1AD9"/>
    <w:rsid w:val="002D76B8"/>
    <w:rsid w:val="002D778D"/>
    <w:rsid w:val="002E0848"/>
    <w:rsid w:val="002E6091"/>
    <w:rsid w:val="002F3679"/>
    <w:rsid w:val="00301EE2"/>
    <w:rsid w:val="00302665"/>
    <w:rsid w:val="0030377C"/>
    <w:rsid w:val="00314900"/>
    <w:rsid w:val="00321427"/>
    <w:rsid w:val="0032398B"/>
    <w:rsid w:val="00327A6A"/>
    <w:rsid w:val="003345E2"/>
    <w:rsid w:val="00335832"/>
    <w:rsid w:val="00337D7E"/>
    <w:rsid w:val="003422BC"/>
    <w:rsid w:val="00345D21"/>
    <w:rsid w:val="003475E9"/>
    <w:rsid w:val="00347EDA"/>
    <w:rsid w:val="003524C4"/>
    <w:rsid w:val="00353244"/>
    <w:rsid w:val="00355E2C"/>
    <w:rsid w:val="00374031"/>
    <w:rsid w:val="003743CA"/>
    <w:rsid w:val="0038484E"/>
    <w:rsid w:val="003A4133"/>
    <w:rsid w:val="003A72CD"/>
    <w:rsid w:val="003B5B86"/>
    <w:rsid w:val="003C6F0C"/>
    <w:rsid w:val="003D3D21"/>
    <w:rsid w:val="003D729B"/>
    <w:rsid w:val="003F24CC"/>
    <w:rsid w:val="003F2859"/>
    <w:rsid w:val="003F7E18"/>
    <w:rsid w:val="0040185D"/>
    <w:rsid w:val="00403767"/>
    <w:rsid w:val="00421BCE"/>
    <w:rsid w:val="00424CE9"/>
    <w:rsid w:val="00431A93"/>
    <w:rsid w:val="00435D47"/>
    <w:rsid w:val="00441C58"/>
    <w:rsid w:val="00444242"/>
    <w:rsid w:val="0045258F"/>
    <w:rsid w:val="0045531C"/>
    <w:rsid w:val="004567F4"/>
    <w:rsid w:val="00467CD4"/>
    <w:rsid w:val="0047332C"/>
    <w:rsid w:val="00480BEE"/>
    <w:rsid w:val="00481B1E"/>
    <w:rsid w:val="00484558"/>
    <w:rsid w:val="00491514"/>
    <w:rsid w:val="00494198"/>
    <w:rsid w:val="004946DA"/>
    <w:rsid w:val="004A7E51"/>
    <w:rsid w:val="004B159A"/>
    <w:rsid w:val="004C1D37"/>
    <w:rsid w:val="004C3D42"/>
    <w:rsid w:val="004D08A1"/>
    <w:rsid w:val="004E2267"/>
    <w:rsid w:val="004F2F6B"/>
    <w:rsid w:val="00512BED"/>
    <w:rsid w:val="00515AE1"/>
    <w:rsid w:val="005160F0"/>
    <w:rsid w:val="00523A33"/>
    <w:rsid w:val="00526A32"/>
    <w:rsid w:val="00526C97"/>
    <w:rsid w:val="005401D3"/>
    <w:rsid w:val="00540B20"/>
    <w:rsid w:val="00541765"/>
    <w:rsid w:val="00543E0A"/>
    <w:rsid w:val="00550ACF"/>
    <w:rsid w:val="00565819"/>
    <w:rsid w:val="00574A5B"/>
    <w:rsid w:val="00584072"/>
    <w:rsid w:val="00587A5D"/>
    <w:rsid w:val="00587E57"/>
    <w:rsid w:val="005953B6"/>
    <w:rsid w:val="00596ABD"/>
    <w:rsid w:val="005B7201"/>
    <w:rsid w:val="005D699E"/>
    <w:rsid w:val="005E2098"/>
    <w:rsid w:val="005E358A"/>
    <w:rsid w:val="005E3C67"/>
    <w:rsid w:val="005F0E5C"/>
    <w:rsid w:val="005F389C"/>
    <w:rsid w:val="005F42C1"/>
    <w:rsid w:val="005F438A"/>
    <w:rsid w:val="005F537B"/>
    <w:rsid w:val="005F6666"/>
    <w:rsid w:val="005F79BE"/>
    <w:rsid w:val="00604E24"/>
    <w:rsid w:val="006223EE"/>
    <w:rsid w:val="00630F2D"/>
    <w:rsid w:val="00633BDD"/>
    <w:rsid w:val="00641D4E"/>
    <w:rsid w:val="0064444C"/>
    <w:rsid w:val="00650937"/>
    <w:rsid w:val="006551A6"/>
    <w:rsid w:val="00655E4B"/>
    <w:rsid w:val="0066753F"/>
    <w:rsid w:val="00681AC2"/>
    <w:rsid w:val="00682048"/>
    <w:rsid w:val="006938FF"/>
    <w:rsid w:val="006B1BB8"/>
    <w:rsid w:val="006B409F"/>
    <w:rsid w:val="006B5E20"/>
    <w:rsid w:val="006C4B0E"/>
    <w:rsid w:val="006C74AB"/>
    <w:rsid w:val="006D1646"/>
    <w:rsid w:val="006E10A9"/>
    <w:rsid w:val="00700581"/>
    <w:rsid w:val="00703A4F"/>
    <w:rsid w:val="0071282C"/>
    <w:rsid w:val="00713F30"/>
    <w:rsid w:val="00715C4F"/>
    <w:rsid w:val="007169A2"/>
    <w:rsid w:val="00717BCC"/>
    <w:rsid w:val="00723E41"/>
    <w:rsid w:val="00734B69"/>
    <w:rsid w:val="00743C12"/>
    <w:rsid w:val="00754ABD"/>
    <w:rsid w:val="00756D39"/>
    <w:rsid w:val="0076036F"/>
    <w:rsid w:val="007623BF"/>
    <w:rsid w:val="007629AB"/>
    <w:rsid w:val="00766575"/>
    <w:rsid w:val="007736E8"/>
    <w:rsid w:val="00780F31"/>
    <w:rsid w:val="007829C5"/>
    <w:rsid w:val="00785ACD"/>
    <w:rsid w:val="00793139"/>
    <w:rsid w:val="007A2A19"/>
    <w:rsid w:val="007B48E3"/>
    <w:rsid w:val="007B565F"/>
    <w:rsid w:val="007C58F9"/>
    <w:rsid w:val="007D22C2"/>
    <w:rsid w:val="007D7D3B"/>
    <w:rsid w:val="007F14B0"/>
    <w:rsid w:val="007F6174"/>
    <w:rsid w:val="007F7CAA"/>
    <w:rsid w:val="00800454"/>
    <w:rsid w:val="00801E65"/>
    <w:rsid w:val="008057D5"/>
    <w:rsid w:val="00813ADF"/>
    <w:rsid w:val="00816E5F"/>
    <w:rsid w:val="00821B81"/>
    <w:rsid w:val="00822D18"/>
    <w:rsid w:val="008254FB"/>
    <w:rsid w:val="008269AF"/>
    <w:rsid w:val="008379B0"/>
    <w:rsid w:val="008476A1"/>
    <w:rsid w:val="00851CE8"/>
    <w:rsid w:val="00860A4C"/>
    <w:rsid w:val="00863B06"/>
    <w:rsid w:val="008651B7"/>
    <w:rsid w:val="008878AC"/>
    <w:rsid w:val="008949BD"/>
    <w:rsid w:val="008A3456"/>
    <w:rsid w:val="008A4F8A"/>
    <w:rsid w:val="008D05D2"/>
    <w:rsid w:val="008D3416"/>
    <w:rsid w:val="008D3E19"/>
    <w:rsid w:val="008E3EE2"/>
    <w:rsid w:val="008E4A6B"/>
    <w:rsid w:val="008F29B0"/>
    <w:rsid w:val="00921A28"/>
    <w:rsid w:val="00923426"/>
    <w:rsid w:val="009313E1"/>
    <w:rsid w:val="00946724"/>
    <w:rsid w:val="00951F69"/>
    <w:rsid w:val="00954897"/>
    <w:rsid w:val="00955D86"/>
    <w:rsid w:val="00957C39"/>
    <w:rsid w:val="009641C6"/>
    <w:rsid w:val="009716DA"/>
    <w:rsid w:val="009818E2"/>
    <w:rsid w:val="009822E8"/>
    <w:rsid w:val="009863DB"/>
    <w:rsid w:val="0099231B"/>
    <w:rsid w:val="00997DA3"/>
    <w:rsid w:val="009A58E7"/>
    <w:rsid w:val="009B0804"/>
    <w:rsid w:val="009B3E8E"/>
    <w:rsid w:val="009C0264"/>
    <w:rsid w:val="009C13A0"/>
    <w:rsid w:val="009D7BE8"/>
    <w:rsid w:val="009F01A4"/>
    <w:rsid w:val="00A05CDC"/>
    <w:rsid w:val="00A148E5"/>
    <w:rsid w:val="00A14936"/>
    <w:rsid w:val="00A153E0"/>
    <w:rsid w:val="00A21047"/>
    <w:rsid w:val="00A36897"/>
    <w:rsid w:val="00A369E4"/>
    <w:rsid w:val="00A40E4C"/>
    <w:rsid w:val="00A40FDE"/>
    <w:rsid w:val="00A4304A"/>
    <w:rsid w:val="00A53315"/>
    <w:rsid w:val="00A54A4D"/>
    <w:rsid w:val="00A54D81"/>
    <w:rsid w:val="00A558B8"/>
    <w:rsid w:val="00A63D37"/>
    <w:rsid w:val="00A73F5E"/>
    <w:rsid w:val="00A76CC0"/>
    <w:rsid w:val="00A914B8"/>
    <w:rsid w:val="00A97A0F"/>
    <w:rsid w:val="00AA18B1"/>
    <w:rsid w:val="00AB4883"/>
    <w:rsid w:val="00AB631D"/>
    <w:rsid w:val="00AC27FE"/>
    <w:rsid w:val="00AC4B72"/>
    <w:rsid w:val="00AD0CED"/>
    <w:rsid w:val="00AE5EFF"/>
    <w:rsid w:val="00AF3674"/>
    <w:rsid w:val="00AF4026"/>
    <w:rsid w:val="00AF42C8"/>
    <w:rsid w:val="00B044E9"/>
    <w:rsid w:val="00B0550E"/>
    <w:rsid w:val="00B06F8A"/>
    <w:rsid w:val="00B1257E"/>
    <w:rsid w:val="00B334DB"/>
    <w:rsid w:val="00B349DD"/>
    <w:rsid w:val="00B41D57"/>
    <w:rsid w:val="00B41F3D"/>
    <w:rsid w:val="00B43714"/>
    <w:rsid w:val="00B45C39"/>
    <w:rsid w:val="00B50357"/>
    <w:rsid w:val="00B53126"/>
    <w:rsid w:val="00B54AC6"/>
    <w:rsid w:val="00B56BFB"/>
    <w:rsid w:val="00B609D0"/>
    <w:rsid w:val="00B726C1"/>
    <w:rsid w:val="00B8004C"/>
    <w:rsid w:val="00B81FF5"/>
    <w:rsid w:val="00B85CFE"/>
    <w:rsid w:val="00B9272E"/>
    <w:rsid w:val="00B92C0F"/>
    <w:rsid w:val="00B92DC6"/>
    <w:rsid w:val="00B97A8C"/>
    <w:rsid w:val="00BA2E4F"/>
    <w:rsid w:val="00BA42C1"/>
    <w:rsid w:val="00BA4D17"/>
    <w:rsid w:val="00BA7846"/>
    <w:rsid w:val="00BB23ED"/>
    <w:rsid w:val="00BB5C15"/>
    <w:rsid w:val="00BC22C8"/>
    <w:rsid w:val="00BC3E27"/>
    <w:rsid w:val="00BC4463"/>
    <w:rsid w:val="00BD02C3"/>
    <w:rsid w:val="00BD47AC"/>
    <w:rsid w:val="00BD4EF8"/>
    <w:rsid w:val="00BE4788"/>
    <w:rsid w:val="00BE5031"/>
    <w:rsid w:val="00BE7CE3"/>
    <w:rsid w:val="00C22882"/>
    <w:rsid w:val="00C36A96"/>
    <w:rsid w:val="00C37E64"/>
    <w:rsid w:val="00C427AE"/>
    <w:rsid w:val="00C43749"/>
    <w:rsid w:val="00C47E24"/>
    <w:rsid w:val="00C57E6A"/>
    <w:rsid w:val="00C60CCC"/>
    <w:rsid w:val="00C62D55"/>
    <w:rsid w:val="00C64DDD"/>
    <w:rsid w:val="00C655CC"/>
    <w:rsid w:val="00C7026D"/>
    <w:rsid w:val="00C806F5"/>
    <w:rsid w:val="00C807ED"/>
    <w:rsid w:val="00C8601A"/>
    <w:rsid w:val="00C94491"/>
    <w:rsid w:val="00CC2973"/>
    <w:rsid w:val="00CC30F7"/>
    <w:rsid w:val="00CC4B3E"/>
    <w:rsid w:val="00CD278E"/>
    <w:rsid w:val="00CD2C7B"/>
    <w:rsid w:val="00CD529D"/>
    <w:rsid w:val="00CE2236"/>
    <w:rsid w:val="00CE3CBF"/>
    <w:rsid w:val="00D00B61"/>
    <w:rsid w:val="00D033D0"/>
    <w:rsid w:val="00D0527A"/>
    <w:rsid w:val="00D05874"/>
    <w:rsid w:val="00D22784"/>
    <w:rsid w:val="00D24D11"/>
    <w:rsid w:val="00D344D9"/>
    <w:rsid w:val="00D43981"/>
    <w:rsid w:val="00D54968"/>
    <w:rsid w:val="00D6205D"/>
    <w:rsid w:val="00D64072"/>
    <w:rsid w:val="00D65A7F"/>
    <w:rsid w:val="00D677A5"/>
    <w:rsid w:val="00D9188B"/>
    <w:rsid w:val="00D929D6"/>
    <w:rsid w:val="00DA6798"/>
    <w:rsid w:val="00DB17F1"/>
    <w:rsid w:val="00DC0647"/>
    <w:rsid w:val="00DC0F36"/>
    <w:rsid w:val="00DC32F7"/>
    <w:rsid w:val="00DD362E"/>
    <w:rsid w:val="00DF3D26"/>
    <w:rsid w:val="00DF55F6"/>
    <w:rsid w:val="00E061F8"/>
    <w:rsid w:val="00E07DB8"/>
    <w:rsid w:val="00E14480"/>
    <w:rsid w:val="00E1713D"/>
    <w:rsid w:val="00E237E6"/>
    <w:rsid w:val="00E25F2B"/>
    <w:rsid w:val="00E30DF7"/>
    <w:rsid w:val="00E353A4"/>
    <w:rsid w:val="00E376BE"/>
    <w:rsid w:val="00E41864"/>
    <w:rsid w:val="00E46053"/>
    <w:rsid w:val="00E612A5"/>
    <w:rsid w:val="00E66EE6"/>
    <w:rsid w:val="00E70ED6"/>
    <w:rsid w:val="00E720EC"/>
    <w:rsid w:val="00E82189"/>
    <w:rsid w:val="00E84B0F"/>
    <w:rsid w:val="00E85879"/>
    <w:rsid w:val="00E977E9"/>
    <w:rsid w:val="00EA1438"/>
    <w:rsid w:val="00EB1E44"/>
    <w:rsid w:val="00EB28EB"/>
    <w:rsid w:val="00EB2AC9"/>
    <w:rsid w:val="00EB7BC6"/>
    <w:rsid w:val="00EB7F6C"/>
    <w:rsid w:val="00EC3DAA"/>
    <w:rsid w:val="00EC7B93"/>
    <w:rsid w:val="00ED109D"/>
    <w:rsid w:val="00ED3F9E"/>
    <w:rsid w:val="00ED71C3"/>
    <w:rsid w:val="00EE16B6"/>
    <w:rsid w:val="00EE5B2B"/>
    <w:rsid w:val="00EE5CC3"/>
    <w:rsid w:val="00EF0CB3"/>
    <w:rsid w:val="00F025BD"/>
    <w:rsid w:val="00F02C82"/>
    <w:rsid w:val="00F12F00"/>
    <w:rsid w:val="00F25094"/>
    <w:rsid w:val="00F26912"/>
    <w:rsid w:val="00F31C66"/>
    <w:rsid w:val="00F34600"/>
    <w:rsid w:val="00F35B54"/>
    <w:rsid w:val="00F5081D"/>
    <w:rsid w:val="00F51E3B"/>
    <w:rsid w:val="00F67942"/>
    <w:rsid w:val="00F80A48"/>
    <w:rsid w:val="00F84E92"/>
    <w:rsid w:val="00F85BCF"/>
    <w:rsid w:val="00F87AE0"/>
    <w:rsid w:val="00F95868"/>
    <w:rsid w:val="00FA06AF"/>
    <w:rsid w:val="00FA43B4"/>
    <w:rsid w:val="00FA43F5"/>
    <w:rsid w:val="00FC529B"/>
    <w:rsid w:val="00FD21FC"/>
    <w:rsid w:val="00FF0566"/>
    <w:rsid w:val="00FF6C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CE22FE"/>
  <w15:docId w15:val="{EDDA90E7-E9EB-433B-8272-A149B22A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357"/>
    <w:pPr>
      <w:suppressAutoHyphens/>
    </w:pPr>
    <w:rPr>
      <w:sz w:val="24"/>
      <w:szCs w:val="24"/>
      <w:lang w:val="en-GB" w:eastAsia="ar-SA"/>
    </w:rPr>
  </w:style>
  <w:style w:type="paragraph" w:styleId="Heading1">
    <w:name w:val="heading 1"/>
    <w:basedOn w:val="Normal"/>
    <w:next w:val="Normal"/>
    <w:link w:val="Heading1Char"/>
    <w:uiPriority w:val="99"/>
    <w:qFormat/>
    <w:rsid w:val="00B50357"/>
    <w:pPr>
      <w:keepNext/>
      <w:spacing w:before="1080" w:after="480"/>
      <w:ind w:left="1560"/>
      <w:outlineLvl w:val="0"/>
    </w:pPr>
    <w:rPr>
      <w:rFonts w:ascii="Arial" w:hAnsi="Arial" w:cs="Arial"/>
      <w:b/>
      <w:bCs/>
      <w:sz w:val="32"/>
      <w:szCs w:val="32"/>
    </w:rPr>
  </w:style>
  <w:style w:type="paragraph" w:styleId="Heading2">
    <w:name w:val="heading 2"/>
    <w:basedOn w:val="Normal"/>
    <w:next w:val="Normal"/>
    <w:link w:val="Heading2Char"/>
    <w:uiPriority w:val="99"/>
    <w:qFormat/>
    <w:rsid w:val="00B50357"/>
    <w:pPr>
      <w:keepNext/>
      <w:tabs>
        <w:tab w:val="num" w:pos="1418"/>
      </w:tabs>
      <w:spacing w:before="480"/>
      <w:ind w:left="1418" w:hanging="1418"/>
      <w:outlineLvl w:val="1"/>
    </w:pPr>
    <w:rPr>
      <w:rFonts w:ascii="Arial" w:hAnsi="Arial" w:cs="Arial"/>
      <w:b/>
      <w:bCs/>
    </w:rPr>
  </w:style>
  <w:style w:type="paragraph" w:styleId="Heading3">
    <w:name w:val="heading 3"/>
    <w:basedOn w:val="Normal"/>
    <w:next w:val="Normal"/>
    <w:link w:val="Heading3Char"/>
    <w:uiPriority w:val="99"/>
    <w:qFormat/>
    <w:rsid w:val="00B50357"/>
    <w:pPr>
      <w:keepNext/>
      <w:tabs>
        <w:tab w:val="left" w:pos="1276"/>
      </w:tabs>
      <w:spacing w:after="480"/>
      <w:outlineLvl w:val="2"/>
    </w:pPr>
    <w:rPr>
      <w:rFonts w:ascii="Arial" w:hAnsi="Arial" w:cs="Arial"/>
      <w:b/>
      <w:bCs/>
      <w:sz w:val="32"/>
      <w:szCs w:val="32"/>
    </w:rPr>
  </w:style>
  <w:style w:type="paragraph" w:styleId="Heading4">
    <w:name w:val="heading 4"/>
    <w:basedOn w:val="Normal"/>
    <w:next w:val="Normal"/>
    <w:link w:val="Heading4Char"/>
    <w:uiPriority w:val="99"/>
    <w:qFormat/>
    <w:rsid w:val="00B50357"/>
    <w:pPr>
      <w:keepNext/>
      <w:spacing w:before="240"/>
      <w:ind w:left="1560"/>
      <w:outlineLvl w:val="3"/>
    </w:pPr>
    <w:rPr>
      <w:rFonts w:ascii="Arial" w:hAnsi="Arial" w:cs="Arial"/>
      <w:b/>
      <w:bCs/>
    </w:rPr>
  </w:style>
  <w:style w:type="paragraph" w:styleId="Heading5">
    <w:name w:val="heading 5"/>
    <w:basedOn w:val="Normal"/>
    <w:next w:val="Normal"/>
    <w:link w:val="Heading5Char"/>
    <w:uiPriority w:val="99"/>
    <w:qFormat/>
    <w:rsid w:val="00B50357"/>
    <w:pPr>
      <w:keepNext/>
      <w:ind w:left="1304"/>
      <w:jc w:val="center"/>
      <w:outlineLvl w:val="4"/>
    </w:pPr>
    <w:rPr>
      <w:rFonts w:ascii="Arial" w:hAnsi="Arial" w:cs="Arial"/>
      <w:b/>
      <w:bCs/>
      <w:sz w:val="32"/>
      <w:szCs w:val="32"/>
    </w:rPr>
  </w:style>
  <w:style w:type="paragraph" w:styleId="Heading6">
    <w:name w:val="heading 6"/>
    <w:basedOn w:val="Normal"/>
    <w:next w:val="Normal"/>
    <w:link w:val="Heading6Char"/>
    <w:uiPriority w:val="99"/>
    <w:qFormat/>
    <w:rsid w:val="00B50357"/>
    <w:pPr>
      <w:keepNext/>
      <w:ind w:left="1304"/>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01A4"/>
    <w:rPr>
      <w:rFonts w:ascii="Cambria" w:hAnsi="Cambria" w:cs="Cambria"/>
      <w:b/>
      <w:bCs/>
      <w:kern w:val="32"/>
      <w:sz w:val="32"/>
      <w:szCs w:val="32"/>
      <w:lang w:val="en-GB" w:eastAsia="ar-SA" w:bidi="ar-SA"/>
    </w:rPr>
  </w:style>
  <w:style w:type="character" w:customStyle="1" w:styleId="Heading2Char">
    <w:name w:val="Heading 2 Char"/>
    <w:basedOn w:val="DefaultParagraphFont"/>
    <w:link w:val="Heading2"/>
    <w:uiPriority w:val="99"/>
    <w:locked/>
    <w:rsid w:val="009F01A4"/>
    <w:rPr>
      <w:rFonts w:ascii="Arial" w:hAnsi="Arial" w:cs="Arial"/>
      <w:b/>
      <w:bCs/>
      <w:sz w:val="20"/>
      <w:szCs w:val="20"/>
      <w:lang w:val="en-GB" w:eastAsia="ar-SA" w:bidi="ar-SA"/>
    </w:rPr>
  </w:style>
  <w:style w:type="character" w:customStyle="1" w:styleId="Heading3Char">
    <w:name w:val="Heading 3 Char"/>
    <w:basedOn w:val="DefaultParagraphFont"/>
    <w:link w:val="Heading3"/>
    <w:uiPriority w:val="99"/>
    <w:semiHidden/>
    <w:locked/>
    <w:rsid w:val="009F01A4"/>
    <w:rPr>
      <w:rFonts w:ascii="Cambria" w:hAnsi="Cambria" w:cs="Cambria"/>
      <w:b/>
      <w:bCs/>
      <w:sz w:val="26"/>
      <w:szCs w:val="26"/>
      <w:lang w:val="en-GB" w:eastAsia="ar-SA" w:bidi="ar-SA"/>
    </w:rPr>
  </w:style>
  <w:style w:type="character" w:customStyle="1" w:styleId="Heading4Char">
    <w:name w:val="Heading 4 Char"/>
    <w:basedOn w:val="DefaultParagraphFont"/>
    <w:link w:val="Heading4"/>
    <w:uiPriority w:val="99"/>
    <w:semiHidden/>
    <w:locked/>
    <w:rsid w:val="009F01A4"/>
    <w:rPr>
      <w:rFonts w:ascii="Calibri" w:hAnsi="Calibri" w:cs="Calibri"/>
      <w:b/>
      <w:bCs/>
      <w:sz w:val="28"/>
      <w:szCs w:val="28"/>
      <w:lang w:val="en-GB" w:eastAsia="ar-SA" w:bidi="ar-SA"/>
    </w:rPr>
  </w:style>
  <w:style w:type="character" w:customStyle="1" w:styleId="Heading5Char">
    <w:name w:val="Heading 5 Char"/>
    <w:basedOn w:val="DefaultParagraphFont"/>
    <w:link w:val="Heading5"/>
    <w:uiPriority w:val="99"/>
    <w:semiHidden/>
    <w:locked/>
    <w:rsid w:val="009F01A4"/>
    <w:rPr>
      <w:rFonts w:ascii="Calibri" w:hAnsi="Calibri" w:cs="Calibri"/>
      <w:b/>
      <w:bCs/>
      <w:i/>
      <w:iCs/>
      <w:sz w:val="26"/>
      <w:szCs w:val="26"/>
      <w:lang w:val="en-GB" w:eastAsia="ar-SA" w:bidi="ar-SA"/>
    </w:rPr>
  </w:style>
  <w:style w:type="character" w:customStyle="1" w:styleId="Heading6Char">
    <w:name w:val="Heading 6 Char"/>
    <w:basedOn w:val="DefaultParagraphFont"/>
    <w:link w:val="Heading6"/>
    <w:uiPriority w:val="99"/>
    <w:semiHidden/>
    <w:locked/>
    <w:rsid w:val="009F01A4"/>
    <w:rPr>
      <w:rFonts w:ascii="Calibri" w:hAnsi="Calibri" w:cs="Calibri"/>
      <w:b/>
      <w:bCs/>
      <w:lang w:val="en-GB" w:eastAsia="ar-SA" w:bidi="ar-SA"/>
    </w:rPr>
  </w:style>
  <w:style w:type="character" w:customStyle="1" w:styleId="WW8Num1z0">
    <w:name w:val="WW8Num1z0"/>
    <w:uiPriority w:val="99"/>
    <w:rsid w:val="00B50357"/>
    <w:rPr>
      <w:rFonts w:ascii="Symbol" w:hAnsi="Symbol"/>
    </w:rPr>
  </w:style>
  <w:style w:type="character" w:customStyle="1" w:styleId="WW8Num2z0">
    <w:name w:val="WW8Num2z0"/>
    <w:uiPriority w:val="99"/>
    <w:rsid w:val="00B50357"/>
    <w:rPr>
      <w:rFonts w:ascii="Symbol" w:hAnsi="Symbol"/>
    </w:rPr>
  </w:style>
  <w:style w:type="character" w:customStyle="1" w:styleId="WW8Num2z2">
    <w:name w:val="WW8Num2z2"/>
    <w:uiPriority w:val="99"/>
    <w:rsid w:val="00B50357"/>
    <w:rPr>
      <w:rFonts w:ascii="Wingdings" w:hAnsi="Wingdings"/>
    </w:rPr>
  </w:style>
  <w:style w:type="character" w:customStyle="1" w:styleId="WW8Num2z4">
    <w:name w:val="WW8Num2z4"/>
    <w:uiPriority w:val="99"/>
    <w:rsid w:val="00B50357"/>
    <w:rPr>
      <w:rFonts w:ascii="Courier New" w:hAnsi="Courier New"/>
    </w:rPr>
  </w:style>
  <w:style w:type="character" w:customStyle="1" w:styleId="WW8Num3z0">
    <w:name w:val="WW8Num3z0"/>
    <w:uiPriority w:val="99"/>
    <w:rsid w:val="00B50357"/>
    <w:rPr>
      <w:rFonts w:ascii="Symbol" w:hAnsi="Symbol"/>
    </w:rPr>
  </w:style>
  <w:style w:type="character" w:customStyle="1" w:styleId="WW8Num3z1">
    <w:name w:val="WW8Num3z1"/>
    <w:uiPriority w:val="99"/>
    <w:rsid w:val="00B50357"/>
    <w:rPr>
      <w:rFonts w:ascii="Courier New" w:hAnsi="Courier New"/>
    </w:rPr>
  </w:style>
  <w:style w:type="character" w:customStyle="1" w:styleId="WW8Num3z2">
    <w:name w:val="WW8Num3z2"/>
    <w:uiPriority w:val="99"/>
    <w:rsid w:val="00B50357"/>
    <w:rPr>
      <w:rFonts w:ascii="Wingdings" w:hAnsi="Wingdings"/>
    </w:rPr>
  </w:style>
  <w:style w:type="character" w:customStyle="1" w:styleId="WW8Num5z0">
    <w:name w:val="WW8Num5z0"/>
    <w:uiPriority w:val="99"/>
    <w:rsid w:val="00B50357"/>
    <w:rPr>
      <w:rFonts w:ascii="Symbol" w:hAnsi="Symbol"/>
    </w:rPr>
  </w:style>
  <w:style w:type="character" w:customStyle="1" w:styleId="WW8Num5z1">
    <w:name w:val="WW8Num5z1"/>
    <w:uiPriority w:val="99"/>
    <w:rsid w:val="00B50357"/>
    <w:rPr>
      <w:rFonts w:ascii="Courier New" w:hAnsi="Courier New"/>
    </w:rPr>
  </w:style>
  <w:style w:type="character" w:customStyle="1" w:styleId="WW8Num5z2">
    <w:name w:val="WW8Num5z2"/>
    <w:uiPriority w:val="99"/>
    <w:rsid w:val="00B50357"/>
    <w:rPr>
      <w:rFonts w:ascii="Wingdings" w:hAnsi="Wingdings"/>
    </w:rPr>
  </w:style>
  <w:style w:type="character" w:customStyle="1" w:styleId="WW8Num6z0">
    <w:name w:val="WW8Num6z0"/>
    <w:uiPriority w:val="99"/>
    <w:rsid w:val="00B50357"/>
    <w:rPr>
      <w:rFonts w:ascii="Symbol" w:hAnsi="Symbol"/>
    </w:rPr>
  </w:style>
  <w:style w:type="character" w:customStyle="1" w:styleId="WW8Num6z2">
    <w:name w:val="WW8Num6z2"/>
    <w:uiPriority w:val="99"/>
    <w:rsid w:val="00B50357"/>
    <w:rPr>
      <w:rFonts w:ascii="Wingdings" w:hAnsi="Wingdings"/>
    </w:rPr>
  </w:style>
  <w:style w:type="character" w:customStyle="1" w:styleId="WW8Num6z4">
    <w:name w:val="WW8Num6z4"/>
    <w:uiPriority w:val="99"/>
    <w:rsid w:val="00B50357"/>
    <w:rPr>
      <w:rFonts w:ascii="Courier New" w:hAnsi="Courier New"/>
    </w:rPr>
  </w:style>
  <w:style w:type="character" w:customStyle="1" w:styleId="WW8Num8z0">
    <w:name w:val="WW8Num8z0"/>
    <w:uiPriority w:val="99"/>
    <w:rsid w:val="00B50357"/>
    <w:rPr>
      <w:rFonts w:ascii="Symbol" w:hAnsi="Symbol"/>
    </w:rPr>
  </w:style>
  <w:style w:type="character" w:customStyle="1" w:styleId="WW8Num9z0">
    <w:name w:val="WW8Num9z0"/>
    <w:uiPriority w:val="99"/>
    <w:rsid w:val="00B50357"/>
    <w:rPr>
      <w:rFonts w:ascii="Symbol" w:hAnsi="Symbol"/>
    </w:rPr>
  </w:style>
  <w:style w:type="character" w:customStyle="1" w:styleId="WW8Num9z1">
    <w:name w:val="WW8Num9z1"/>
    <w:uiPriority w:val="99"/>
    <w:rsid w:val="00B50357"/>
    <w:rPr>
      <w:rFonts w:ascii="Courier New" w:hAnsi="Courier New"/>
    </w:rPr>
  </w:style>
  <w:style w:type="character" w:customStyle="1" w:styleId="WW8Num9z2">
    <w:name w:val="WW8Num9z2"/>
    <w:uiPriority w:val="99"/>
    <w:rsid w:val="00B50357"/>
    <w:rPr>
      <w:rFonts w:ascii="Wingdings" w:hAnsi="Wingdings"/>
    </w:rPr>
  </w:style>
  <w:style w:type="character" w:customStyle="1" w:styleId="WW8Num11z0">
    <w:name w:val="WW8Num11z0"/>
    <w:uiPriority w:val="99"/>
    <w:rsid w:val="00B50357"/>
    <w:rPr>
      <w:rFonts w:ascii="Times New Roman" w:hAnsi="Times New Roman"/>
    </w:rPr>
  </w:style>
  <w:style w:type="character" w:customStyle="1" w:styleId="WW8Num11z1">
    <w:name w:val="WW8Num11z1"/>
    <w:uiPriority w:val="99"/>
    <w:rsid w:val="00B50357"/>
    <w:rPr>
      <w:rFonts w:ascii="Courier New" w:hAnsi="Courier New"/>
    </w:rPr>
  </w:style>
  <w:style w:type="character" w:customStyle="1" w:styleId="WW8Num11z2">
    <w:name w:val="WW8Num11z2"/>
    <w:uiPriority w:val="99"/>
    <w:rsid w:val="00B50357"/>
    <w:rPr>
      <w:rFonts w:ascii="Wingdings" w:hAnsi="Wingdings"/>
    </w:rPr>
  </w:style>
  <w:style w:type="character" w:customStyle="1" w:styleId="WW8Num11z3">
    <w:name w:val="WW8Num11z3"/>
    <w:uiPriority w:val="99"/>
    <w:rsid w:val="00B50357"/>
    <w:rPr>
      <w:rFonts w:ascii="Symbol" w:hAnsi="Symbol"/>
    </w:rPr>
  </w:style>
  <w:style w:type="character" w:customStyle="1" w:styleId="WW8Num12z0">
    <w:name w:val="WW8Num12z0"/>
    <w:uiPriority w:val="99"/>
    <w:rsid w:val="00B50357"/>
    <w:rPr>
      <w:rFonts w:ascii="Symbol" w:hAnsi="Symbol"/>
    </w:rPr>
  </w:style>
  <w:style w:type="character" w:customStyle="1" w:styleId="WW8Num12z1">
    <w:name w:val="WW8Num12z1"/>
    <w:uiPriority w:val="99"/>
    <w:rsid w:val="00B50357"/>
    <w:rPr>
      <w:rFonts w:ascii="Courier New" w:hAnsi="Courier New"/>
    </w:rPr>
  </w:style>
  <w:style w:type="character" w:customStyle="1" w:styleId="WW8Num12z2">
    <w:name w:val="WW8Num12z2"/>
    <w:uiPriority w:val="99"/>
    <w:rsid w:val="00B50357"/>
    <w:rPr>
      <w:rFonts w:ascii="Wingdings" w:hAnsi="Wingdings"/>
    </w:rPr>
  </w:style>
  <w:style w:type="character" w:customStyle="1" w:styleId="WW8Num13z0">
    <w:name w:val="WW8Num13z0"/>
    <w:uiPriority w:val="99"/>
    <w:rsid w:val="00B50357"/>
    <w:rPr>
      <w:rFonts w:ascii="Times New Roman" w:hAnsi="Times New Roman"/>
    </w:rPr>
  </w:style>
  <w:style w:type="character" w:customStyle="1" w:styleId="WW8Num13z1">
    <w:name w:val="WW8Num13z1"/>
    <w:uiPriority w:val="99"/>
    <w:rsid w:val="00B50357"/>
    <w:rPr>
      <w:rFonts w:ascii="Courier New" w:hAnsi="Courier New"/>
    </w:rPr>
  </w:style>
  <w:style w:type="character" w:customStyle="1" w:styleId="WW8Num13z2">
    <w:name w:val="WW8Num13z2"/>
    <w:uiPriority w:val="99"/>
    <w:rsid w:val="00B50357"/>
    <w:rPr>
      <w:rFonts w:ascii="Wingdings" w:hAnsi="Wingdings"/>
    </w:rPr>
  </w:style>
  <w:style w:type="character" w:customStyle="1" w:styleId="WW8Num13z3">
    <w:name w:val="WW8Num13z3"/>
    <w:uiPriority w:val="99"/>
    <w:rsid w:val="00B50357"/>
    <w:rPr>
      <w:rFonts w:ascii="Symbol" w:hAnsi="Symbol"/>
    </w:rPr>
  </w:style>
  <w:style w:type="character" w:customStyle="1" w:styleId="WW8Num14z0">
    <w:name w:val="WW8Num14z0"/>
    <w:uiPriority w:val="99"/>
    <w:rsid w:val="00B50357"/>
    <w:rPr>
      <w:rFonts w:ascii="Symbol" w:hAnsi="Symbol"/>
    </w:rPr>
  </w:style>
  <w:style w:type="character" w:customStyle="1" w:styleId="WW8Num14z1">
    <w:name w:val="WW8Num14z1"/>
    <w:uiPriority w:val="99"/>
    <w:rsid w:val="00B50357"/>
    <w:rPr>
      <w:rFonts w:ascii="Courier New" w:hAnsi="Courier New"/>
    </w:rPr>
  </w:style>
  <w:style w:type="character" w:customStyle="1" w:styleId="WW8Num14z2">
    <w:name w:val="WW8Num14z2"/>
    <w:uiPriority w:val="99"/>
    <w:rsid w:val="00B50357"/>
    <w:rPr>
      <w:rFonts w:ascii="Wingdings" w:hAnsi="Wingdings"/>
    </w:rPr>
  </w:style>
  <w:style w:type="character" w:customStyle="1" w:styleId="WW8Num15z2">
    <w:name w:val="WW8Num15z2"/>
    <w:uiPriority w:val="99"/>
    <w:rsid w:val="00B50357"/>
    <w:rPr>
      <w:rFonts w:ascii="Wingdings" w:hAnsi="Wingdings"/>
    </w:rPr>
  </w:style>
  <w:style w:type="character" w:customStyle="1" w:styleId="WW8Num15z3">
    <w:name w:val="WW8Num15z3"/>
    <w:uiPriority w:val="99"/>
    <w:rsid w:val="00B50357"/>
    <w:rPr>
      <w:rFonts w:ascii="Symbol" w:hAnsi="Symbol"/>
    </w:rPr>
  </w:style>
  <w:style w:type="character" w:customStyle="1" w:styleId="WW8Num15z4">
    <w:name w:val="WW8Num15z4"/>
    <w:uiPriority w:val="99"/>
    <w:rsid w:val="00B50357"/>
    <w:rPr>
      <w:rFonts w:ascii="Courier New" w:hAnsi="Courier New"/>
    </w:rPr>
  </w:style>
  <w:style w:type="character" w:customStyle="1" w:styleId="WW8Num16z0">
    <w:name w:val="WW8Num16z0"/>
    <w:uiPriority w:val="99"/>
    <w:rsid w:val="00B50357"/>
    <w:rPr>
      <w:rFonts w:ascii="Symbol" w:hAnsi="Symbol"/>
    </w:rPr>
  </w:style>
  <w:style w:type="character" w:customStyle="1" w:styleId="WW8Num16z2">
    <w:name w:val="WW8Num16z2"/>
    <w:uiPriority w:val="99"/>
    <w:rsid w:val="00B50357"/>
    <w:rPr>
      <w:rFonts w:ascii="Wingdings" w:hAnsi="Wingdings"/>
    </w:rPr>
  </w:style>
  <w:style w:type="character" w:customStyle="1" w:styleId="WW8Num16z4">
    <w:name w:val="WW8Num16z4"/>
    <w:uiPriority w:val="99"/>
    <w:rsid w:val="00B50357"/>
    <w:rPr>
      <w:rFonts w:ascii="Courier New" w:hAnsi="Courier New"/>
    </w:rPr>
  </w:style>
  <w:style w:type="character" w:customStyle="1" w:styleId="WW8Num17z0">
    <w:name w:val="WW8Num17z0"/>
    <w:uiPriority w:val="99"/>
    <w:rsid w:val="00B50357"/>
    <w:rPr>
      <w:rFonts w:ascii="Symbol" w:hAnsi="Symbol"/>
    </w:rPr>
  </w:style>
  <w:style w:type="character" w:customStyle="1" w:styleId="WW8Num18z1">
    <w:name w:val="WW8Num18z1"/>
    <w:uiPriority w:val="99"/>
    <w:rsid w:val="00B50357"/>
    <w:rPr>
      <w:rFonts w:ascii="Arial" w:hAnsi="Arial"/>
      <w:b/>
      <w:sz w:val="24"/>
    </w:rPr>
  </w:style>
  <w:style w:type="character" w:customStyle="1" w:styleId="WW8Num19z0">
    <w:name w:val="WW8Num19z0"/>
    <w:uiPriority w:val="99"/>
    <w:rsid w:val="00B50357"/>
    <w:rPr>
      <w:rFonts w:ascii="Symbol" w:hAnsi="Symbol"/>
    </w:rPr>
  </w:style>
  <w:style w:type="character" w:customStyle="1" w:styleId="WW8Num19z1">
    <w:name w:val="WW8Num19z1"/>
    <w:uiPriority w:val="99"/>
    <w:rsid w:val="00B50357"/>
    <w:rPr>
      <w:rFonts w:ascii="Courier New" w:hAnsi="Courier New"/>
    </w:rPr>
  </w:style>
  <w:style w:type="character" w:customStyle="1" w:styleId="WW8Num19z2">
    <w:name w:val="WW8Num19z2"/>
    <w:uiPriority w:val="99"/>
    <w:rsid w:val="00B50357"/>
    <w:rPr>
      <w:rFonts w:ascii="Wingdings" w:hAnsi="Wingdings"/>
    </w:rPr>
  </w:style>
  <w:style w:type="character" w:customStyle="1" w:styleId="WW8Num19z3">
    <w:name w:val="WW8Num19z3"/>
    <w:uiPriority w:val="99"/>
    <w:rsid w:val="00B50357"/>
    <w:rPr>
      <w:rFonts w:ascii="Symbol" w:hAnsi="Symbol"/>
    </w:rPr>
  </w:style>
  <w:style w:type="character" w:customStyle="1" w:styleId="WW8Num20z1">
    <w:name w:val="WW8Num20z1"/>
    <w:uiPriority w:val="99"/>
    <w:rsid w:val="00B50357"/>
    <w:rPr>
      <w:rFonts w:ascii="Wingdings" w:hAnsi="Wingdings"/>
    </w:rPr>
  </w:style>
  <w:style w:type="character" w:customStyle="1" w:styleId="WW8Num21z0">
    <w:name w:val="WW8Num21z0"/>
    <w:uiPriority w:val="99"/>
    <w:rsid w:val="00B50357"/>
    <w:rPr>
      <w:rFonts w:ascii="Symbol" w:hAnsi="Symbol"/>
    </w:rPr>
  </w:style>
  <w:style w:type="character" w:customStyle="1" w:styleId="WW8Num21z1">
    <w:name w:val="WW8Num21z1"/>
    <w:uiPriority w:val="99"/>
    <w:rsid w:val="00B50357"/>
    <w:rPr>
      <w:rFonts w:ascii="Courier New" w:hAnsi="Courier New"/>
    </w:rPr>
  </w:style>
  <w:style w:type="character" w:customStyle="1" w:styleId="WW8Num21z2">
    <w:name w:val="WW8Num21z2"/>
    <w:uiPriority w:val="99"/>
    <w:rsid w:val="00B50357"/>
    <w:rPr>
      <w:rFonts w:ascii="Wingdings" w:hAnsi="Wingdings"/>
    </w:rPr>
  </w:style>
  <w:style w:type="character" w:customStyle="1" w:styleId="WW8Num22z0">
    <w:name w:val="WW8Num22z0"/>
    <w:uiPriority w:val="99"/>
    <w:rsid w:val="00B50357"/>
    <w:rPr>
      <w:rFonts w:ascii="Symbol" w:hAnsi="Symbol"/>
    </w:rPr>
  </w:style>
  <w:style w:type="character" w:customStyle="1" w:styleId="WW8Num22z2">
    <w:name w:val="WW8Num22z2"/>
    <w:uiPriority w:val="99"/>
    <w:rsid w:val="00B50357"/>
    <w:rPr>
      <w:rFonts w:ascii="Wingdings" w:hAnsi="Wingdings"/>
    </w:rPr>
  </w:style>
  <w:style w:type="character" w:customStyle="1" w:styleId="WW8Num22z4">
    <w:name w:val="WW8Num22z4"/>
    <w:uiPriority w:val="99"/>
    <w:rsid w:val="00B50357"/>
    <w:rPr>
      <w:rFonts w:ascii="Courier New" w:hAnsi="Courier New"/>
    </w:rPr>
  </w:style>
  <w:style w:type="character" w:customStyle="1" w:styleId="WW8Num23z0">
    <w:name w:val="WW8Num23z0"/>
    <w:uiPriority w:val="99"/>
    <w:rsid w:val="00B50357"/>
    <w:rPr>
      <w:rFonts w:ascii="Symbol" w:hAnsi="Symbol"/>
    </w:rPr>
  </w:style>
  <w:style w:type="character" w:customStyle="1" w:styleId="WW8Num23z1">
    <w:name w:val="WW8Num23z1"/>
    <w:uiPriority w:val="99"/>
    <w:rsid w:val="00B50357"/>
    <w:rPr>
      <w:rFonts w:ascii="Courier New" w:hAnsi="Courier New"/>
    </w:rPr>
  </w:style>
  <w:style w:type="character" w:customStyle="1" w:styleId="WW8Num23z2">
    <w:name w:val="WW8Num23z2"/>
    <w:uiPriority w:val="99"/>
    <w:rsid w:val="00B50357"/>
    <w:rPr>
      <w:rFonts w:ascii="Wingdings" w:hAnsi="Wingdings"/>
    </w:rPr>
  </w:style>
  <w:style w:type="character" w:customStyle="1" w:styleId="WW8Num24z0">
    <w:name w:val="WW8Num24z0"/>
    <w:uiPriority w:val="99"/>
    <w:rsid w:val="00B50357"/>
    <w:rPr>
      <w:rFonts w:ascii="Symbol" w:hAnsi="Symbol"/>
    </w:rPr>
  </w:style>
  <w:style w:type="character" w:customStyle="1" w:styleId="WW8Num24z1">
    <w:name w:val="WW8Num24z1"/>
    <w:uiPriority w:val="99"/>
    <w:rsid w:val="00B50357"/>
    <w:rPr>
      <w:rFonts w:ascii="Courier New" w:hAnsi="Courier New"/>
    </w:rPr>
  </w:style>
  <w:style w:type="character" w:customStyle="1" w:styleId="WW8Num24z2">
    <w:name w:val="WW8Num24z2"/>
    <w:uiPriority w:val="99"/>
    <w:rsid w:val="00B50357"/>
    <w:rPr>
      <w:rFonts w:ascii="Wingdings" w:hAnsi="Wingdings"/>
    </w:rPr>
  </w:style>
  <w:style w:type="character" w:customStyle="1" w:styleId="WW8Num25z0">
    <w:name w:val="WW8Num25z0"/>
    <w:uiPriority w:val="99"/>
    <w:rsid w:val="00B50357"/>
    <w:rPr>
      <w:rFonts w:ascii="Symbol" w:hAnsi="Symbol"/>
    </w:rPr>
  </w:style>
  <w:style w:type="character" w:customStyle="1" w:styleId="WW8Num25z1">
    <w:name w:val="WW8Num25z1"/>
    <w:uiPriority w:val="99"/>
    <w:rsid w:val="00B50357"/>
    <w:rPr>
      <w:rFonts w:ascii="Courier New" w:hAnsi="Courier New"/>
    </w:rPr>
  </w:style>
  <w:style w:type="character" w:customStyle="1" w:styleId="WW8Num25z2">
    <w:name w:val="WW8Num25z2"/>
    <w:uiPriority w:val="99"/>
    <w:rsid w:val="00B50357"/>
    <w:rPr>
      <w:rFonts w:ascii="Wingdings" w:hAnsi="Wingdings"/>
    </w:rPr>
  </w:style>
  <w:style w:type="character" w:customStyle="1" w:styleId="WW8Num26z0">
    <w:name w:val="WW8Num26z0"/>
    <w:uiPriority w:val="99"/>
    <w:rsid w:val="00B50357"/>
    <w:rPr>
      <w:rFonts w:ascii="Symbol" w:hAnsi="Symbol"/>
    </w:rPr>
  </w:style>
  <w:style w:type="character" w:customStyle="1" w:styleId="WW8Num26z1">
    <w:name w:val="WW8Num26z1"/>
    <w:uiPriority w:val="99"/>
    <w:rsid w:val="00B50357"/>
    <w:rPr>
      <w:rFonts w:ascii="Courier New" w:hAnsi="Courier New"/>
    </w:rPr>
  </w:style>
  <w:style w:type="character" w:customStyle="1" w:styleId="WW8Num26z2">
    <w:name w:val="WW8Num26z2"/>
    <w:uiPriority w:val="99"/>
    <w:rsid w:val="00B50357"/>
    <w:rPr>
      <w:rFonts w:ascii="Wingdings" w:hAnsi="Wingdings"/>
    </w:rPr>
  </w:style>
  <w:style w:type="character" w:customStyle="1" w:styleId="WW8Num27z0">
    <w:name w:val="WW8Num27z0"/>
    <w:uiPriority w:val="99"/>
    <w:rsid w:val="00B50357"/>
    <w:rPr>
      <w:rFonts w:ascii="Times New Roman" w:hAnsi="Times New Roman"/>
    </w:rPr>
  </w:style>
  <w:style w:type="character" w:customStyle="1" w:styleId="WW8Num27z1">
    <w:name w:val="WW8Num27z1"/>
    <w:uiPriority w:val="99"/>
    <w:rsid w:val="00B50357"/>
    <w:rPr>
      <w:rFonts w:ascii="Courier New" w:hAnsi="Courier New"/>
    </w:rPr>
  </w:style>
  <w:style w:type="character" w:customStyle="1" w:styleId="WW8Num27z2">
    <w:name w:val="WW8Num27z2"/>
    <w:uiPriority w:val="99"/>
    <w:rsid w:val="00B50357"/>
    <w:rPr>
      <w:rFonts w:ascii="Wingdings" w:hAnsi="Wingdings"/>
    </w:rPr>
  </w:style>
  <w:style w:type="character" w:customStyle="1" w:styleId="WW8Num27z3">
    <w:name w:val="WW8Num27z3"/>
    <w:uiPriority w:val="99"/>
    <w:rsid w:val="00B50357"/>
    <w:rPr>
      <w:rFonts w:ascii="Symbol" w:hAnsi="Symbol"/>
    </w:rPr>
  </w:style>
  <w:style w:type="character" w:customStyle="1" w:styleId="WW8Num28z0">
    <w:name w:val="WW8Num28z0"/>
    <w:uiPriority w:val="99"/>
    <w:rsid w:val="00B50357"/>
    <w:rPr>
      <w:rFonts w:ascii="Times New Roman" w:hAnsi="Times New Roman"/>
    </w:rPr>
  </w:style>
  <w:style w:type="character" w:customStyle="1" w:styleId="WW8Num28z1">
    <w:name w:val="WW8Num28z1"/>
    <w:uiPriority w:val="99"/>
    <w:rsid w:val="00B50357"/>
    <w:rPr>
      <w:rFonts w:ascii="Courier New" w:hAnsi="Courier New"/>
    </w:rPr>
  </w:style>
  <w:style w:type="character" w:customStyle="1" w:styleId="WW8Num28z2">
    <w:name w:val="WW8Num28z2"/>
    <w:uiPriority w:val="99"/>
    <w:rsid w:val="00B50357"/>
    <w:rPr>
      <w:rFonts w:ascii="Wingdings" w:hAnsi="Wingdings"/>
    </w:rPr>
  </w:style>
  <w:style w:type="character" w:customStyle="1" w:styleId="WW8Num28z3">
    <w:name w:val="WW8Num28z3"/>
    <w:uiPriority w:val="99"/>
    <w:rsid w:val="00B50357"/>
    <w:rPr>
      <w:rFonts w:ascii="Symbol" w:hAnsi="Symbol"/>
    </w:rPr>
  </w:style>
  <w:style w:type="character" w:customStyle="1" w:styleId="WW8Num29z0">
    <w:name w:val="WW8Num29z0"/>
    <w:uiPriority w:val="99"/>
    <w:rsid w:val="00B50357"/>
    <w:rPr>
      <w:rFonts w:ascii="Symbol" w:hAnsi="Symbol"/>
    </w:rPr>
  </w:style>
  <w:style w:type="character" w:customStyle="1" w:styleId="WW8Num30z0">
    <w:name w:val="WW8Num30z0"/>
    <w:uiPriority w:val="99"/>
    <w:rsid w:val="00B50357"/>
    <w:rPr>
      <w:rFonts w:ascii="Symbol" w:hAnsi="Symbol"/>
    </w:rPr>
  </w:style>
  <w:style w:type="character" w:customStyle="1" w:styleId="WW8Num30z1">
    <w:name w:val="WW8Num30z1"/>
    <w:uiPriority w:val="99"/>
    <w:rsid w:val="00B50357"/>
    <w:rPr>
      <w:rFonts w:ascii="Courier New" w:hAnsi="Courier New"/>
    </w:rPr>
  </w:style>
  <w:style w:type="character" w:customStyle="1" w:styleId="WW8Num30z2">
    <w:name w:val="WW8Num30z2"/>
    <w:uiPriority w:val="99"/>
    <w:rsid w:val="00B50357"/>
    <w:rPr>
      <w:rFonts w:ascii="Wingdings" w:hAnsi="Wingdings"/>
    </w:rPr>
  </w:style>
  <w:style w:type="character" w:customStyle="1" w:styleId="WW8Num31z0">
    <w:name w:val="WW8Num31z0"/>
    <w:uiPriority w:val="99"/>
    <w:rsid w:val="00B50357"/>
    <w:rPr>
      <w:rFonts w:ascii="Symbol" w:hAnsi="Symbol"/>
    </w:rPr>
  </w:style>
  <w:style w:type="character" w:customStyle="1" w:styleId="WW8Num31z1">
    <w:name w:val="WW8Num31z1"/>
    <w:uiPriority w:val="99"/>
    <w:rsid w:val="00B50357"/>
    <w:rPr>
      <w:rFonts w:ascii="Courier New" w:hAnsi="Courier New"/>
    </w:rPr>
  </w:style>
  <w:style w:type="character" w:customStyle="1" w:styleId="WW8Num31z2">
    <w:name w:val="WW8Num31z2"/>
    <w:uiPriority w:val="99"/>
    <w:rsid w:val="00B50357"/>
    <w:rPr>
      <w:rFonts w:ascii="Wingdings" w:hAnsi="Wingdings"/>
    </w:rPr>
  </w:style>
  <w:style w:type="character" w:customStyle="1" w:styleId="WW8Num32z0">
    <w:name w:val="WW8Num32z0"/>
    <w:uiPriority w:val="99"/>
    <w:rsid w:val="00B50357"/>
    <w:rPr>
      <w:rFonts w:ascii="Symbol" w:hAnsi="Symbol"/>
    </w:rPr>
  </w:style>
  <w:style w:type="character" w:customStyle="1" w:styleId="WW8Num32z1">
    <w:name w:val="WW8Num32z1"/>
    <w:uiPriority w:val="99"/>
    <w:rsid w:val="00B50357"/>
    <w:rPr>
      <w:rFonts w:ascii="Courier New" w:hAnsi="Courier New"/>
    </w:rPr>
  </w:style>
  <w:style w:type="character" w:customStyle="1" w:styleId="WW8Num32z2">
    <w:name w:val="WW8Num32z2"/>
    <w:uiPriority w:val="99"/>
    <w:rsid w:val="00B50357"/>
    <w:rPr>
      <w:rFonts w:ascii="Wingdings" w:hAnsi="Wingdings"/>
    </w:rPr>
  </w:style>
  <w:style w:type="character" w:customStyle="1" w:styleId="FootnoteCharacters">
    <w:name w:val="Footnote Characters"/>
    <w:basedOn w:val="DefaultParagraphFont"/>
    <w:uiPriority w:val="99"/>
    <w:rsid w:val="00B50357"/>
    <w:rPr>
      <w:rFonts w:cs="Times New Roman"/>
      <w:vertAlign w:val="superscript"/>
    </w:rPr>
  </w:style>
  <w:style w:type="character" w:styleId="CommentReference">
    <w:name w:val="annotation reference"/>
    <w:basedOn w:val="DefaultParagraphFont"/>
    <w:uiPriority w:val="99"/>
    <w:semiHidden/>
    <w:rsid w:val="00B50357"/>
    <w:rPr>
      <w:rFonts w:cs="Times New Roman"/>
      <w:sz w:val="16"/>
      <w:szCs w:val="16"/>
    </w:rPr>
  </w:style>
  <w:style w:type="paragraph" w:customStyle="1" w:styleId="Heading">
    <w:name w:val="Heading"/>
    <w:basedOn w:val="Normal"/>
    <w:next w:val="BodyText"/>
    <w:uiPriority w:val="99"/>
    <w:rsid w:val="00B50357"/>
    <w:pPr>
      <w:keepNext/>
      <w:spacing w:before="240" w:after="120"/>
    </w:pPr>
    <w:rPr>
      <w:rFonts w:ascii="Arial" w:hAnsi="Arial" w:cs="Arial"/>
      <w:sz w:val="28"/>
      <w:szCs w:val="28"/>
    </w:rPr>
  </w:style>
  <w:style w:type="paragraph" w:styleId="BodyText">
    <w:name w:val="Body Text"/>
    <w:basedOn w:val="Normal"/>
    <w:link w:val="BodyTextChar"/>
    <w:uiPriority w:val="99"/>
    <w:rsid w:val="00B50357"/>
    <w:pPr>
      <w:ind w:left="1560"/>
    </w:pPr>
    <w:rPr>
      <w:rFonts w:ascii="Arial" w:hAnsi="Arial" w:cs="Arial"/>
    </w:rPr>
  </w:style>
  <w:style w:type="character" w:customStyle="1" w:styleId="BodyTextChar">
    <w:name w:val="Body Text Char"/>
    <w:basedOn w:val="DefaultParagraphFont"/>
    <w:link w:val="BodyText"/>
    <w:uiPriority w:val="99"/>
    <w:semiHidden/>
    <w:locked/>
    <w:rsid w:val="009F01A4"/>
    <w:rPr>
      <w:rFonts w:cs="Times New Roman"/>
      <w:sz w:val="20"/>
      <w:szCs w:val="20"/>
      <w:lang w:val="en-GB" w:eastAsia="ar-SA" w:bidi="ar-SA"/>
    </w:rPr>
  </w:style>
  <w:style w:type="paragraph" w:styleId="List">
    <w:name w:val="List"/>
    <w:basedOn w:val="BodyText"/>
    <w:uiPriority w:val="99"/>
    <w:rsid w:val="00B50357"/>
  </w:style>
  <w:style w:type="paragraph" w:styleId="Caption">
    <w:name w:val="caption"/>
    <w:basedOn w:val="Normal"/>
    <w:next w:val="Normal"/>
    <w:uiPriority w:val="99"/>
    <w:qFormat/>
    <w:rsid w:val="00B50357"/>
    <w:rPr>
      <w:rFonts w:ascii="Arial" w:hAnsi="Arial" w:cs="Arial"/>
      <w:b/>
      <w:bCs/>
    </w:rPr>
  </w:style>
  <w:style w:type="paragraph" w:customStyle="1" w:styleId="Index">
    <w:name w:val="Index"/>
    <w:basedOn w:val="Normal"/>
    <w:uiPriority w:val="99"/>
    <w:rsid w:val="00B50357"/>
    <w:pPr>
      <w:suppressLineNumbers/>
    </w:pPr>
  </w:style>
  <w:style w:type="paragraph" w:styleId="BodyText2">
    <w:name w:val="Body Text 2"/>
    <w:basedOn w:val="Normal"/>
    <w:link w:val="BodyText2Char"/>
    <w:uiPriority w:val="99"/>
    <w:rsid w:val="00B50357"/>
    <w:rPr>
      <w:rFonts w:ascii="Arial" w:hAnsi="Arial" w:cs="Arial"/>
    </w:rPr>
  </w:style>
  <w:style w:type="character" w:customStyle="1" w:styleId="BodyText2Char">
    <w:name w:val="Body Text 2 Char"/>
    <w:basedOn w:val="DefaultParagraphFont"/>
    <w:link w:val="BodyText2"/>
    <w:uiPriority w:val="99"/>
    <w:semiHidden/>
    <w:locked/>
    <w:rsid w:val="009F01A4"/>
    <w:rPr>
      <w:rFonts w:cs="Times New Roman"/>
      <w:sz w:val="20"/>
      <w:szCs w:val="20"/>
      <w:lang w:val="en-GB" w:eastAsia="ar-SA" w:bidi="ar-SA"/>
    </w:rPr>
  </w:style>
  <w:style w:type="paragraph" w:styleId="BodyTextIndent">
    <w:name w:val="Body Text Indent"/>
    <w:basedOn w:val="Normal"/>
    <w:link w:val="BodyTextIndentChar"/>
    <w:uiPriority w:val="99"/>
    <w:rsid w:val="00B50357"/>
  </w:style>
  <w:style w:type="character" w:customStyle="1" w:styleId="BodyTextIndentChar">
    <w:name w:val="Body Text Indent Char"/>
    <w:basedOn w:val="DefaultParagraphFont"/>
    <w:link w:val="BodyTextIndent"/>
    <w:uiPriority w:val="99"/>
    <w:semiHidden/>
    <w:locked/>
    <w:rsid w:val="009F01A4"/>
    <w:rPr>
      <w:rFonts w:cs="Times New Roman"/>
      <w:sz w:val="20"/>
      <w:szCs w:val="20"/>
      <w:lang w:val="en-GB" w:eastAsia="ar-SA" w:bidi="ar-SA"/>
    </w:rPr>
  </w:style>
  <w:style w:type="paragraph" w:styleId="BodyTextIndent2">
    <w:name w:val="Body Text Indent 2"/>
    <w:basedOn w:val="Normal"/>
    <w:link w:val="BodyTextIndent2Char"/>
    <w:uiPriority w:val="99"/>
    <w:rsid w:val="00B50357"/>
    <w:pPr>
      <w:ind w:left="1560"/>
    </w:pPr>
  </w:style>
  <w:style w:type="character" w:customStyle="1" w:styleId="BodyTextIndent2Char">
    <w:name w:val="Body Text Indent 2 Char"/>
    <w:basedOn w:val="DefaultParagraphFont"/>
    <w:link w:val="BodyTextIndent2"/>
    <w:uiPriority w:val="99"/>
    <w:semiHidden/>
    <w:locked/>
    <w:rsid w:val="009F01A4"/>
    <w:rPr>
      <w:rFonts w:cs="Times New Roman"/>
      <w:sz w:val="20"/>
      <w:szCs w:val="20"/>
      <w:lang w:val="en-GB" w:eastAsia="ar-SA" w:bidi="ar-SA"/>
    </w:rPr>
  </w:style>
  <w:style w:type="paragraph" w:styleId="BodyTextIndent3">
    <w:name w:val="Body Text Indent 3"/>
    <w:basedOn w:val="Normal"/>
    <w:link w:val="BodyTextIndent3Char"/>
    <w:uiPriority w:val="99"/>
    <w:rsid w:val="00B50357"/>
    <w:pPr>
      <w:ind w:left="1560"/>
    </w:pPr>
  </w:style>
  <w:style w:type="character" w:customStyle="1" w:styleId="BodyTextIndent3Char">
    <w:name w:val="Body Text Indent 3 Char"/>
    <w:basedOn w:val="DefaultParagraphFont"/>
    <w:link w:val="BodyTextIndent3"/>
    <w:uiPriority w:val="99"/>
    <w:semiHidden/>
    <w:locked/>
    <w:rsid w:val="009F01A4"/>
    <w:rPr>
      <w:rFonts w:cs="Times New Roman"/>
      <w:sz w:val="16"/>
      <w:szCs w:val="16"/>
      <w:lang w:val="en-GB" w:eastAsia="ar-SA" w:bidi="ar-SA"/>
    </w:rPr>
  </w:style>
  <w:style w:type="paragraph" w:customStyle="1" w:styleId="Style2">
    <w:name w:val="Style2"/>
    <w:basedOn w:val="Normal"/>
    <w:uiPriority w:val="99"/>
    <w:rsid w:val="00B50357"/>
    <w:pPr>
      <w:numPr>
        <w:numId w:val="6"/>
      </w:numPr>
      <w:tabs>
        <w:tab w:val="clear" w:pos="696"/>
        <w:tab w:val="num" w:pos="360"/>
      </w:tabs>
      <w:ind w:left="360"/>
    </w:pPr>
  </w:style>
  <w:style w:type="paragraph" w:styleId="Footer">
    <w:name w:val="footer"/>
    <w:basedOn w:val="Normal"/>
    <w:link w:val="FooterChar"/>
    <w:uiPriority w:val="99"/>
    <w:rsid w:val="00B50357"/>
    <w:pPr>
      <w:tabs>
        <w:tab w:val="center" w:pos="4153"/>
        <w:tab w:val="right" w:pos="8306"/>
      </w:tabs>
      <w:ind w:left="1560"/>
    </w:pPr>
  </w:style>
  <w:style w:type="character" w:customStyle="1" w:styleId="FooterChar">
    <w:name w:val="Footer Char"/>
    <w:basedOn w:val="DefaultParagraphFont"/>
    <w:link w:val="Footer"/>
    <w:uiPriority w:val="99"/>
    <w:locked/>
    <w:rsid w:val="009F01A4"/>
    <w:rPr>
      <w:rFonts w:cs="Times New Roman"/>
      <w:sz w:val="20"/>
      <w:szCs w:val="20"/>
      <w:lang w:val="en-GB" w:eastAsia="ar-SA" w:bidi="ar-SA"/>
    </w:rPr>
  </w:style>
  <w:style w:type="paragraph" w:styleId="Header">
    <w:name w:val="header"/>
    <w:basedOn w:val="Normal"/>
    <w:link w:val="HeaderChar"/>
    <w:uiPriority w:val="99"/>
    <w:rsid w:val="00B50357"/>
    <w:pPr>
      <w:tabs>
        <w:tab w:val="center" w:pos="4153"/>
        <w:tab w:val="right" w:pos="8306"/>
      </w:tabs>
      <w:ind w:left="1560"/>
    </w:pPr>
  </w:style>
  <w:style w:type="character" w:customStyle="1" w:styleId="HeaderChar">
    <w:name w:val="Header Char"/>
    <w:basedOn w:val="DefaultParagraphFont"/>
    <w:link w:val="Header"/>
    <w:uiPriority w:val="99"/>
    <w:semiHidden/>
    <w:locked/>
    <w:rsid w:val="009F01A4"/>
    <w:rPr>
      <w:rFonts w:cs="Times New Roman"/>
      <w:sz w:val="20"/>
      <w:szCs w:val="20"/>
      <w:lang w:val="en-GB" w:eastAsia="ar-SA" w:bidi="ar-SA"/>
    </w:rPr>
  </w:style>
  <w:style w:type="paragraph" w:customStyle="1" w:styleId="Style1">
    <w:name w:val="Style1"/>
    <w:basedOn w:val="Normal"/>
    <w:uiPriority w:val="99"/>
    <w:rsid w:val="00B50357"/>
    <w:pPr>
      <w:numPr>
        <w:numId w:val="4"/>
      </w:numPr>
      <w:tabs>
        <w:tab w:val="clear" w:pos="360"/>
        <w:tab w:val="num" w:pos="1778"/>
      </w:tabs>
      <w:ind w:left="1758"/>
    </w:pPr>
  </w:style>
  <w:style w:type="paragraph" w:styleId="ListBullet">
    <w:name w:val="List Bullet"/>
    <w:basedOn w:val="Normal"/>
    <w:uiPriority w:val="99"/>
    <w:rsid w:val="00B50357"/>
    <w:pPr>
      <w:tabs>
        <w:tab w:val="num" w:pos="360"/>
      </w:tabs>
      <w:ind w:left="340" w:hanging="340"/>
    </w:pPr>
  </w:style>
  <w:style w:type="paragraph" w:styleId="FootnoteText">
    <w:name w:val="footnote text"/>
    <w:basedOn w:val="Normal"/>
    <w:link w:val="FootnoteTextChar"/>
    <w:uiPriority w:val="99"/>
    <w:semiHidden/>
    <w:rsid w:val="00B50357"/>
    <w:rPr>
      <w:rFonts w:ascii="Arial" w:hAnsi="Arial" w:cs="Arial"/>
      <w:sz w:val="20"/>
      <w:szCs w:val="20"/>
    </w:rPr>
  </w:style>
  <w:style w:type="character" w:customStyle="1" w:styleId="FootnoteTextChar">
    <w:name w:val="Footnote Text Char"/>
    <w:basedOn w:val="DefaultParagraphFont"/>
    <w:link w:val="FootnoteText"/>
    <w:uiPriority w:val="99"/>
    <w:semiHidden/>
    <w:locked/>
    <w:rsid w:val="009F01A4"/>
    <w:rPr>
      <w:rFonts w:cs="Times New Roman"/>
      <w:sz w:val="20"/>
      <w:szCs w:val="20"/>
      <w:lang w:val="en-GB" w:eastAsia="ar-SA" w:bidi="ar-SA"/>
    </w:rPr>
  </w:style>
  <w:style w:type="paragraph" w:styleId="BodyText3">
    <w:name w:val="Body Text 3"/>
    <w:basedOn w:val="Normal"/>
    <w:link w:val="BodyText3Char"/>
    <w:uiPriority w:val="99"/>
    <w:rsid w:val="00B50357"/>
    <w:pPr>
      <w:jc w:val="both"/>
    </w:pPr>
    <w:rPr>
      <w:rFonts w:ascii="Arial" w:hAnsi="Arial" w:cs="Arial"/>
      <w:b/>
      <w:bCs/>
      <w:sz w:val="20"/>
      <w:szCs w:val="20"/>
    </w:rPr>
  </w:style>
  <w:style w:type="character" w:customStyle="1" w:styleId="BodyText3Char">
    <w:name w:val="Body Text 3 Char"/>
    <w:basedOn w:val="DefaultParagraphFont"/>
    <w:link w:val="BodyText3"/>
    <w:uiPriority w:val="99"/>
    <w:semiHidden/>
    <w:locked/>
    <w:rsid w:val="009F01A4"/>
    <w:rPr>
      <w:rFonts w:cs="Times New Roman"/>
      <w:sz w:val="16"/>
      <w:szCs w:val="16"/>
      <w:lang w:val="en-GB" w:eastAsia="ar-SA" w:bidi="ar-SA"/>
    </w:rPr>
  </w:style>
  <w:style w:type="paragraph" w:styleId="Title">
    <w:name w:val="Title"/>
    <w:basedOn w:val="Normal"/>
    <w:next w:val="Subtitle"/>
    <w:link w:val="TitleChar"/>
    <w:uiPriority w:val="99"/>
    <w:qFormat/>
    <w:rsid w:val="00B50357"/>
    <w:pPr>
      <w:jc w:val="center"/>
    </w:pPr>
    <w:rPr>
      <w:b/>
      <w:bCs/>
      <w:u w:val="single"/>
      <w:lang w:val="en-US"/>
    </w:rPr>
  </w:style>
  <w:style w:type="character" w:customStyle="1" w:styleId="TitleChar">
    <w:name w:val="Title Char"/>
    <w:basedOn w:val="DefaultParagraphFont"/>
    <w:link w:val="Title"/>
    <w:uiPriority w:val="99"/>
    <w:locked/>
    <w:rsid w:val="009F01A4"/>
    <w:rPr>
      <w:rFonts w:ascii="Cambria" w:hAnsi="Cambria" w:cs="Cambria"/>
      <w:b/>
      <w:bCs/>
      <w:kern w:val="28"/>
      <w:sz w:val="32"/>
      <w:szCs w:val="32"/>
      <w:lang w:val="en-GB" w:eastAsia="ar-SA" w:bidi="ar-SA"/>
    </w:rPr>
  </w:style>
  <w:style w:type="paragraph" w:styleId="Subtitle">
    <w:name w:val="Subtitle"/>
    <w:basedOn w:val="Heading"/>
    <w:next w:val="BodyText"/>
    <w:link w:val="SubtitleChar"/>
    <w:uiPriority w:val="99"/>
    <w:qFormat/>
    <w:rsid w:val="00B50357"/>
    <w:pPr>
      <w:jc w:val="center"/>
    </w:pPr>
    <w:rPr>
      <w:i/>
      <w:iCs/>
    </w:rPr>
  </w:style>
  <w:style w:type="character" w:customStyle="1" w:styleId="SubtitleChar">
    <w:name w:val="Subtitle Char"/>
    <w:basedOn w:val="DefaultParagraphFont"/>
    <w:link w:val="Subtitle"/>
    <w:uiPriority w:val="99"/>
    <w:locked/>
    <w:rsid w:val="009F01A4"/>
    <w:rPr>
      <w:rFonts w:ascii="Cambria" w:hAnsi="Cambria" w:cs="Cambria"/>
      <w:sz w:val="24"/>
      <w:szCs w:val="24"/>
      <w:lang w:val="en-GB" w:eastAsia="ar-SA" w:bidi="ar-SA"/>
    </w:rPr>
  </w:style>
  <w:style w:type="paragraph" w:styleId="BalloonText">
    <w:name w:val="Balloon Text"/>
    <w:basedOn w:val="Normal"/>
    <w:link w:val="BalloonTextChar"/>
    <w:uiPriority w:val="99"/>
    <w:semiHidden/>
    <w:rsid w:val="00B503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01A4"/>
    <w:rPr>
      <w:rFonts w:cs="Times New Roman"/>
      <w:sz w:val="2"/>
      <w:szCs w:val="2"/>
      <w:lang w:val="en-GB" w:eastAsia="ar-SA" w:bidi="ar-SA"/>
    </w:rPr>
  </w:style>
  <w:style w:type="paragraph" w:styleId="CommentText">
    <w:name w:val="annotation text"/>
    <w:basedOn w:val="Normal"/>
    <w:link w:val="CommentTextChar"/>
    <w:uiPriority w:val="99"/>
    <w:semiHidden/>
    <w:rsid w:val="00B50357"/>
    <w:rPr>
      <w:sz w:val="20"/>
      <w:szCs w:val="20"/>
    </w:rPr>
  </w:style>
  <w:style w:type="character" w:customStyle="1" w:styleId="CommentTextChar">
    <w:name w:val="Comment Text Char"/>
    <w:basedOn w:val="DefaultParagraphFont"/>
    <w:link w:val="CommentText"/>
    <w:uiPriority w:val="99"/>
    <w:semiHidden/>
    <w:locked/>
    <w:rsid w:val="009F01A4"/>
    <w:rPr>
      <w:rFonts w:cs="Times New Roman"/>
      <w:sz w:val="20"/>
      <w:szCs w:val="20"/>
      <w:lang w:val="en-GB" w:eastAsia="ar-SA" w:bidi="ar-SA"/>
    </w:rPr>
  </w:style>
  <w:style w:type="paragraph" w:styleId="CommentSubject">
    <w:name w:val="annotation subject"/>
    <w:basedOn w:val="CommentText"/>
    <w:next w:val="CommentText"/>
    <w:link w:val="CommentSubjectChar"/>
    <w:uiPriority w:val="99"/>
    <w:semiHidden/>
    <w:rsid w:val="00B50357"/>
    <w:rPr>
      <w:b/>
      <w:bCs/>
    </w:rPr>
  </w:style>
  <w:style w:type="character" w:customStyle="1" w:styleId="CommentSubjectChar">
    <w:name w:val="Comment Subject Char"/>
    <w:basedOn w:val="CommentTextChar"/>
    <w:link w:val="CommentSubject"/>
    <w:uiPriority w:val="99"/>
    <w:semiHidden/>
    <w:locked/>
    <w:rsid w:val="009F01A4"/>
    <w:rPr>
      <w:rFonts w:cs="Times New Roman"/>
      <w:b/>
      <w:bCs/>
      <w:sz w:val="20"/>
      <w:szCs w:val="20"/>
      <w:lang w:val="en-GB" w:eastAsia="ar-SA" w:bidi="ar-SA"/>
    </w:rPr>
  </w:style>
  <w:style w:type="paragraph" w:customStyle="1" w:styleId="TableContents">
    <w:name w:val="Table Contents"/>
    <w:basedOn w:val="Normal"/>
    <w:uiPriority w:val="99"/>
    <w:rsid w:val="00B50357"/>
    <w:pPr>
      <w:suppressLineNumbers/>
    </w:pPr>
  </w:style>
  <w:style w:type="paragraph" w:customStyle="1" w:styleId="TableHeading">
    <w:name w:val="Table Heading"/>
    <w:basedOn w:val="TableContents"/>
    <w:uiPriority w:val="99"/>
    <w:rsid w:val="00B50357"/>
    <w:pPr>
      <w:jc w:val="center"/>
    </w:pPr>
    <w:rPr>
      <w:b/>
      <w:bCs/>
    </w:rPr>
  </w:style>
  <w:style w:type="paragraph" w:styleId="ListParagraph">
    <w:name w:val="List Paragraph"/>
    <w:basedOn w:val="Normal"/>
    <w:uiPriority w:val="34"/>
    <w:qFormat/>
    <w:rsid w:val="00756D39"/>
    <w:pPr>
      <w:ind w:left="1304"/>
    </w:pPr>
  </w:style>
  <w:style w:type="paragraph" w:customStyle="1" w:styleId="Char">
    <w:name w:val="Char"/>
    <w:basedOn w:val="Normal"/>
    <w:uiPriority w:val="99"/>
    <w:rsid w:val="00E14480"/>
    <w:pPr>
      <w:suppressAutoHyphens w:val="0"/>
    </w:pPr>
    <w:rPr>
      <w:lang w:val="pl-PL" w:eastAsia="pl-PL"/>
    </w:rPr>
  </w:style>
  <w:style w:type="paragraph" w:styleId="NoSpacing">
    <w:name w:val="No Spacing"/>
    <w:uiPriority w:val="1"/>
    <w:qFormat/>
    <w:rsid w:val="004C3D42"/>
    <w:rPr>
      <w:rFonts w:ascii="Calibri" w:eastAsia="Calibri" w:hAnsi="Calibri"/>
      <w:lang w:val="en-GB"/>
    </w:rPr>
  </w:style>
  <w:style w:type="character" w:styleId="Strong">
    <w:name w:val="Strong"/>
    <w:basedOn w:val="DefaultParagraphFont"/>
    <w:qFormat/>
    <w:locked/>
    <w:rsid w:val="00096983"/>
    <w:rPr>
      <w:b/>
      <w:bCs/>
    </w:rPr>
  </w:style>
  <w:style w:type="character" w:styleId="Hyperlink">
    <w:name w:val="Hyperlink"/>
    <w:basedOn w:val="DefaultParagraphFont"/>
    <w:uiPriority w:val="99"/>
    <w:unhideWhenUsed/>
    <w:rsid w:val="003422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71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326f9df-8d32-42fb-9ee4-9577da548c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FEA3734F55054C91A9A8CF11E84BA2" ma:contentTypeVersion="13" ma:contentTypeDescription="Create a new document." ma:contentTypeScope="" ma:versionID="a10615caf774784203f2a6065f7b6cc9">
  <xsd:schema xmlns:xsd="http://www.w3.org/2001/XMLSchema" xmlns:xs="http://www.w3.org/2001/XMLSchema" xmlns:p="http://schemas.microsoft.com/office/2006/metadata/properties" xmlns:ns3="d05c8720-f1f0-4892-af3a-39a57e6bef07" xmlns:ns4="8326f9df-8d32-42fb-9ee4-9577da548c5b" targetNamespace="http://schemas.microsoft.com/office/2006/metadata/properties" ma:root="true" ma:fieldsID="2b7f24d29974c861d705ff87b7eb7ec2" ns3:_="" ns4:_="">
    <xsd:import namespace="d05c8720-f1f0-4892-af3a-39a57e6bef07"/>
    <xsd:import namespace="8326f9df-8d32-42fb-9ee4-9577da548c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c8720-f1f0-4892-af3a-39a57e6bef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6f9df-8d32-42fb-9ee4-9577da548c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CEF39B-4D0E-4AF3-A731-E6A30FA35885}">
  <ds:schemaRefs>
    <ds:schemaRef ds:uri="http://schemas.microsoft.com/sharepoint/v3/contenttype/forms"/>
  </ds:schemaRefs>
</ds:datastoreItem>
</file>

<file path=customXml/itemProps2.xml><?xml version="1.0" encoding="utf-8"?>
<ds:datastoreItem xmlns:ds="http://schemas.openxmlformats.org/officeDocument/2006/customXml" ds:itemID="{4F0F969C-100C-46D8-BA5A-690E515D059C}">
  <ds:schemaRefs>
    <ds:schemaRef ds:uri="http://schemas.microsoft.com/office/infopath/2007/PartnerControls"/>
    <ds:schemaRef ds:uri="http://purl.org/dc/terms/"/>
    <ds:schemaRef ds:uri="http://purl.org/dc/dcmitype/"/>
    <ds:schemaRef ds:uri="8326f9df-8d32-42fb-9ee4-9577da548c5b"/>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d05c8720-f1f0-4892-af3a-39a57e6bef07"/>
  </ds:schemaRefs>
</ds:datastoreItem>
</file>

<file path=customXml/itemProps3.xml><?xml version="1.0" encoding="utf-8"?>
<ds:datastoreItem xmlns:ds="http://schemas.openxmlformats.org/officeDocument/2006/customXml" ds:itemID="{98E716C5-BC3D-438C-8349-8B8C1CB7A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c8720-f1f0-4892-af3a-39a57e6bef07"/>
    <ds:schemaRef ds:uri="8326f9df-8d32-42fb-9ee4-9577da548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April 2014</vt:lpstr>
    </vt:vector>
  </TitlesOfParts>
  <Company>Save the Children</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2014</dc:title>
  <dc:creator>Fatuma Dahir Abdi</dc:creator>
  <cp:lastModifiedBy>Shena, Zilpah</cp:lastModifiedBy>
  <cp:revision>2</cp:revision>
  <cp:lastPrinted>2016-03-21T08:12:00Z</cp:lastPrinted>
  <dcterms:created xsi:type="dcterms:W3CDTF">2023-03-13T08:24:00Z</dcterms:created>
  <dcterms:modified xsi:type="dcterms:W3CDTF">2023-03-13T08:24:00Z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0x010100FFFEA3734F55054C91A9A8CF11E84BA2</vt:lpwstr>
  </property>
</Properties>
</file>