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963B" w14:textId="77777777"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4C3FFF" w14:paraId="5011A26B" w14:textId="77777777" w:rsidTr="00543A17">
        <w:trPr>
          <w:trHeight w:val="413"/>
        </w:trPr>
        <w:tc>
          <w:tcPr>
            <w:tcW w:w="9498" w:type="dxa"/>
            <w:gridSpan w:val="2"/>
          </w:tcPr>
          <w:p w14:paraId="66FB41A1" w14:textId="467D582F" w:rsidR="002B21C3" w:rsidRPr="004C3FFF" w:rsidRDefault="00174203" w:rsidP="00827F1B">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7A2D84" w:rsidRPr="009761C7">
              <w:rPr>
                <w:rFonts w:ascii="Gill Sans MT" w:hAnsi="Gill Sans MT" w:cstheme="minorHAnsi"/>
                <w:sz w:val="22"/>
                <w:szCs w:val="22"/>
              </w:rPr>
              <w:t xml:space="preserve"> Director of </w:t>
            </w:r>
            <w:r w:rsidR="00AD6056">
              <w:rPr>
                <w:rFonts w:ascii="Gill Sans MT" w:hAnsi="Gill Sans MT" w:cstheme="minorHAnsi"/>
                <w:sz w:val="22"/>
                <w:szCs w:val="22"/>
              </w:rPr>
              <w:t>Program</w:t>
            </w:r>
            <w:r w:rsidR="007A2D84" w:rsidRPr="009761C7">
              <w:rPr>
                <w:rFonts w:ascii="Gill Sans MT" w:hAnsi="Gill Sans MT" w:cstheme="minorHAnsi"/>
                <w:sz w:val="22"/>
                <w:szCs w:val="22"/>
              </w:rPr>
              <w:t xml:space="preserve"> </w:t>
            </w:r>
            <w:r w:rsidR="00827F1B">
              <w:rPr>
                <w:rFonts w:ascii="Gill Sans MT" w:hAnsi="Gill Sans MT" w:cstheme="minorHAnsi"/>
                <w:sz w:val="22"/>
                <w:szCs w:val="22"/>
              </w:rPr>
              <w:t>Operation</w:t>
            </w:r>
            <w:r w:rsidR="0013044D">
              <w:rPr>
                <w:rFonts w:ascii="Gill Sans MT" w:hAnsi="Gill Sans MT" w:cstheme="minorHAnsi"/>
                <w:sz w:val="22"/>
                <w:szCs w:val="22"/>
              </w:rPr>
              <w:t>s</w:t>
            </w:r>
          </w:p>
        </w:tc>
      </w:tr>
      <w:tr w:rsidR="00174203" w:rsidRPr="004C3FFF" w14:paraId="37192E40" w14:textId="77777777" w:rsidTr="00624CD4">
        <w:trPr>
          <w:trHeight w:val="404"/>
        </w:trPr>
        <w:tc>
          <w:tcPr>
            <w:tcW w:w="4253" w:type="dxa"/>
            <w:tcBorders>
              <w:bottom w:val="single" w:sz="4" w:space="0" w:color="auto"/>
            </w:tcBorders>
          </w:tcPr>
          <w:p w14:paraId="4F90B00C" w14:textId="77777777" w:rsidR="00EF33BF" w:rsidRPr="004C3FFF" w:rsidRDefault="00F55B51" w:rsidP="00A567F9">
            <w:pPr>
              <w:tabs>
                <w:tab w:val="left" w:pos="1418"/>
              </w:tabs>
              <w:rPr>
                <w:rFonts w:ascii="Gill Sans MT" w:hAnsi="Gill Sans MT" w:cs="Arial"/>
                <w:sz w:val="22"/>
                <w:szCs w:val="22"/>
              </w:rPr>
            </w:pPr>
            <w:r w:rsidRPr="004C3FFF">
              <w:rPr>
                <w:rFonts w:ascii="Gill Sans MT" w:hAnsi="Gill Sans MT" w:cs="Arial"/>
                <w:b/>
                <w:sz w:val="22"/>
                <w:szCs w:val="22"/>
              </w:rPr>
              <w:t>TEAM/</w:t>
            </w:r>
            <w:r w:rsidR="00AD6056">
              <w:rPr>
                <w:rFonts w:ascii="Gill Sans MT" w:hAnsi="Gill Sans MT" w:cs="Arial"/>
                <w:b/>
                <w:sz w:val="22"/>
                <w:szCs w:val="22"/>
              </w:rPr>
              <w:t>PROGRAM</w:t>
            </w:r>
            <w:r w:rsidR="00174203" w:rsidRPr="004C3FFF">
              <w:rPr>
                <w:rFonts w:ascii="Gill Sans MT" w:hAnsi="Gill Sans MT" w:cs="Arial"/>
                <w:b/>
                <w:sz w:val="22"/>
                <w:szCs w:val="22"/>
              </w:rPr>
              <w:t xml:space="preserve">: </w:t>
            </w:r>
            <w:r w:rsidR="00A567F9">
              <w:rPr>
                <w:rFonts w:ascii="Gill Sans MT" w:hAnsi="Gill Sans MT" w:cstheme="minorHAnsi"/>
                <w:sz w:val="22"/>
                <w:szCs w:val="22"/>
              </w:rPr>
              <w:t>Ethiopia</w:t>
            </w:r>
            <w:r w:rsidR="007A2D84">
              <w:rPr>
                <w:rFonts w:ascii="Gill Sans MT" w:hAnsi="Gill Sans MT" w:cstheme="minorHAnsi"/>
                <w:sz w:val="22"/>
                <w:szCs w:val="22"/>
              </w:rPr>
              <w:t xml:space="preserve"> Program</w:t>
            </w:r>
          </w:p>
        </w:tc>
        <w:tc>
          <w:tcPr>
            <w:tcW w:w="5245" w:type="dxa"/>
            <w:tcBorders>
              <w:bottom w:val="single" w:sz="4" w:space="0" w:color="auto"/>
            </w:tcBorders>
          </w:tcPr>
          <w:p w14:paraId="7CBE99A4" w14:textId="77777777" w:rsidR="00174203" w:rsidRPr="004C3FFF" w:rsidRDefault="00F55B51" w:rsidP="00A567F9">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A567F9">
              <w:rPr>
                <w:rFonts w:ascii="Gill Sans MT" w:hAnsi="Gill Sans MT" w:cstheme="minorHAnsi"/>
                <w:sz w:val="22"/>
                <w:szCs w:val="22"/>
              </w:rPr>
              <w:t>Addis Ababa</w:t>
            </w:r>
            <w:r w:rsidR="007A2D84">
              <w:rPr>
                <w:rFonts w:ascii="Gill Sans MT" w:hAnsi="Gill Sans MT" w:cstheme="minorHAnsi"/>
                <w:sz w:val="22"/>
                <w:szCs w:val="22"/>
              </w:rPr>
              <w:t xml:space="preserve"> with </w:t>
            </w:r>
            <w:r w:rsidR="001E44EC">
              <w:rPr>
                <w:rFonts w:ascii="Gill Sans MT" w:hAnsi="Gill Sans MT" w:cstheme="minorHAnsi"/>
                <w:sz w:val="22"/>
                <w:szCs w:val="22"/>
              </w:rPr>
              <w:t>frequent</w:t>
            </w:r>
            <w:r w:rsidR="007A2D84">
              <w:rPr>
                <w:rFonts w:ascii="Gill Sans MT" w:hAnsi="Gill Sans MT" w:cstheme="minorHAnsi"/>
                <w:sz w:val="22"/>
                <w:szCs w:val="22"/>
              </w:rPr>
              <w:t xml:space="preserve"> travel to field locations</w:t>
            </w:r>
          </w:p>
        </w:tc>
      </w:tr>
      <w:tr w:rsidR="00174203" w:rsidRPr="004C3FFF" w14:paraId="7EB58A46" w14:textId="77777777" w:rsidTr="007B59B5">
        <w:trPr>
          <w:trHeight w:val="959"/>
        </w:trPr>
        <w:tc>
          <w:tcPr>
            <w:tcW w:w="4253" w:type="dxa"/>
            <w:tcBorders>
              <w:bottom w:val="single" w:sz="4" w:space="0" w:color="auto"/>
            </w:tcBorders>
          </w:tcPr>
          <w:p w14:paraId="5C1028E3" w14:textId="77777777" w:rsidR="00F55B51" w:rsidRPr="004C3FFF" w:rsidRDefault="00EF33BF" w:rsidP="002E170D">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7A2D84">
              <w:rPr>
                <w:rFonts w:ascii="Gill Sans MT" w:hAnsi="Gill Sans MT" w:cstheme="minorHAnsi"/>
                <w:sz w:val="22"/>
                <w:szCs w:val="22"/>
              </w:rPr>
              <w:t>TBC</w:t>
            </w:r>
          </w:p>
        </w:tc>
        <w:tc>
          <w:tcPr>
            <w:tcW w:w="5245" w:type="dxa"/>
            <w:tcBorders>
              <w:bottom w:val="single" w:sz="4" w:space="0" w:color="auto"/>
            </w:tcBorders>
          </w:tcPr>
          <w:p w14:paraId="72FD6BEC" w14:textId="77777777" w:rsidR="00624CD4" w:rsidRDefault="00B5365E" w:rsidP="00624CD4">
            <w:pPr>
              <w:tabs>
                <w:tab w:val="left" w:pos="984"/>
              </w:tabs>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p>
          <w:p w14:paraId="7F22264E" w14:textId="77777777" w:rsidR="007B59B5" w:rsidRPr="004C3FFF" w:rsidRDefault="007B59B5" w:rsidP="00624CD4">
            <w:pPr>
              <w:tabs>
                <w:tab w:val="left" w:pos="984"/>
              </w:tabs>
              <w:rPr>
                <w:rFonts w:ascii="Gill Sans MT" w:hAnsi="Gill Sans MT" w:cs="Arial"/>
                <w:b/>
                <w:sz w:val="22"/>
                <w:szCs w:val="22"/>
              </w:rPr>
            </w:pPr>
          </w:p>
          <w:p w14:paraId="5C247BFD" w14:textId="77777777" w:rsidR="00267F7F" w:rsidRPr="004C3FFF" w:rsidRDefault="00624CD4" w:rsidP="007A2D84">
            <w:pPr>
              <w:tabs>
                <w:tab w:val="left" w:pos="984"/>
              </w:tabs>
              <w:rPr>
                <w:rFonts w:ascii="Gill Sans MT" w:hAnsi="Gill Sans MT" w:cs="Arial"/>
                <w:b/>
                <w:i/>
                <w:color w:val="808080"/>
                <w:sz w:val="22"/>
                <w:szCs w:val="22"/>
              </w:rPr>
            </w:pPr>
            <w:r w:rsidRPr="004C3FFF">
              <w:rPr>
                <w:rFonts w:ascii="Gill Sans MT" w:hAnsi="Gill Sans MT" w:cs="Arial"/>
                <w:b/>
                <w:sz w:val="22"/>
                <w:szCs w:val="22"/>
              </w:rPr>
              <w:t xml:space="preserve">Fixed Term </w:t>
            </w:r>
            <w:r w:rsidR="00267F7F" w:rsidRPr="004C3FFF">
              <w:rPr>
                <w:rFonts w:ascii="Gill Sans MT" w:hAnsi="Gill Sans MT" w:cs="Arial"/>
                <w:b/>
                <w:sz w:val="22"/>
                <w:szCs w:val="22"/>
              </w:rPr>
              <w:t xml:space="preserve"> </w:t>
            </w:r>
            <w:r w:rsidR="005C75EB">
              <w:rPr>
                <w:rFonts w:ascii="Gill Sans MT" w:hAnsi="Gill Sans MT" w:cs="Arial"/>
                <w:sz w:val="22"/>
                <w:szCs w:val="22"/>
              </w:rPr>
              <w:fldChar w:fldCharType="begin">
                <w:ffData>
                  <w:name w:val="Check7"/>
                  <w:enabled/>
                  <w:calcOnExit w:val="0"/>
                  <w:checkBox>
                    <w:sizeAuto/>
                    <w:default w:val="1"/>
                  </w:checkBox>
                </w:ffData>
              </w:fldChar>
            </w:r>
            <w:bookmarkStart w:id="0" w:name="Check7"/>
            <w:r w:rsidR="007A2D84">
              <w:rPr>
                <w:rFonts w:ascii="Gill Sans MT" w:hAnsi="Gill Sans MT" w:cs="Arial"/>
                <w:sz w:val="22"/>
                <w:szCs w:val="22"/>
              </w:rPr>
              <w:instrText xml:space="preserve"> FORMCHECKBOX </w:instrText>
            </w:r>
            <w:r w:rsidR="00D45C3F">
              <w:rPr>
                <w:rFonts w:ascii="Gill Sans MT" w:hAnsi="Gill Sans MT" w:cs="Arial"/>
                <w:sz w:val="22"/>
                <w:szCs w:val="22"/>
              </w:rPr>
            </w:r>
            <w:r w:rsidR="00D45C3F">
              <w:rPr>
                <w:rFonts w:ascii="Gill Sans MT" w:hAnsi="Gill Sans MT" w:cs="Arial"/>
                <w:sz w:val="22"/>
                <w:szCs w:val="22"/>
              </w:rPr>
              <w:fldChar w:fldCharType="separate"/>
            </w:r>
            <w:r w:rsidR="005C75EB">
              <w:rPr>
                <w:rFonts w:ascii="Gill Sans MT" w:hAnsi="Gill Sans MT" w:cs="Arial"/>
                <w:sz w:val="22"/>
                <w:szCs w:val="22"/>
              </w:rPr>
              <w:fldChar w:fldCharType="end"/>
            </w:r>
            <w:bookmarkEnd w:id="0"/>
            <w:r w:rsidRPr="004C3FFF">
              <w:rPr>
                <w:rFonts w:ascii="Gill Sans MT" w:hAnsi="Gill Sans MT" w:cs="Arial"/>
                <w:b/>
                <w:sz w:val="22"/>
                <w:szCs w:val="22"/>
              </w:rPr>
              <w:t xml:space="preserve"> </w:t>
            </w:r>
            <w:r w:rsidR="001E44EC">
              <w:rPr>
                <w:rFonts w:ascii="Gill Sans MT" w:hAnsi="Gill Sans MT" w:cstheme="minorHAnsi"/>
                <w:sz w:val="22"/>
                <w:szCs w:val="22"/>
              </w:rPr>
              <w:t>24</w:t>
            </w:r>
            <w:r w:rsidR="007A2D84" w:rsidRPr="009A6B25">
              <w:rPr>
                <w:rFonts w:ascii="Gill Sans MT" w:hAnsi="Gill Sans MT" w:cstheme="minorHAnsi"/>
                <w:sz w:val="22"/>
                <w:szCs w:val="22"/>
              </w:rPr>
              <w:t xml:space="preserve"> months</w:t>
            </w:r>
          </w:p>
        </w:tc>
      </w:tr>
      <w:tr w:rsidR="00B42B03" w:rsidRPr="004C3FFF" w14:paraId="6CEA674F" w14:textId="77777777" w:rsidTr="00543A17">
        <w:trPr>
          <w:trHeight w:val="425"/>
        </w:trPr>
        <w:tc>
          <w:tcPr>
            <w:tcW w:w="9498" w:type="dxa"/>
            <w:gridSpan w:val="2"/>
            <w:tcBorders>
              <w:bottom w:val="single" w:sz="4" w:space="0" w:color="auto"/>
            </w:tcBorders>
          </w:tcPr>
          <w:p w14:paraId="158698D1" w14:textId="77777777" w:rsidR="00B42B03" w:rsidRPr="004C3FFF" w:rsidRDefault="00B42B03" w:rsidP="00B42B03">
            <w:pPr>
              <w:tabs>
                <w:tab w:val="left" w:pos="984"/>
              </w:tabs>
              <w:rPr>
                <w:rFonts w:ascii="Gill Sans MT" w:hAnsi="Gill Sans MT" w:cs="Arial"/>
                <w:b/>
                <w:sz w:val="22"/>
                <w:szCs w:val="22"/>
              </w:rPr>
            </w:pPr>
            <w:r w:rsidRPr="004C3FFF">
              <w:rPr>
                <w:rFonts w:ascii="Gill Sans MT" w:hAnsi="Gill Sans MT" w:cs="Arial"/>
                <w:b/>
                <w:sz w:val="22"/>
                <w:szCs w:val="22"/>
              </w:rPr>
              <w:t xml:space="preserve">CHILD SAFEGUARDING: </w:t>
            </w:r>
          </w:p>
          <w:p w14:paraId="67A1474A" w14:textId="77777777" w:rsidR="00B42B03" w:rsidRPr="004C3FFF" w:rsidRDefault="00B42B03" w:rsidP="001A486F">
            <w:pPr>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 xml:space="preserve">(e.g.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3138D905" w14:textId="77777777" w:rsidR="00B42B03" w:rsidRPr="004C3FFF" w:rsidRDefault="00B42B03" w:rsidP="001A486F">
            <w:pPr>
              <w:tabs>
                <w:tab w:val="left" w:pos="984"/>
              </w:tabs>
              <w:rPr>
                <w:rFonts w:ascii="Gill Sans MT" w:hAnsi="Gill Sans MT" w:cs="Arial"/>
                <w:sz w:val="22"/>
                <w:szCs w:val="22"/>
              </w:rPr>
            </w:pPr>
          </w:p>
        </w:tc>
      </w:tr>
      <w:tr w:rsidR="00174203" w:rsidRPr="004C3FFF" w14:paraId="06B4C6F3" w14:textId="77777777" w:rsidTr="00543A17">
        <w:trPr>
          <w:trHeight w:val="1765"/>
        </w:trPr>
        <w:tc>
          <w:tcPr>
            <w:tcW w:w="9498" w:type="dxa"/>
            <w:gridSpan w:val="2"/>
          </w:tcPr>
          <w:p w14:paraId="778A4160" w14:textId="77777777" w:rsidR="007A2D84" w:rsidRDefault="002B21C3" w:rsidP="00556B70">
            <w:pPr>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14:paraId="0DFAED80" w14:textId="51ACDAAA" w:rsidR="003A6E9B" w:rsidRDefault="00482D88" w:rsidP="003A6E9B">
            <w:pPr>
              <w:rPr>
                <w:rFonts w:ascii="Gill Sans MT" w:hAnsi="Gill Sans MT" w:cstheme="minorHAnsi"/>
                <w:sz w:val="22"/>
                <w:szCs w:val="22"/>
              </w:rPr>
            </w:pPr>
            <w:r>
              <w:rPr>
                <w:rFonts w:ascii="Gill Sans MT" w:hAnsi="Gill Sans MT" w:cstheme="minorHAnsi"/>
                <w:sz w:val="22"/>
                <w:szCs w:val="22"/>
              </w:rPr>
              <w:t xml:space="preserve">Save the Children currently works in </w:t>
            </w:r>
            <w:r w:rsidR="007B59B5">
              <w:rPr>
                <w:rFonts w:ascii="Gill Sans MT" w:hAnsi="Gill Sans MT" w:cstheme="minorHAnsi"/>
                <w:sz w:val="22"/>
                <w:szCs w:val="22"/>
              </w:rPr>
              <w:t>11</w:t>
            </w:r>
            <w:r>
              <w:rPr>
                <w:rFonts w:ascii="Gill Sans MT" w:hAnsi="Gill Sans MT" w:cstheme="minorHAnsi"/>
                <w:sz w:val="22"/>
                <w:szCs w:val="22"/>
              </w:rPr>
              <w:t xml:space="preserve"> </w:t>
            </w:r>
            <w:r w:rsidR="00A567F9">
              <w:rPr>
                <w:rFonts w:ascii="Gill Sans MT" w:hAnsi="Gill Sans MT" w:cstheme="minorHAnsi"/>
                <w:sz w:val="22"/>
                <w:szCs w:val="22"/>
              </w:rPr>
              <w:t>field offices</w:t>
            </w:r>
            <w:r w:rsidR="007B59B5">
              <w:rPr>
                <w:rFonts w:ascii="Gill Sans MT" w:hAnsi="Gill Sans MT" w:cstheme="minorHAnsi"/>
                <w:sz w:val="22"/>
                <w:szCs w:val="22"/>
              </w:rPr>
              <w:t xml:space="preserve"> and 4 project offices</w:t>
            </w:r>
            <w:r>
              <w:rPr>
                <w:rFonts w:ascii="Gill Sans MT" w:hAnsi="Gill Sans MT" w:cstheme="minorHAnsi"/>
                <w:sz w:val="22"/>
                <w:szCs w:val="22"/>
              </w:rPr>
              <w:t xml:space="preserve"> with the main Country Office located in </w:t>
            </w:r>
            <w:r w:rsidR="007B59B5">
              <w:rPr>
                <w:rFonts w:ascii="Gill Sans MT" w:hAnsi="Gill Sans MT" w:cstheme="minorHAnsi"/>
                <w:sz w:val="22"/>
                <w:szCs w:val="22"/>
              </w:rPr>
              <w:t xml:space="preserve">Addis Ababa.   </w:t>
            </w:r>
            <w:r w:rsidR="003A6E9B">
              <w:rPr>
                <w:rFonts w:ascii="Gill Sans MT" w:hAnsi="Gill Sans MT" w:cstheme="minorHAnsi"/>
                <w:sz w:val="22"/>
                <w:szCs w:val="22"/>
              </w:rPr>
              <w:t xml:space="preserve">SCI </w:t>
            </w:r>
            <w:r w:rsidR="007B59B5">
              <w:rPr>
                <w:rFonts w:ascii="Gill Sans MT" w:hAnsi="Gill Sans MT" w:cstheme="minorHAnsi"/>
                <w:sz w:val="22"/>
                <w:szCs w:val="22"/>
              </w:rPr>
              <w:t>Ethiopia</w:t>
            </w:r>
            <w:r w:rsidR="003A6E9B">
              <w:rPr>
                <w:rFonts w:ascii="Gill Sans MT" w:hAnsi="Gill Sans MT" w:cstheme="minorHAnsi"/>
                <w:sz w:val="22"/>
                <w:szCs w:val="22"/>
              </w:rPr>
              <w:t xml:space="preserve"> currently employs around </w:t>
            </w:r>
            <w:r w:rsidR="00CA5D4A">
              <w:rPr>
                <w:rFonts w:ascii="Gill Sans MT" w:hAnsi="Gill Sans MT" w:cstheme="minorHAnsi"/>
                <w:sz w:val="22"/>
                <w:szCs w:val="22"/>
              </w:rPr>
              <w:t>1,400</w:t>
            </w:r>
            <w:r w:rsidR="003A6E9B">
              <w:rPr>
                <w:rFonts w:ascii="Gill Sans MT" w:hAnsi="Gill Sans MT" w:cstheme="minorHAnsi"/>
                <w:sz w:val="22"/>
                <w:szCs w:val="22"/>
              </w:rPr>
              <w:t xml:space="preserve"> national staff and </w:t>
            </w:r>
            <w:r w:rsidR="00827F1B">
              <w:rPr>
                <w:rFonts w:ascii="Gill Sans MT" w:hAnsi="Gill Sans MT" w:cstheme="minorHAnsi"/>
                <w:sz w:val="22"/>
                <w:szCs w:val="22"/>
              </w:rPr>
              <w:t>7</w:t>
            </w:r>
            <w:r w:rsidR="003A6E9B">
              <w:rPr>
                <w:rFonts w:ascii="Gill Sans MT" w:hAnsi="Gill Sans MT" w:cstheme="minorHAnsi"/>
                <w:sz w:val="22"/>
                <w:szCs w:val="22"/>
              </w:rPr>
              <w:t xml:space="preserve"> international staff and has an annual funding portfolio of around $</w:t>
            </w:r>
            <w:r w:rsidR="00612AC7">
              <w:rPr>
                <w:rFonts w:ascii="Gill Sans MT" w:hAnsi="Gill Sans MT" w:cstheme="minorHAnsi"/>
                <w:sz w:val="22"/>
                <w:szCs w:val="22"/>
              </w:rPr>
              <w:t xml:space="preserve">80-100 </w:t>
            </w:r>
            <w:r w:rsidR="003A6E9B">
              <w:rPr>
                <w:rFonts w:ascii="Gill Sans MT" w:hAnsi="Gill Sans MT" w:cstheme="minorHAnsi"/>
                <w:sz w:val="22"/>
                <w:szCs w:val="22"/>
              </w:rPr>
              <w:t>m</w:t>
            </w:r>
            <w:r w:rsidR="00612AC7">
              <w:rPr>
                <w:rFonts w:ascii="Gill Sans MT" w:hAnsi="Gill Sans MT" w:cstheme="minorHAnsi"/>
                <w:sz w:val="22"/>
                <w:szCs w:val="22"/>
              </w:rPr>
              <w:t>illion</w:t>
            </w:r>
            <w:r w:rsidR="003A6E9B">
              <w:rPr>
                <w:rFonts w:ascii="Gill Sans MT" w:hAnsi="Gill Sans MT" w:cstheme="minorHAnsi"/>
                <w:sz w:val="22"/>
                <w:szCs w:val="22"/>
              </w:rPr>
              <w:t xml:space="preserve">. SCI </w:t>
            </w:r>
            <w:r w:rsidR="00CA5D4A">
              <w:rPr>
                <w:rFonts w:ascii="Gill Sans MT" w:hAnsi="Gill Sans MT" w:cstheme="minorHAnsi"/>
                <w:sz w:val="22"/>
                <w:szCs w:val="22"/>
              </w:rPr>
              <w:t>Ethiopia</w:t>
            </w:r>
            <w:r w:rsidR="003A6E9B">
              <w:rPr>
                <w:rFonts w:ascii="Gill Sans MT" w:hAnsi="Gill Sans MT" w:cstheme="minorHAnsi"/>
                <w:sz w:val="22"/>
                <w:szCs w:val="22"/>
              </w:rPr>
              <w:t xml:space="preserve"> delivers child-centred programs in health &amp; nutrition, food security &amp; livelihoods, child protection, </w:t>
            </w:r>
            <w:r w:rsidR="00CA5D4A">
              <w:rPr>
                <w:rFonts w:ascii="Gill Sans MT" w:hAnsi="Gill Sans MT" w:cstheme="minorHAnsi"/>
                <w:sz w:val="22"/>
                <w:szCs w:val="22"/>
              </w:rPr>
              <w:t xml:space="preserve">migration, </w:t>
            </w:r>
            <w:r w:rsidR="003A6E9B">
              <w:rPr>
                <w:rFonts w:ascii="Gill Sans MT" w:hAnsi="Gill Sans MT" w:cstheme="minorHAnsi"/>
                <w:sz w:val="22"/>
                <w:szCs w:val="22"/>
              </w:rPr>
              <w:t xml:space="preserve">education and WASH. </w:t>
            </w:r>
          </w:p>
          <w:p w14:paraId="6E75F115" w14:textId="77777777" w:rsidR="00CA5D4A" w:rsidRDefault="00CA5D4A" w:rsidP="003A6E9B">
            <w:pPr>
              <w:rPr>
                <w:rFonts w:ascii="Gill Sans MT" w:hAnsi="Gill Sans MT" w:cstheme="minorHAnsi"/>
                <w:sz w:val="22"/>
                <w:szCs w:val="22"/>
              </w:rPr>
            </w:pPr>
          </w:p>
          <w:p w14:paraId="3DAEAB90" w14:textId="2510F62A" w:rsidR="00BE4A87" w:rsidRDefault="00CA5D4A" w:rsidP="00CA5D4A">
            <w:pPr>
              <w:ind w:right="43"/>
              <w:jc w:val="both"/>
              <w:rPr>
                <w:rFonts w:ascii="Gill Sans MT" w:hAnsi="Gill Sans MT" w:cstheme="minorHAnsi"/>
                <w:sz w:val="22"/>
                <w:szCs w:val="22"/>
              </w:rPr>
            </w:pPr>
            <w:r w:rsidRPr="0036141D">
              <w:rPr>
                <w:rFonts w:ascii="Gill Sans MT" w:hAnsi="Gill Sans MT" w:cstheme="minorHAnsi"/>
                <w:sz w:val="22"/>
                <w:szCs w:val="22"/>
              </w:rPr>
              <w:t xml:space="preserve">The Director of Program </w:t>
            </w:r>
            <w:r w:rsidR="00827F1B" w:rsidRPr="0036141D">
              <w:rPr>
                <w:rFonts w:ascii="Gill Sans MT" w:hAnsi="Gill Sans MT" w:cstheme="minorHAnsi"/>
                <w:sz w:val="22"/>
                <w:szCs w:val="22"/>
              </w:rPr>
              <w:t xml:space="preserve">Operation </w:t>
            </w:r>
            <w:r w:rsidRPr="0036141D">
              <w:rPr>
                <w:rFonts w:ascii="Gill Sans MT" w:hAnsi="Gill Sans MT" w:cstheme="minorHAnsi"/>
                <w:sz w:val="22"/>
                <w:szCs w:val="22"/>
              </w:rPr>
              <w:t>(D</w:t>
            </w:r>
            <w:r w:rsidR="00827F1B" w:rsidRPr="0036141D">
              <w:rPr>
                <w:rFonts w:ascii="Gill Sans MT" w:hAnsi="Gill Sans MT" w:cstheme="minorHAnsi"/>
                <w:sz w:val="22"/>
                <w:szCs w:val="22"/>
              </w:rPr>
              <w:t>PO</w:t>
            </w:r>
            <w:r w:rsidRPr="0036141D">
              <w:rPr>
                <w:rFonts w:ascii="Gill Sans MT" w:hAnsi="Gill Sans MT" w:cstheme="minorHAnsi"/>
                <w:sz w:val="22"/>
                <w:szCs w:val="22"/>
              </w:rPr>
              <w:t xml:space="preserve">) is a critical and wide-ranging role, responsible for the direct management and oversight of </w:t>
            </w:r>
            <w:proofErr w:type="spellStart"/>
            <w:r w:rsidR="00827F1B" w:rsidRPr="0036141D">
              <w:rPr>
                <w:rFonts w:ascii="Gill Sans MT" w:hAnsi="Gill Sans MT" w:cstheme="minorHAnsi"/>
                <w:sz w:val="22"/>
                <w:szCs w:val="22"/>
              </w:rPr>
              <w:t>humanitrain</w:t>
            </w:r>
            <w:proofErr w:type="spellEnd"/>
            <w:r w:rsidR="00827F1B" w:rsidRPr="0036141D">
              <w:rPr>
                <w:rFonts w:ascii="Gill Sans MT" w:hAnsi="Gill Sans MT" w:cstheme="minorHAnsi"/>
                <w:sz w:val="22"/>
                <w:szCs w:val="22"/>
              </w:rPr>
              <w:t xml:space="preserve"> team and </w:t>
            </w:r>
            <w:r w:rsidRPr="0036141D">
              <w:rPr>
                <w:rFonts w:ascii="Gill Sans MT" w:hAnsi="Gill Sans MT" w:cstheme="minorHAnsi"/>
                <w:sz w:val="22"/>
                <w:szCs w:val="22"/>
              </w:rPr>
              <w:t xml:space="preserve">field operations in a highly complex context. The role is </w:t>
            </w:r>
            <w:r w:rsidRPr="0036141D">
              <w:rPr>
                <w:rFonts w:ascii="Gill Sans MT" w:eastAsia="Gill Sans MT" w:hAnsi="Gill Sans MT" w:cs="Gill Sans MT"/>
                <w:spacing w:val="-8"/>
                <w:sz w:val="22"/>
                <w:szCs w:val="22"/>
              </w:rPr>
              <w:t xml:space="preserve">directly </w:t>
            </w:r>
            <w:r w:rsidRPr="0036141D">
              <w:rPr>
                <w:rFonts w:ascii="Gill Sans MT" w:eastAsia="Gill Sans MT" w:hAnsi="Gill Sans MT" w:cs="Gill Sans MT"/>
                <w:spacing w:val="2"/>
                <w:sz w:val="22"/>
                <w:szCs w:val="22"/>
              </w:rPr>
              <w:t>r</w:t>
            </w:r>
            <w:r w:rsidRPr="0036141D">
              <w:rPr>
                <w:rFonts w:ascii="Gill Sans MT" w:eastAsia="Gill Sans MT" w:hAnsi="Gill Sans MT" w:cs="Gill Sans MT"/>
                <w:spacing w:val="-1"/>
                <w:sz w:val="22"/>
                <w:szCs w:val="22"/>
              </w:rPr>
              <w:t>es</w:t>
            </w:r>
            <w:r w:rsidRPr="0036141D">
              <w:rPr>
                <w:rFonts w:ascii="Gill Sans MT" w:eastAsia="Gill Sans MT" w:hAnsi="Gill Sans MT" w:cs="Gill Sans MT"/>
                <w:sz w:val="22"/>
                <w:szCs w:val="22"/>
              </w:rPr>
              <w:t>p</w:t>
            </w:r>
            <w:r w:rsidRPr="0036141D">
              <w:rPr>
                <w:rFonts w:ascii="Gill Sans MT" w:eastAsia="Gill Sans MT" w:hAnsi="Gill Sans MT" w:cs="Gill Sans MT"/>
                <w:spacing w:val="-1"/>
                <w:sz w:val="22"/>
                <w:szCs w:val="22"/>
              </w:rPr>
              <w:t>o</w:t>
            </w:r>
            <w:r w:rsidRPr="0036141D">
              <w:rPr>
                <w:rFonts w:ascii="Gill Sans MT" w:eastAsia="Gill Sans MT" w:hAnsi="Gill Sans MT" w:cs="Gill Sans MT"/>
                <w:sz w:val="22"/>
                <w:szCs w:val="22"/>
              </w:rPr>
              <w:t>n</w:t>
            </w:r>
            <w:r w:rsidRPr="0036141D">
              <w:rPr>
                <w:rFonts w:ascii="Gill Sans MT" w:eastAsia="Gill Sans MT" w:hAnsi="Gill Sans MT" w:cs="Gill Sans MT"/>
                <w:spacing w:val="-1"/>
                <w:sz w:val="22"/>
                <w:szCs w:val="22"/>
              </w:rPr>
              <w:t>si</w:t>
            </w:r>
            <w:r w:rsidRPr="0036141D">
              <w:rPr>
                <w:rFonts w:ascii="Gill Sans MT" w:eastAsia="Gill Sans MT" w:hAnsi="Gill Sans MT" w:cs="Gill Sans MT"/>
                <w:sz w:val="22"/>
                <w:szCs w:val="22"/>
              </w:rPr>
              <w:t>b</w:t>
            </w:r>
            <w:r w:rsidRPr="0036141D">
              <w:rPr>
                <w:rFonts w:ascii="Gill Sans MT" w:eastAsia="Gill Sans MT" w:hAnsi="Gill Sans MT" w:cs="Gill Sans MT"/>
                <w:spacing w:val="-1"/>
                <w:sz w:val="22"/>
                <w:szCs w:val="22"/>
              </w:rPr>
              <w:t>l</w:t>
            </w:r>
            <w:r w:rsidRPr="0036141D">
              <w:rPr>
                <w:rFonts w:ascii="Gill Sans MT" w:eastAsia="Gill Sans MT" w:hAnsi="Gill Sans MT" w:cs="Gill Sans MT"/>
                <w:sz w:val="22"/>
                <w:szCs w:val="22"/>
              </w:rPr>
              <w:t>e</w:t>
            </w:r>
            <w:r w:rsidRPr="0036141D">
              <w:rPr>
                <w:rFonts w:ascii="Gill Sans MT" w:eastAsia="Gill Sans MT" w:hAnsi="Gill Sans MT" w:cs="Gill Sans MT"/>
                <w:spacing w:val="-8"/>
                <w:sz w:val="22"/>
                <w:szCs w:val="22"/>
              </w:rPr>
              <w:t xml:space="preserve"> </w:t>
            </w:r>
            <w:r w:rsidRPr="0036141D">
              <w:rPr>
                <w:rFonts w:ascii="Gill Sans MT" w:eastAsia="Gill Sans MT" w:hAnsi="Gill Sans MT" w:cs="Gill Sans MT"/>
                <w:spacing w:val="2"/>
                <w:sz w:val="22"/>
                <w:szCs w:val="22"/>
              </w:rPr>
              <w:t>f</w:t>
            </w:r>
            <w:r w:rsidRPr="0036141D">
              <w:rPr>
                <w:rFonts w:ascii="Gill Sans MT" w:eastAsia="Gill Sans MT" w:hAnsi="Gill Sans MT" w:cs="Gill Sans MT"/>
                <w:spacing w:val="-1"/>
                <w:sz w:val="22"/>
                <w:szCs w:val="22"/>
              </w:rPr>
              <w:t>o</w:t>
            </w:r>
            <w:r w:rsidRPr="0036141D">
              <w:rPr>
                <w:rFonts w:ascii="Gill Sans MT" w:eastAsia="Gill Sans MT" w:hAnsi="Gill Sans MT" w:cs="Gill Sans MT"/>
                <w:sz w:val="22"/>
                <w:szCs w:val="22"/>
              </w:rPr>
              <w:t>r</w:t>
            </w:r>
            <w:r w:rsidRPr="0036141D">
              <w:rPr>
                <w:rFonts w:ascii="Gill Sans MT" w:eastAsia="Gill Sans MT" w:hAnsi="Gill Sans MT" w:cs="Gill Sans MT"/>
                <w:spacing w:val="-6"/>
                <w:sz w:val="22"/>
                <w:szCs w:val="22"/>
              </w:rPr>
              <w:t xml:space="preserve"> </w:t>
            </w:r>
            <w:r w:rsidRPr="0036141D">
              <w:rPr>
                <w:rFonts w:ascii="Gill Sans MT" w:eastAsia="Gill Sans MT" w:hAnsi="Gill Sans MT" w:cs="Gill Sans MT"/>
                <w:sz w:val="22"/>
                <w:szCs w:val="22"/>
              </w:rPr>
              <w:t>the</w:t>
            </w:r>
            <w:r w:rsidRPr="0036141D">
              <w:rPr>
                <w:rFonts w:ascii="Gill Sans MT" w:eastAsia="Gill Sans MT" w:hAnsi="Gill Sans MT" w:cs="Gill Sans MT"/>
                <w:spacing w:val="-8"/>
                <w:sz w:val="22"/>
                <w:szCs w:val="22"/>
              </w:rPr>
              <w:t xml:space="preserve"> management of the Area and Field Offices and the overall quality implementation of projects across the Country Office</w:t>
            </w:r>
            <w:r w:rsidRPr="0036141D">
              <w:rPr>
                <w:rFonts w:ascii="Gill Sans MT" w:eastAsia="Gill Sans MT" w:hAnsi="Gill Sans MT" w:cs="Gill Sans MT"/>
                <w:sz w:val="22"/>
                <w:szCs w:val="22"/>
              </w:rPr>
              <w:t>.</w:t>
            </w:r>
            <w:r w:rsidRPr="0036141D">
              <w:rPr>
                <w:rFonts w:ascii="Gill Sans MT" w:eastAsia="Gill Sans MT" w:hAnsi="Gill Sans MT" w:cs="Gill Sans MT"/>
                <w:spacing w:val="2"/>
                <w:sz w:val="22"/>
                <w:szCs w:val="22"/>
              </w:rPr>
              <w:t xml:space="preserve"> </w:t>
            </w:r>
            <w:r w:rsidRPr="0036141D">
              <w:rPr>
                <w:rFonts w:ascii="Gill Sans MT" w:eastAsia="Gill Sans MT" w:hAnsi="Gill Sans MT" w:cs="Gill Sans MT"/>
                <w:spacing w:val="-1"/>
                <w:sz w:val="22"/>
                <w:szCs w:val="22"/>
              </w:rPr>
              <w:t>S</w:t>
            </w:r>
            <w:r w:rsidRPr="0036141D">
              <w:rPr>
                <w:rFonts w:ascii="Gill Sans MT" w:eastAsia="Gill Sans MT" w:hAnsi="Gill Sans MT" w:cs="Gill Sans MT"/>
                <w:spacing w:val="1"/>
                <w:sz w:val="22"/>
                <w:szCs w:val="22"/>
              </w:rPr>
              <w:t>/</w:t>
            </w:r>
            <w:r w:rsidRPr="0036141D">
              <w:rPr>
                <w:rFonts w:ascii="Gill Sans MT" w:eastAsia="Gill Sans MT" w:hAnsi="Gill Sans MT" w:cs="Gill Sans MT"/>
                <w:sz w:val="22"/>
                <w:szCs w:val="22"/>
              </w:rPr>
              <w:t>he</w:t>
            </w:r>
            <w:r w:rsidRPr="0036141D">
              <w:rPr>
                <w:rFonts w:ascii="Gill Sans MT" w:eastAsia="Gill Sans MT" w:hAnsi="Gill Sans MT" w:cs="Gill Sans MT"/>
                <w:spacing w:val="3"/>
                <w:sz w:val="22"/>
                <w:szCs w:val="22"/>
              </w:rPr>
              <w:t xml:space="preserve"> </w:t>
            </w:r>
            <w:r w:rsidRPr="0036141D">
              <w:rPr>
                <w:rFonts w:ascii="Gill Sans MT" w:eastAsia="Gill Sans MT" w:hAnsi="Gill Sans MT" w:cs="Gill Sans MT"/>
                <w:spacing w:val="-1"/>
                <w:sz w:val="22"/>
                <w:szCs w:val="22"/>
              </w:rPr>
              <w:t>i</w:t>
            </w:r>
            <w:r w:rsidRPr="0036141D">
              <w:rPr>
                <w:rFonts w:ascii="Gill Sans MT" w:eastAsia="Gill Sans MT" w:hAnsi="Gill Sans MT" w:cs="Gill Sans MT"/>
                <w:sz w:val="22"/>
                <w:szCs w:val="22"/>
              </w:rPr>
              <w:t>s</w:t>
            </w:r>
            <w:r w:rsidRPr="0036141D">
              <w:rPr>
                <w:rFonts w:ascii="Gill Sans MT" w:eastAsia="Gill Sans MT" w:hAnsi="Gill Sans MT" w:cs="Gill Sans MT"/>
                <w:spacing w:val="2"/>
                <w:sz w:val="22"/>
                <w:szCs w:val="22"/>
              </w:rPr>
              <w:t xml:space="preserve"> r</w:t>
            </w:r>
            <w:r w:rsidRPr="0036141D">
              <w:rPr>
                <w:rFonts w:ascii="Gill Sans MT" w:eastAsia="Gill Sans MT" w:hAnsi="Gill Sans MT" w:cs="Gill Sans MT"/>
                <w:spacing w:val="-1"/>
                <w:sz w:val="22"/>
                <w:szCs w:val="22"/>
              </w:rPr>
              <w:t>es</w:t>
            </w:r>
            <w:r w:rsidRPr="0036141D">
              <w:rPr>
                <w:rFonts w:ascii="Gill Sans MT" w:eastAsia="Gill Sans MT" w:hAnsi="Gill Sans MT" w:cs="Gill Sans MT"/>
                <w:sz w:val="22"/>
                <w:szCs w:val="22"/>
              </w:rPr>
              <w:t>p</w:t>
            </w:r>
            <w:r w:rsidRPr="0036141D">
              <w:rPr>
                <w:rFonts w:ascii="Gill Sans MT" w:eastAsia="Gill Sans MT" w:hAnsi="Gill Sans MT" w:cs="Gill Sans MT"/>
                <w:spacing w:val="-6"/>
                <w:sz w:val="22"/>
                <w:szCs w:val="22"/>
              </w:rPr>
              <w:t>o</w:t>
            </w:r>
            <w:r w:rsidRPr="0036141D">
              <w:rPr>
                <w:rFonts w:ascii="Gill Sans MT" w:eastAsia="Gill Sans MT" w:hAnsi="Gill Sans MT" w:cs="Gill Sans MT"/>
                <w:sz w:val="22"/>
                <w:szCs w:val="22"/>
              </w:rPr>
              <w:t>n</w:t>
            </w:r>
            <w:r w:rsidRPr="0036141D">
              <w:rPr>
                <w:rFonts w:ascii="Gill Sans MT" w:eastAsia="Gill Sans MT" w:hAnsi="Gill Sans MT" w:cs="Gill Sans MT"/>
                <w:spacing w:val="-1"/>
                <w:sz w:val="22"/>
                <w:szCs w:val="22"/>
              </w:rPr>
              <w:t>si</w:t>
            </w:r>
            <w:r w:rsidRPr="0036141D">
              <w:rPr>
                <w:rFonts w:ascii="Gill Sans MT" w:eastAsia="Gill Sans MT" w:hAnsi="Gill Sans MT" w:cs="Gill Sans MT"/>
                <w:sz w:val="22"/>
                <w:szCs w:val="22"/>
              </w:rPr>
              <w:t>b</w:t>
            </w:r>
            <w:r w:rsidRPr="0036141D">
              <w:rPr>
                <w:rFonts w:ascii="Gill Sans MT" w:eastAsia="Gill Sans MT" w:hAnsi="Gill Sans MT" w:cs="Gill Sans MT"/>
                <w:spacing w:val="-1"/>
                <w:sz w:val="22"/>
                <w:szCs w:val="22"/>
              </w:rPr>
              <w:t>l</w:t>
            </w:r>
            <w:r w:rsidRPr="0036141D">
              <w:rPr>
                <w:rFonts w:ascii="Gill Sans MT" w:eastAsia="Gill Sans MT" w:hAnsi="Gill Sans MT" w:cs="Gill Sans MT"/>
                <w:sz w:val="22"/>
                <w:szCs w:val="22"/>
              </w:rPr>
              <w:t>e</w:t>
            </w:r>
            <w:r w:rsidRPr="0036141D">
              <w:rPr>
                <w:rFonts w:ascii="Gill Sans MT" w:eastAsia="Gill Sans MT" w:hAnsi="Gill Sans MT" w:cs="Gill Sans MT"/>
                <w:spacing w:val="3"/>
                <w:sz w:val="22"/>
                <w:szCs w:val="22"/>
              </w:rPr>
              <w:t xml:space="preserve"> </w:t>
            </w:r>
            <w:r w:rsidRPr="0036141D">
              <w:rPr>
                <w:rFonts w:ascii="Gill Sans MT" w:eastAsia="Gill Sans MT" w:hAnsi="Gill Sans MT" w:cs="Gill Sans MT"/>
                <w:spacing w:val="2"/>
                <w:sz w:val="22"/>
                <w:szCs w:val="22"/>
              </w:rPr>
              <w:t>f</w:t>
            </w:r>
            <w:r w:rsidRPr="0036141D">
              <w:rPr>
                <w:rFonts w:ascii="Gill Sans MT" w:eastAsia="Gill Sans MT" w:hAnsi="Gill Sans MT" w:cs="Gill Sans MT"/>
                <w:spacing w:val="-1"/>
                <w:sz w:val="22"/>
                <w:szCs w:val="22"/>
              </w:rPr>
              <w:t>o</w:t>
            </w:r>
            <w:r w:rsidRPr="0036141D">
              <w:rPr>
                <w:rFonts w:ascii="Gill Sans MT" w:eastAsia="Gill Sans MT" w:hAnsi="Gill Sans MT" w:cs="Gill Sans MT"/>
                <w:sz w:val="22"/>
                <w:szCs w:val="22"/>
              </w:rPr>
              <w:t>r the</w:t>
            </w:r>
            <w:r w:rsidRPr="0036141D">
              <w:rPr>
                <w:rFonts w:ascii="Gill Sans MT" w:eastAsia="Gill Sans MT" w:hAnsi="Gill Sans MT" w:cs="Gill Sans MT"/>
                <w:spacing w:val="2"/>
                <w:sz w:val="22"/>
                <w:szCs w:val="22"/>
              </w:rPr>
              <w:t xml:space="preserve"> </w:t>
            </w:r>
            <w:r w:rsidRPr="0036141D">
              <w:rPr>
                <w:rFonts w:ascii="Gill Sans MT" w:eastAsia="Gill Sans MT" w:hAnsi="Gill Sans MT" w:cs="Gill Sans MT"/>
                <w:spacing w:val="-2"/>
                <w:sz w:val="22"/>
                <w:szCs w:val="22"/>
              </w:rPr>
              <w:t>d</w:t>
            </w:r>
            <w:r w:rsidRPr="0036141D">
              <w:rPr>
                <w:rFonts w:ascii="Gill Sans MT" w:eastAsia="Gill Sans MT" w:hAnsi="Gill Sans MT" w:cs="Gill Sans MT"/>
                <w:spacing w:val="-1"/>
                <w:sz w:val="22"/>
                <w:szCs w:val="22"/>
              </w:rPr>
              <w:t>e</w:t>
            </w:r>
            <w:r w:rsidRPr="0036141D">
              <w:rPr>
                <w:rFonts w:ascii="Gill Sans MT" w:eastAsia="Gill Sans MT" w:hAnsi="Gill Sans MT" w:cs="Gill Sans MT"/>
                <w:spacing w:val="-2"/>
                <w:sz w:val="22"/>
                <w:szCs w:val="22"/>
              </w:rPr>
              <w:t>v</w:t>
            </w:r>
            <w:r w:rsidRPr="0036141D">
              <w:rPr>
                <w:rFonts w:ascii="Gill Sans MT" w:eastAsia="Gill Sans MT" w:hAnsi="Gill Sans MT" w:cs="Gill Sans MT"/>
                <w:spacing w:val="-1"/>
                <w:sz w:val="22"/>
                <w:szCs w:val="22"/>
              </w:rPr>
              <w:t>elo</w:t>
            </w:r>
            <w:r w:rsidRPr="0036141D">
              <w:rPr>
                <w:rFonts w:ascii="Gill Sans MT" w:eastAsia="Gill Sans MT" w:hAnsi="Gill Sans MT" w:cs="Gill Sans MT"/>
                <w:sz w:val="22"/>
                <w:szCs w:val="22"/>
              </w:rPr>
              <w:t>p</w:t>
            </w:r>
            <w:r w:rsidRPr="0036141D">
              <w:rPr>
                <w:rFonts w:ascii="Gill Sans MT" w:eastAsia="Gill Sans MT" w:hAnsi="Gill Sans MT" w:cs="Gill Sans MT"/>
                <w:spacing w:val="-2"/>
                <w:sz w:val="22"/>
                <w:szCs w:val="22"/>
              </w:rPr>
              <w:t>m</w:t>
            </w:r>
            <w:r w:rsidRPr="0036141D">
              <w:rPr>
                <w:rFonts w:ascii="Gill Sans MT" w:eastAsia="Gill Sans MT" w:hAnsi="Gill Sans MT" w:cs="Gill Sans MT"/>
                <w:spacing w:val="-1"/>
                <w:sz w:val="22"/>
                <w:szCs w:val="22"/>
              </w:rPr>
              <w:t>e</w:t>
            </w:r>
            <w:r w:rsidRPr="0036141D">
              <w:rPr>
                <w:rFonts w:ascii="Gill Sans MT" w:eastAsia="Gill Sans MT" w:hAnsi="Gill Sans MT" w:cs="Gill Sans MT"/>
                <w:sz w:val="22"/>
                <w:szCs w:val="22"/>
              </w:rPr>
              <w:t>nt</w:t>
            </w:r>
            <w:r w:rsidRPr="0036141D">
              <w:rPr>
                <w:rFonts w:ascii="Gill Sans MT" w:eastAsia="Gill Sans MT" w:hAnsi="Gill Sans MT" w:cs="Gill Sans MT"/>
                <w:spacing w:val="3"/>
                <w:sz w:val="22"/>
                <w:szCs w:val="22"/>
              </w:rPr>
              <w:t xml:space="preserve"> </w:t>
            </w:r>
            <w:r w:rsidRPr="0036141D">
              <w:rPr>
                <w:rFonts w:ascii="Gill Sans MT" w:eastAsia="Gill Sans MT" w:hAnsi="Gill Sans MT" w:cs="Gill Sans MT"/>
                <w:sz w:val="22"/>
                <w:szCs w:val="22"/>
              </w:rPr>
              <w:t xml:space="preserve">and </w:t>
            </w:r>
            <w:r w:rsidRPr="0036141D">
              <w:rPr>
                <w:rFonts w:ascii="Gill Sans MT" w:eastAsia="Gill Sans MT" w:hAnsi="Gill Sans MT" w:cs="Gill Sans MT"/>
                <w:spacing w:val="-1"/>
                <w:sz w:val="22"/>
                <w:szCs w:val="22"/>
              </w:rPr>
              <w:t>i</w:t>
            </w:r>
            <w:r w:rsidRPr="0036141D">
              <w:rPr>
                <w:rFonts w:ascii="Gill Sans MT" w:eastAsia="Gill Sans MT" w:hAnsi="Gill Sans MT" w:cs="Gill Sans MT"/>
                <w:spacing w:val="-2"/>
                <w:sz w:val="22"/>
                <w:szCs w:val="22"/>
              </w:rPr>
              <w:t>m</w:t>
            </w:r>
            <w:r w:rsidRPr="0036141D">
              <w:rPr>
                <w:rFonts w:ascii="Gill Sans MT" w:eastAsia="Gill Sans MT" w:hAnsi="Gill Sans MT" w:cs="Gill Sans MT"/>
                <w:sz w:val="22"/>
                <w:szCs w:val="22"/>
              </w:rPr>
              <w:t>p</w:t>
            </w:r>
            <w:r w:rsidRPr="0036141D">
              <w:rPr>
                <w:rFonts w:ascii="Gill Sans MT" w:eastAsia="Gill Sans MT" w:hAnsi="Gill Sans MT" w:cs="Gill Sans MT"/>
                <w:spacing w:val="-1"/>
                <w:sz w:val="22"/>
                <w:szCs w:val="22"/>
              </w:rPr>
              <w:t>le</w:t>
            </w:r>
            <w:r w:rsidRPr="0036141D">
              <w:rPr>
                <w:rFonts w:ascii="Gill Sans MT" w:eastAsia="Gill Sans MT" w:hAnsi="Gill Sans MT" w:cs="Gill Sans MT"/>
                <w:spacing w:val="-2"/>
                <w:sz w:val="22"/>
                <w:szCs w:val="22"/>
              </w:rPr>
              <w:t>m</w:t>
            </w:r>
            <w:r w:rsidRPr="0036141D">
              <w:rPr>
                <w:rFonts w:ascii="Gill Sans MT" w:eastAsia="Gill Sans MT" w:hAnsi="Gill Sans MT" w:cs="Gill Sans MT"/>
                <w:spacing w:val="-1"/>
                <w:sz w:val="22"/>
                <w:szCs w:val="22"/>
              </w:rPr>
              <w:t>e</w:t>
            </w:r>
            <w:r w:rsidRPr="0036141D">
              <w:rPr>
                <w:rFonts w:ascii="Gill Sans MT" w:eastAsia="Gill Sans MT" w:hAnsi="Gill Sans MT" w:cs="Gill Sans MT"/>
                <w:sz w:val="22"/>
                <w:szCs w:val="22"/>
              </w:rPr>
              <w:t>ntat</w:t>
            </w:r>
            <w:r w:rsidRPr="0036141D">
              <w:rPr>
                <w:rFonts w:ascii="Gill Sans MT" w:eastAsia="Gill Sans MT" w:hAnsi="Gill Sans MT" w:cs="Gill Sans MT"/>
                <w:spacing w:val="-1"/>
                <w:sz w:val="22"/>
                <w:szCs w:val="22"/>
              </w:rPr>
              <w:t>io</w:t>
            </w:r>
            <w:r w:rsidRPr="0036141D">
              <w:rPr>
                <w:rFonts w:ascii="Gill Sans MT" w:eastAsia="Gill Sans MT" w:hAnsi="Gill Sans MT" w:cs="Gill Sans MT"/>
                <w:sz w:val="22"/>
                <w:szCs w:val="22"/>
              </w:rPr>
              <w:t>n</w:t>
            </w:r>
            <w:r w:rsidRPr="0036141D">
              <w:rPr>
                <w:rFonts w:ascii="Gill Sans MT" w:eastAsia="Gill Sans MT" w:hAnsi="Gill Sans MT" w:cs="Gill Sans MT"/>
                <w:spacing w:val="7"/>
                <w:sz w:val="22"/>
                <w:szCs w:val="22"/>
              </w:rPr>
              <w:t xml:space="preserve"> </w:t>
            </w:r>
            <w:r w:rsidRPr="0036141D">
              <w:rPr>
                <w:rFonts w:ascii="Gill Sans MT" w:eastAsia="Gill Sans MT" w:hAnsi="Gill Sans MT" w:cs="Gill Sans MT"/>
                <w:spacing w:val="-6"/>
                <w:sz w:val="22"/>
                <w:szCs w:val="22"/>
              </w:rPr>
              <w:t>o</w:t>
            </w:r>
            <w:r w:rsidRPr="0036141D">
              <w:rPr>
                <w:rFonts w:ascii="Gill Sans MT" w:eastAsia="Gill Sans MT" w:hAnsi="Gill Sans MT" w:cs="Gill Sans MT"/>
                <w:sz w:val="22"/>
                <w:szCs w:val="22"/>
              </w:rPr>
              <w:t>f</w:t>
            </w:r>
            <w:r w:rsidRPr="0036141D">
              <w:rPr>
                <w:rFonts w:ascii="Gill Sans MT" w:eastAsia="Gill Sans MT" w:hAnsi="Gill Sans MT" w:cs="Gill Sans MT"/>
                <w:spacing w:val="4"/>
                <w:sz w:val="22"/>
                <w:szCs w:val="22"/>
              </w:rPr>
              <w:t xml:space="preserve"> </w:t>
            </w:r>
            <w:r w:rsidRPr="0036141D">
              <w:rPr>
                <w:rFonts w:ascii="Gill Sans MT" w:eastAsia="Gill Sans MT" w:hAnsi="Gill Sans MT" w:cs="Gill Sans MT"/>
                <w:sz w:val="22"/>
                <w:szCs w:val="22"/>
              </w:rPr>
              <w:t>a</w:t>
            </w:r>
            <w:r w:rsidRPr="0036141D">
              <w:rPr>
                <w:rFonts w:ascii="Gill Sans MT" w:eastAsia="Gill Sans MT" w:hAnsi="Gill Sans MT" w:cs="Gill Sans MT"/>
                <w:spacing w:val="-1"/>
                <w:sz w:val="22"/>
                <w:szCs w:val="22"/>
              </w:rPr>
              <w:t>l</w:t>
            </w:r>
            <w:r w:rsidRPr="0036141D">
              <w:rPr>
                <w:rFonts w:ascii="Gill Sans MT" w:eastAsia="Gill Sans MT" w:hAnsi="Gill Sans MT" w:cs="Gill Sans MT"/>
                <w:sz w:val="22"/>
                <w:szCs w:val="22"/>
              </w:rPr>
              <w:t>l</w:t>
            </w:r>
            <w:r w:rsidRPr="0036141D">
              <w:rPr>
                <w:rFonts w:ascii="Gill Sans MT" w:eastAsia="Gill Sans MT" w:hAnsi="Gill Sans MT" w:cs="Gill Sans MT"/>
                <w:spacing w:val="1"/>
                <w:sz w:val="22"/>
                <w:szCs w:val="22"/>
              </w:rPr>
              <w:t xml:space="preserve"> </w:t>
            </w:r>
            <w:r w:rsidRPr="0036141D">
              <w:rPr>
                <w:rFonts w:ascii="Gill Sans MT" w:eastAsia="Gill Sans MT" w:hAnsi="Gill Sans MT" w:cs="Gill Sans MT"/>
                <w:sz w:val="22"/>
                <w:szCs w:val="22"/>
              </w:rPr>
              <w:t>a</w:t>
            </w:r>
            <w:r w:rsidRPr="0036141D">
              <w:rPr>
                <w:rFonts w:ascii="Gill Sans MT" w:eastAsia="Gill Sans MT" w:hAnsi="Gill Sans MT" w:cs="Gill Sans MT"/>
                <w:spacing w:val="2"/>
                <w:sz w:val="22"/>
                <w:szCs w:val="22"/>
              </w:rPr>
              <w:t>r</w:t>
            </w:r>
            <w:r w:rsidRPr="0036141D">
              <w:rPr>
                <w:rFonts w:ascii="Gill Sans MT" w:eastAsia="Gill Sans MT" w:hAnsi="Gill Sans MT" w:cs="Gill Sans MT"/>
                <w:spacing w:val="-5"/>
                <w:sz w:val="22"/>
                <w:szCs w:val="22"/>
              </w:rPr>
              <w:t>e</w:t>
            </w:r>
            <w:r w:rsidRPr="0036141D">
              <w:rPr>
                <w:rFonts w:ascii="Gill Sans MT" w:eastAsia="Gill Sans MT" w:hAnsi="Gill Sans MT" w:cs="Gill Sans MT"/>
                <w:sz w:val="22"/>
                <w:szCs w:val="22"/>
              </w:rPr>
              <w:t>a</w:t>
            </w:r>
            <w:r w:rsidRPr="0036141D">
              <w:rPr>
                <w:rFonts w:ascii="Gill Sans MT" w:eastAsia="Gill Sans MT" w:hAnsi="Gill Sans MT" w:cs="Gill Sans MT"/>
                <w:spacing w:val="2"/>
                <w:sz w:val="22"/>
                <w:szCs w:val="22"/>
              </w:rPr>
              <w:t xml:space="preserve"> </w:t>
            </w:r>
            <w:r w:rsidRPr="0036141D">
              <w:rPr>
                <w:rFonts w:ascii="Gill Sans MT" w:eastAsia="Gill Sans MT" w:hAnsi="Gill Sans MT" w:cs="Gill Sans MT"/>
                <w:sz w:val="22"/>
                <w:szCs w:val="22"/>
              </w:rPr>
              <w:t>annual</w:t>
            </w:r>
            <w:r w:rsidRPr="0036141D">
              <w:rPr>
                <w:rFonts w:ascii="Gill Sans MT" w:eastAsia="Gill Sans MT" w:hAnsi="Gill Sans MT" w:cs="Gill Sans MT"/>
                <w:spacing w:val="1"/>
                <w:sz w:val="22"/>
                <w:szCs w:val="22"/>
              </w:rPr>
              <w:t xml:space="preserve"> </w:t>
            </w:r>
            <w:r w:rsidRPr="0036141D">
              <w:rPr>
                <w:rFonts w:ascii="Gill Sans MT" w:eastAsia="Gill Sans MT" w:hAnsi="Gill Sans MT" w:cs="Gill Sans MT"/>
                <w:sz w:val="22"/>
                <w:szCs w:val="22"/>
              </w:rPr>
              <w:t>p</w:t>
            </w:r>
            <w:r w:rsidRPr="0036141D">
              <w:rPr>
                <w:rFonts w:ascii="Gill Sans MT" w:eastAsia="Gill Sans MT" w:hAnsi="Gill Sans MT" w:cs="Gill Sans MT"/>
                <w:spacing w:val="-1"/>
                <w:sz w:val="22"/>
                <w:szCs w:val="22"/>
              </w:rPr>
              <w:t>l</w:t>
            </w:r>
            <w:r w:rsidRPr="0036141D">
              <w:rPr>
                <w:rFonts w:ascii="Gill Sans MT" w:eastAsia="Gill Sans MT" w:hAnsi="Gill Sans MT" w:cs="Gill Sans MT"/>
                <w:spacing w:val="-4"/>
                <w:sz w:val="22"/>
                <w:szCs w:val="22"/>
              </w:rPr>
              <w:t>a</w:t>
            </w:r>
            <w:r w:rsidRPr="0036141D">
              <w:rPr>
                <w:rFonts w:ascii="Gill Sans MT" w:eastAsia="Gill Sans MT" w:hAnsi="Gill Sans MT" w:cs="Gill Sans MT"/>
                <w:sz w:val="22"/>
                <w:szCs w:val="22"/>
              </w:rPr>
              <w:t>ns</w:t>
            </w:r>
            <w:r w:rsidRPr="0036141D">
              <w:rPr>
                <w:rFonts w:ascii="Gill Sans MT" w:eastAsia="Gill Sans MT" w:hAnsi="Gill Sans MT" w:cs="Gill Sans MT"/>
                <w:spacing w:val="1"/>
                <w:sz w:val="22"/>
                <w:szCs w:val="22"/>
              </w:rPr>
              <w:t xml:space="preserve"> </w:t>
            </w:r>
            <w:r w:rsidRPr="0036141D">
              <w:rPr>
                <w:rFonts w:ascii="Gill Sans MT" w:eastAsia="Gill Sans MT" w:hAnsi="Gill Sans MT" w:cs="Gill Sans MT"/>
                <w:spacing w:val="2"/>
                <w:sz w:val="22"/>
                <w:szCs w:val="22"/>
              </w:rPr>
              <w:t>(</w:t>
            </w:r>
            <w:r w:rsidRPr="0036141D">
              <w:rPr>
                <w:rFonts w:ascii="Gill Sans MT" w:eastAsia="Gill Sans MT" w:hAnsi="Gill Sans MT" w:cs="Gill Sans MT"/>
                <w:spacing w:val="-1"/>
                <w:sz w:val="22"/>
                <w:szCs w:val="22"/>
              </w:rPr>
              <w:t>i.e</w:t>
            </w:r>
            <w:r w:rsidRPr="0036141D">
              <w:rPr>
                <w:rFonts w:ascii="Gill Sans MT" w:eastAsia="Gill Sans MT" w:hAnsi="Gill Sans MT" w:cs="Gill Sans MT"/>
                <w:sz w:val="22"/>
                <w:szCs w:val="22"/>
              </w:rPr>
              <w:t>.</w:t>
            </w:r>
            <w:r w:rsidRPr="0036141D">
              <w:rPr>
                <w:rFonts w:ascii="Gill Sans MT" w:eastAsia="Gill Sans MT" w:hAnsi="Gill Sans MT" w:cs="Gill Sans MT"/>
                <w:spacing w:val="1"/>
                <w:sz w:val="22"/>
                <w:szCs w:val="22"/>
              </w:rPr>
              <w:t xml:space="preserve"> </w:t>
            </w:r>
            <w:r w:rsidRPr="0036141D">
              <w:rPr>
                <w:rFonts w:ascii="Gill Sans MT" w:eastAsia="Gill Sans MT" w:hAnsi="Gill Sans MT" w:cs="Gill Sans MT"/>
                <w:sz w:val="22"/>
                <w:szCs w:val="22"/>
              </w:rPr>
              <w:t>p</w:t>
            </w:r>
            <w:r w:rsidRPr="0036141D">
              <w:rPr>
                <w:rFonts w:ascii="Gill Sans MT" w:eastAsia="Gill Sans MT" w:hAnsi="Gill Sans MT" w:cs="Gill Sans MT"/>
                <w:spacing w:val="2"/>
                <w:sz w:val="22"/>
                <w:szCs w:val="22"/>
              </w:rPr>
              <w:t>r</w:t>
            </w:r>
            <w:r w:rsidRPr="0036141D">
              <w:rPr>
                <w:rFonts w:ascii="Gill Sans MT" w:eastAsia="Gill Sans MT" w:hAnsi="Gill Sans MT" w:cs="Gill Sans MT"/>
                <w:spacing w:val="-1"/>
                <w:sz w:val="22"/>
                <w:szCs w:val="22"/>
              </w:rPr>
              <w:t>o</w:t>
            </w:r>
            <w:r w:rsidRPr="0036141D">
              <w:rPr>
                <w:rFonts w:ascii="Gill Sans MT" w:eastAsia="Gill Sans MT" w:hAnsi="Gill Sans MT" w:cs="Gill Sans MT"/>
                <w:spacing w:val="-4"/>
                <w:sz w:val="22"/>
                <w:szCs w:val="22"/>
              </w:rPr>
              <w:t>g</w:t>
            </w:r>
            <w:r w:rsidRPr="0036141D">
              <w:rPr>
                <w:rFonts w:ascii="Gill Sans MT" w:eastAsia="Gill Sans MT" w:hAnsi="Gill Sans MT" w:cs="Gill Sans MT"/>
                <w:spacing w:val="2"/>
                <w:sz w:val="22"/>
                <w:szCs w:val="22"/>
              </w:rPr>
              <w:t>r</w:t>
            </w:r>
            <w:r w:rsidRPr="0036141D">
              <w:rPr>
                <w:rFonts w:ascii="Gill Sans MT" w:eastAsia="Gill Sans MT" w:hAnsi="Gill Sans MT" w:cs="Gill Sans MT"/>
                <w:sz w:val="22"/>
                <w:szCs w:val="22"/>
              </w:rPr>
              <w:t>a</w:t>
            </w:r>
            <w:r w:rsidRPr="0036141D">
              <w:rPr>
                <w:rFonts w:ascii="Gill Sans MT" w:eastAsia="Gill Sans MT" w:hAnsi="Gill Sans MT" w:cs="Gill Sans MT"/>
                <w:spacing w:val="-2"/>
                <w:sz w:val="22"/>
                <w:szCs w:val="22"/>
              </w:rPr>
              <w:t>m</w:t>
            </w:r>
            <w:r w:rsidRPr="0036141D">
              <w:rPr>
                <w:rFonts w:ascii="Gill Sans MT" w:eastAsia="Gill Sans MT" w:hAnsi="Gill Sans MT" w:cs="Gill Sans MT"/>
                <w:sz w:val="22"/>
                <w:szCs w:val="22"/>
              </w:rPr>
              <w:t>s</w:t>
            </w:r>
            <w:r w:rsidRPr="0036141D">
              <w:rPr>
                <w:rFonts w:ascii="Gill Sans MT" w:eastAsia="Gill Sans MT" w:hAnsi="Gill Sans MT" w:cs="Gill Sans MT"/>
                <w:spacing w:val="1"/>
                <w:sz w:val="22"/>
                <w:szCs w:val="22"/>
              </w:rPr>
              <w:t xml:space="preserve"> </w:t>
            </w:r>
            <w:r w:rsidRPr="0036141D">
              <w:rPr>
                <w:rFonts w:ascii="Gill Sans MT" w:eastAsia="Gill Sans MT" w:hAnsi="Gill Sans MT" w:cs="Gill Sans MT"/>
                <w:sz w:val="22"/>
                <w:szCs w:val="22"/>
              </w:rPr>
              <w:t xml:space="preserve">and </w:t>
            </w:r>
            <w:r w:rsidRPr="0036141D">
              <w:rPr>
                <w:rFonts w:ascii="Gill Sans MT" w:eastAsia="Gill Sans MT" w:hAnsi="Gill Sans MT" w:cs="Gill Sans MT"/>
                <w:spacing w:val="-5"/>
                <w:sz w:val="22"/>
                <w:szCs w:val="22"/>
              </w:rPr>
              <w:t>p</w:t>
            </w:r>
            <w:r w:rsidRPr="0036141D">
              <w:rPr>
                <w:rFonts w:ascii="Gill Sans MT" w:eastAsia="Gill Sans MT" w:hAnsi="Gill Sans MT" w:cs="Gill Sans MT"/>
                <w:spacing w:val="2"/>
                <w:sz w:val="22"/>
                <w:szCs w:val="22"/>
              </w:rPr>
              <w:t>r</w:t>
            </w:r>
            <w:r w:rsidRPr="0036141D">
              <w:rPr>
                <w:rFonts w:ascii="Gill Sans MT" w:eastAsia="Gill Sans MT" w:hAnsi="Gill Sans MT" w:cs="Gill Sans MT"/>
                <w:spacing w:val="-1"/>
                <w:sz w:val="22"/>
                <w:szCs w:val="22"/>
              </w:rPr>
              <w:t>oje</w:t>
            </w:r>
            <w:r w:rsidRPr="0036141D">
              <w:rPr>
                <w:rFonts w:ascii="Gill Sans MT" w:eastAsia="Gill Sans MT" w:hAnsi="Gill Sans MT" w:cs="Gill Sans MT"/>
                <w:spacing w:val="-2"/>
                <w:sz w:val="22"/>
                <w:szCs w:val="22"/>
              </w:rPr>
              <w:t>c</w:t>
            </w:r>
            <w:r w:rsidRPr="0036141D">
              <w:rPr>
                <w:rFonts w:ascii="Gill Sans MT" w:eastAsia="Gill Sans MT" w:hAnsi="Gill Sans MT" w:cs="Gill Sans MT"/>
                <w:sz w:val="22"/>
                <w:szCs w:val="22"/>
              </w:rPr>
              <w:t>ts</w:t>
            </w:r>
            <w:r w:rsidRPr="0036141D">
              <w:rPr>
                <w:rFonts w:ascii="Gill Sans MT" w:eastAsia="Gill Sans MT" w:hAnsi="Gill Sans MT" w:cs="Gill Sans MT"/>
                <w:spacing w:val="6"/>
                <w:sz w:val="22"/>
                <w:szCs w:val="22"/>
              </w:rPr>
              <w:t xml:space="preserve"> </w:t>
            </w:r>
            <w:r w:rsidRPr="0036141D">
              <w:rPr>
                <w:rFonts w:ascii="Gill Sans MT" w:eastAsia="Gill Sans MT" w:hAnsi="Gill Sans MT" w:cs="Gill Sans MT"/>
                <w:spacing w:val="-2"/>
                <w:sz w:val="22"/>
                <w:szCs w:val="22"/>
              </w:rPr>
              <w:t>c</w:t>
            </w:r>
            <w:r w:rsidRPr="0036141D">
              <w:rPr>
                <w:rFonts w:ascii="Gill Sans MT" w:eastAsia="Gill Sans MT" w:hAnsi="Gill Sans MT" w:cs="Gill Sans MT"/>
                <w:spacing w:val="-1"/>
                <w:sz w:val="22"/>
                <w:szCs w:val="22"/>
              </w:rPr>
              <w:t>o</w:t>
            </w:r>
            <w:r w:rsidRPr="0036141D">
              <w:rPr>
                <w:rFonts w:ascii="Gill Sans MT" w:eastAsia="Gill Sans MT" w:hAnsi="Gill Sans MT" w:cs="Gill Sans MT"/>
                <w:sz w:val="22"/>
                <w:szCs w:val="22"/>
              </w:rPr>
              <w:t>n</w:t>
            </w:r>
            <w:r w:rsidRPr="0036141D">
              <w:rPr>
                <w:rFonts w:ascii="Gill Sans MT" w:eastAsia="Gill Sans MT" w:hAnsi="Gill Sans MT" w:cs="Gill Sans MT"/>
                <w:spacing w:val="-1"/>
                <w:sz w:val="22"/>
                <w:szCs w:val="22"/>
              </w:rPr>
              <w:t>s</w:t>
            </w:r>
            <w:r w:rsidRPr="0036141D">
              <w:rPr>
                <w:rFonts w:ascii="Gill Sans MT" w:eastAsia="Gill Sans MT" w:hAnsi="Gill Sans MT" w:cs="Gill Sans MT"/>
                <w:sz w:val="22"/>
                <w:szCs w:val="22"/>
              </w:rPr>
              <w:t>t</w:t>
            </w:r>
            <w:r w:rsidRPr="0036141D">
              <w:rPr>
                <w:rFonts w:ascii="Gill Sans MT" w:eastAsia="Gill Sans MT" w:hAnsi="Gill Sans MT" w:cs="Gill Sans MT"/>
                <w:spacing w:val="-1"/>
                <w:sz w:val="22"/>
                <w:szCs w:val="22"/>
              </w:rPr>
              <w:t>i</w:t>
            </w:r>
            <w:r w:rsidRPr="0036141D">
              <w:rPr>
                <w:rFonts w:ascii="Gill Sans MT" w:eastAsia="Gill Sans MT" w:hAnsi="Gill Sans MT" w:cs="Gill Sans MT"/>
                <w:sz w:val="22"/>
                <w:szCs w:val="22"/>
              </w:rPr>
              <w:t>tut</w:t>
            </w:r>
            <w:r w:rsidRPr="0036141D">
              <w:rPr>
                <w:rFonts w:ascii="Gill Sans MT" w:eastAsia="Gill Sans MT" w:hAnsi="Gill Sans MT" w:cs="Gill Sans MT"/>
                <w:spacing w:val="-6"/>
                <w:sz w:val="22"/>
                <w:szCs w:val="22"/>
              </w:rPr>
              <w:t>i</w:t>
            </w:r>
            <w:r w:rsidRPr="0036141D">
              <w:rPr>
                <w:rFonts w:ascii="Gill Sans MT" w:eastAsia="Gill Sans MT" w:hAnsi="Gill Sans MT" w:cs="Gill Sans MT"/>
                <w:sz w:val="22"/>
                <w:szCs w:val="22"/>
              </w:rPr>
              <w:t>ng</w:t>
            </w:r>
            <w:r w:rsidRPr="0036141D">
              <w:rPr>
                <w:rFonts w:ascii="Gill Sans MT" w:eastAsia="Gill Sans MT" w:hAnsi="Gill Sans MT" w:cs="Gill Sans MT"/>
                <w:spacing w:val="2"/>
                <w:sz w:val="22"/>
                <w:szCs w:val="22"/>
              </w:rPr>
              <w:t xml:space="preserve"> </w:t>
            </w:r>
            <w:r w:rsidRPr="0036141D">
              <w:rPr>
                <w:rFonts w:ascii="Gill Sans MT" w:eastAsia="Gill Sans MT" w:hAnsi="Gill Sans MT" w:cs="Gill Sans MT"/>
                <w:sz w:val="22"/>
                <w:szCs w:val="22"/>
              </w:rPr>
              <w:t>the</w:t>
            </w:r>
            <w:r w:rsidRPr="0036141D">
              <w:rPr>
                <w:rFonts w:ascii="Gill Sans MT" w:eastAsia="Gill Sans MT" w:hAnsi="Gill Sans MT" w:cs="Gill Sans MT"/>
                <w:spacing w:val="1"/>
                <w:sz w:val="22"/>
                <w:szCs w:val="22"/>
              </w:rPr>
              <w:t xml:space="preserve"> </w:t>
            </w:r>
            <w:r w:rsidRPr="0036141D">
              <w:rPr>
                <w:rFonts w:ascii="Gill Sans MT" w:eastAsia="Gill Sans MT" w:hAnsi="Gill Sans MT" w:cs="Gill Sans MT"/>
                <w:sz w:val="22"/>
                <w:szCs w:val="22"/>
              </w:rPr>
              <w:t>p</w:t>
            </w:r>
            <w:r w:rsidRPr="0036141D">
              <w:rPr>
                <w:rFonts w:ascii="Gill Sans MT" w:eastAsia="Gill Sans MT" w:hAnsi="Gill Sans MT" w:cs="Gill Sans MT"/>
                <w:spacing w:val="-1"/>
                <w:sz w:val="22"/>
                <w:szCs w:val="22"/>
              </w:rPr>
              <w:t>l</w:t>
            </w:r>
            <w:r w:rsidRPr="0036141D">
              <w:rPr>
                <w:rFonts w:ascii="Gill Sans MT" w:eastAsia="Gill Sans MT" w:hAnsi="Gill Sans MT" w:cs="Gill Sans MT"/>
                <w:sz w:val="22"/>
                <w:szCs w:val="22"/>
              </w:rPr>
              <w:t>an</w:t>
            </w:r>
            <w:r w:rsidRPr="0036141D">
              <w:rPr>
                <w:rFonts w:ascii="Gill Sans MT" w:eastAsia="Gill Sans MT" w:hAnsi="Gill Sans MT" w:cs="Gill Sans MT"/>
                <w:spacing w:val="-6"/>
                <w:sz w:val="22"/>
                <w:szCs w:val="22"/>
              </w:rPr>
              <w:t>s</w:t>
            </w:r>
            <w:r w:rsidRPr="0036141D">
              <w:rPr>
                <w:rFonts w:ascii="Gill Sans MT" w:eastAsia="Gill Sans MT" w:hAnsi="Gill Sans MT" w:cs="Gill Sans MT"/>
                <w:spacing w:val="2"/>
                <w:sz w:val="22"/>
                <w:szCs w:val="22"/>
              </w:rPr>
              <w:t>)</w:t>
            </w:r>
            <w:r w:rsidRPr="0036141D">
              <w:rPr>
                <w:rFonts w:ascii="Gill Sans MT" w:eastAsia="Gill Sans MT" w:hAnsi="Gill Sans MT" w:cs="Gill Sans MT"/>
                <w:sz w:val="22"/>
                <w:szCs w:val="22"/>
              </w:rPr>
              <w:t>,</w:t>
            </w:r>
            <w:r w:rsidRPr="0036141D">
              <w:rPr>
                <w:rFonts w:ascii="Gill Sans MT" w:eastAsia="Gill Sans MT" w:hAnsi="Gill Sans MT" w:cs="Gill Sans MT"/>
                <w:spacing w:val="1"/>
                <w:sz w:val="22"/>
                <w:szCs w:val="22"/>
              </w:rPr>
              <w:t xml:space="preserve"> </w:t>
            </w:r>
            <w:r w:rsidRPr="0036141D">
              <w:rPr>
                <w:rFonts w:ascii="Gill Sans MT" w:eastAsia="Gill Sans MT" w:hAnsi="Gill Sans MT" w:cs="Gill Sans MT"/>
                <w:sz w:val="22"/>
                <w:szCs w:val="22"/>
              </w:rPr>
              <w:t xml:space="preserve">and </w:t>
            </w:r>
            <w:r w:rsidR="00BE4A87" w:rsidRPr="0036141D">
              <w:rPr>
                <w:rFonts w:ascii="Gill Sans MT" w:hAnsi="Gill Sans MT" w:cstheme="minorHAnsi"/>
                <w:sz w:val="22"/>
                <w:szCs w:val="22"/>
              </w:rPr>
              <w:t>closely</w:t>
            </w:r>
            <w:r w:rsidR="00BE4A87">
              <w:rPr>
                <w:rFonts w:ascii="Gill Sans MT" w:hAnsi="Gill Sans MT" w:cstheme="minorHAnsi"/>
                <w:sz w:val="22"/>
                <w:szCs w:val="22"/>
              </w:rPr>
              <w:t xml:space="preserve"> monitor key performance indicators for program delivery and ensure that bottlenecks are addressed </w:t>
            </w:r>
            <w:r w:rsidR="00BE4A87">
              <w:rPr>
                <w:rFonts w:ascii="Gill Sans MT" w:hAnsi="Gill Sans MT" w:cstheme="minorHAnsi"/>
                <w:sz w:val="22"/>
                <w:szCs w:val="22"/>
              </w:rPr>
              <w:lastRenderedPageBreak/>
              <w:t xml:space="preserve">through collaborative working across functions. This </w:t>
            </w:r>
            <w:r w:rsidR="00BE4A87" w:rsidRPr="009A6B25">
              <w:rPr>
                <w:rFonts w:ascii="Gill Sans MT" w:hAnsi="Gill Sans MT" w:cstheme="minorHAnsi"/>
                <w:sz w:val="22"/>
                <w:szCs w:val="22"/>
              </w:rPr>
              <w:t>will</w:t>
            </w:r>
            <w:r w:rsidR="00BE4A87">
              <w:rPr>
                <w:rFonts w:ascii="Gill Sans MT" w:hAnsi="Gill Sans MT" w:cstheme="minorHAnsi"/>
                <w:sz w:val="22"/>
                <w:szCs w:val="22"/>
              </w:rPr>
              <w:t xml:space="preserve"> involve ensuring</w:t>
            </w:r>
            <w:r w:rsidR="00BE4A87" w:rsidRPr="009A6B25">
              <w:rPr>
                <w:rFonts w:ascii="Gill Sans MT" w:hAnsi="Gill Sans MT" w:cstheme="minorHAnsi"/>
                <w:sz w:val="22"/>
                <w:szCs w:val="22"/>
              </w:rPr>
              <w:t xml:space="preserve"> effective systems are in place at </w:t>
            </w:r>
            <w:r w:rsidR="00BE4A87">
              <w:rPr>
                <w:rFonts w:ascii="Gill Sans MT" w:hAnsi="Gill Sans MT" w:cstheme="minorHAnsi"/>
                <w:sz w:val="22"/>
                <w:szCs w:val="22"/>
              </w:rPr>
              <w:t>area level to deliver on programs</w:t>
            </w:r>
            <w:r w:rsidR="00BE4A87" w:rsidRPr="009A6B25">
              <w:rPr>
                <w:rFonts w:ascii="Gill Sans MT" w:hAnsi="Gill Sans MT" w:cstheme="minorHAnsi"/>
                <w:sz w:val="22"/>
                <w:szCs w:val="22"/>
              </w:rPr>
              <w:t>, liaising with relevant Department Heads to ensure synergi</w:t>
            </w:r>
            <w:r w:rsidR="00BE4A87">
              <w:rPr>
                <w:rFonts w:ascii="Gill Sans MT" w:hAnsi="Gill Sans MT" w:cstheme="minorHAnsi"/>
                <w:sz w:val="22"/>
                <w:szCs w:val="22"/>
              </w:rPr>
              <w:t>es across Area level and Country O</w:t>
            </w:r>
            <w:r w:rsidR="00BE4A87" w:rsidRPr="009A6B25">
              <w:rPr>
                <w:rFonts w:ascii="Gill Sans MT" w:hAnsi="Gill Sans MT" w:cstheme="minorHAnsi"/>
                <w:sz w:val="22"/>
                <w:szCs w:val="22"/>
              </w:rPr>
              <w:t xml:space="preserve">ffice level </w:t>
            </w:r>
            <w:r w:rsidR="00BE4A87">
              <w:rPr>
                <w:rFonts w:ascii="Gill Sans MT" w:hAnsi="Gill Sans MT" w:cstheme="minorHAnsi"/>
                <w:sz w:val="22"/>
                <w:szCs w:val="22"/>
              </w:rPr>
              <w:t xml:space="preserve">systems and </w:t>
            </w:r>
            <w:r w:rsidR="00BE4A87" w:rsidRPr="009A6B25">
              <w:rPr>
                <w:rFonts w:ascii="Gill Sans MT" w:hAnsi="Gill Sans MT" w:cstheme="minorHAnsi"/>
                <w:sz w:val="22"/>
                <w:szCs w:val="22"/>
              </w:rPr>
              <w:t>processes.</w:t>
            </w:r>
            <w:r w:rsidR="00BE4A87">
              <w:rPr>
                <w:rFonts w:ascii="Gill Sans MT" w:hAnsi="Gill Sans MT" w:cstheme="minorHAnsi"/>
                <w:sz w:val="22"/>
                <w:szCs w:val="22"/>
              </w:rPr>
              <w:t xml:space="preserve"> </w:t>
            </w:r>
          </w:p>
          <w:p w14:paraId="70F893BE" w14:textId="77777777" w:rsidR="00BE4A87" w:rsidRDefault="00BE4A87" w:rsidP="00CA5D4A">
            <w:pPr>
              <w:ind w:right="43"/>
              <w:jc w:val="both"/>
              <w:rPr>
                <w:rFonts w:ascii="Gill Sans MT" w:hAnsi="Gill Sans MT" w:cstheme="minorHAnsi"/>
                <w:sz w:val="22"/>
                <w:szCs w:val="22"/>
              </w:rPr>
            </w:pPr>
          </w:p>
          <w:p w14:paraId="0B48D776" w14:textId="6FF6E455" w:rsidR="00CA5D4A" w:rsidRDefault="00BE4A87" w:rsidP="00CA5D4A">
            <w:pPr>
              <w:ind w:right="43"/>
              <w:jc w:val="both"/>
              <w:rPr>
                <w:rFonts w:ascii="Gill Sans MT" w:eastAsia="Gill Sans MT" w:hAnsi="Gill Sans MT" w:cs="Gill Sans MT"/>
                <w:spacing w:val="6"/>
                <w:sz w:val="22"/>
                <w:szCs w:val="22"/>
              </w:rPr>
            </w:pPr>
            <w:r>
              <w:rPr>
                <w:rFonts w:ascii="Gill Sans MT" w:hAnsi="Gill Sans MT" w:cstheme="minorHAnsi"/>
                <w:sz w:val="22"/>
                <w:szCs w:val="22"/>
              </w:rPr>
              <w:t xml:space="preserve">The </w:t>
            </w:r>
            <w:r w:rsidR="00DF093D">
              <w:rPr>
                <w:rFonts w:ascii="Gill Sans MT" w:hAnsi="Gill Sans MT" w:cstheme="minorHAnsi"/>
                <w:sz w:val="22"/>
                <w:szCs w:val="22"/>
              </w:rPr>
              <w:t xml:space="preserve">DPO </w:t>
            </w:r>
            <w:r>
              <w:rPr>
                <w:rFonts w:ascii="Gill Sans MT" w:hAnsi="Gill Sans MT" w:cstheme="minorHAnsi"/>
                <w:sz w:val="22"/>
                <w:szCs w:val="22"/>
              </w:rPr>
              <w:t xml:space="preserve">is a key member of the extended Senior Management Team (SMT) representing </w:t>
            </w:r>
            <w:proofErr w:type="spellStart"/>
            <w:r w:rsidR="00DF093D">
              <w:rPr>
                <w:rFonts w:ascii="Gill Sans MT" w:hAnsi="Gill Sans MT" w:cstheme="minorHAnsi"/>
                <w:sz w:val="22"/>
                <w:szCs w:val="22"/>
              </w:rPr>
              <w:t>humanitrain</w:t>
            </w:r>
            <w:proofErr w:type="spellEnd"/>
            <w:r w:rsidR="00DF093D">
              <w:rPr>
                <w:rFonts w:ascii="Gill Sans MT" w:hAnsi="Gill Sans MT" w:cstheme="minorHAnsi"/>
                <w:sz w:val="22"/>
                <w:szCs w:val="22"/>
              </w:rPr>
              <w:t xml:space="preserve"> preparedness and response, </w:t>
            </w:r>
            <w:r>
              <w:rPr>
                <w:rFonts w:ascii="Gill Sans MT" w:hAnsi="Gill Sans MT" w:cstheme="minorHAnsi"/>
                <w:sz w:val="22"/>
                <w:szCs w:val="22"/>
              </w:rPr>
              <w:t xml:space="preserve">field issues to the SMT. The </w:t>
            </w:r>
            <w:r w:rsidR="00DF093D">
              <w:rPr>
                <w:rFonts w:ascii="Gill Sans MT" w:hAnsi="Gill Sans MT" w:cstheme="minorHAnsi"/>
                <w:sz w:val="22"/>
                <w:szCs w:val="22"/>
              </w:rPr>
              <w:t xml:space="preserve">DPO </w:t>
            </w:r>
            <w:r>
              <w:rPr>
                <w:rFonts w:ascii="Gill Sans MT" w:hAnsi="Gill Sans MT" w:cstheme="minorHAnsi"/>
                <w:sz w:val="22"/>
                <w:szCs w:val="22"/>
              </w:rPr>
              <w:t>will be expected to cover for the DCD</w:t>
            </w:r>
            <w:r w:rsidR="00DF093D">
              <w:rPr>
                <w:rFonts w:ascii="Gill Sans MT" w:hAnsi="Gill Sans MT" w:cstheme="minorHAnsi"/>
                <w:sz w:val="22"/>
                <w:szCs w:val="22"/>
              </w:rPr>
              <w:t>-PI</w:t>
            </w:r>
            <w:r>
              <w:rPr>
                <w:rFonts w:ascii="Gill Sans MT" w:hAnsi="Gill Sans MT" w:cstheme="minorHAnsi"/>
                <w:sz w:val="22"/>
                <w:szCs w:val="22"/>
              </w:rPr>
              <w:t xml:space="preserve"> during absences.</w:t>
            </w:r>
            <w:r w:rsidR="00CA5D4A" w:rsidRPr="00FC09D8">
              <w:rPr>
                <w:rFonts w:ascii="Gill Sans MT" w:eastAsia="Gill Sans MT" w:hAnsi="Gill Sans MT" w:cs="Gill Sans MT"/>
                <w:sz w:val="22"/>
                <w:szCs w:val="22"/>
              </w:rPr>
              <w:t xml:space="preserve"> </w:t>
            </w:r>
          </w:p>
          <w:p w14:paraId="047E9207" w14:textId="77777777" w:rsidR="00480895" w:rsidRPr="004C3FFF" w:rsidRDefault="00480895" w:rsidP="003A6E9B">
            <w:pPr>
              <w:rPr>
                <w:rFonts w:ascii="Gill Sans MT" w:hAnsi="Gill Sans MT" w:cs="Arial"/>
                <w:color w:val="FF0000"/>
                <w:sz w:val="22"/>
                <w:szCs w:val="22"/>
              </w:rPr>
            </w:pPr>
          </w:p>
        </w:tc>
      </w:tr>
      <w:tr w:rsidR="00174203" w:rsidRPr="004C3FFF" w14:paraId="71EACC24" w14:textId="77777777" w:rsidTr="00543A17">
        <w:trPr>
          <w:trHeight w:val="1275"/>
        </w:trPr>
        <w:tc>
          <w:tcPr>
            <w:tcW w:w="9498" w:type="dxa"/>
            <w:gridSpan w:val="2"/>
          </w:tcPr>
          <w:p w14:paraId="604118CA" w14:textId="77777777" w:rsidR="00FC67B6" w:rsidRPr="004C3FFF" w:rsidRDefault="002B21C3" w:rsidP="00FC67B6">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lastRenderedPageBreak/>
              <w:t>SCOPE OF ROLE</w:t>
            </w:r>
            <w:r w:rsidR="00174203" w:rsidRPr="004C3FFF">
              <w:rPr>
                <w:rFonts w:ascii="Gill Sans MT" w:hAnsi="Gill Sans MT" w:cs="Arial"/>
                <w:b/>
                <w:sz w:val="22"/>
                <w:szCs w:val="22"/>
              </w:rPr>
              <w:t xml:space="preserve">: </w:t>
            </w:r>
          </w:p>
          <w:p w14:paraId="3C60E648" w14:textId="77777777" w:rsidR="007A2D84" w:rsidRPr="009A6B25" w:rsidRDefault="007A2D84" w:rsidP="001E44EC">
            <w:pPr>
              <w:tabs>
                <w:tab w:val="left" w:pos="5954"/>
              </w:tabs>
              <w:spacing w:after="120"/>
              <w:rPr>
                <w:rFonts w:ascii="Gill Sans MT" w:hAnsi="Gill Sans MT" w:cstheme="minorHAnsi"/>
                <w:szCs w:val="22"/>
              </w:rPr>
            </w:pPr>
            <w:r w:rsidRPr="009A6B25">
              <w:rPr>
                <w:rFonts w:ascii="Gill Sans MT" w:hAnsi="Gill Sans MT" w:cstheme="minorHAnsi"/>
                <w:b/>
                <w:sz w:val="22"/>
                <w:szCs w:val="22"/>
              </w:rPr>
              <w:t xml:space="preserve">Reports to: </w:t>
            </w:r>
            <w:r w:rsidR="001E44EC" w:rsidRPr="001E44EC">
              <w:rPr>
                <w:rFonts w:ascii="Gill Sans MT" w:hAnsi="Gill Sans MT" w:cstheme="minorHAnsi"/>
                <w:sz w:val="22"/>
                <w:szCs w:val="22"/>
              </w:rPr>
              <w:t>Deputy Country Director -</w:t>
            </w:r>
            <w:r w:rsidRPr="001E44EC">
              <w:rPr>
                <w:rFonts w:ascii="Gill Sans MT" w:hAnsi="Gill Sans MT" w:cstheme="minorHAnsi"/>
                <w:sz w:val="22"/>
                <w:szCs w:val="22"/>
              </w:rPr>
              <w:t xml:space="preserve"> </w:t>
            </w:r>
            <w:r w:rsidR="00AD6056">
              <w:rPr>
                <w:rFonts w:ascii="Gill Sans MT" w:hAnsi="Gill Sans MT" w:cstheme="minorHAnsi"/>
                <w:sz w:val="22"/>
                <w:szCs w:val="22"/>
              </w:rPr>
              <w:t>Program</w:t>
            </w:r>
            <w:r w:rsidRPr="009A6B25">
              <w:rPr>
                <w:rFonts w:ascii="Gill Sans MT" w:hAnsi="Gill Sans MT" w:cstheme="minorHAnsi"/>
                <w:sz w:val="22"/>
                <w:szCs w:val="22"/>
              </w:rPr>
              <w:t xml:space="preserve"> </w:t>
            </w:r>
            <w:r w:rsidR="007E1F35">
              <w:rPr>
                <w:rFonts w:ascii="Gill Sans MT" w:hAnsi="Gill Sans MT" w:cstheme="minorHAnsi"/>
                <w:sz w:val="22"/>
                <w:szCs w:val="22"/>
              </w:rPr>
              <w:t>Implementation</w:t>
            </w:r>
          </w:p>
          <w:p w14:paraId="6C6F3D62" w14:textId="047DAD72" w:rsidR="007A2D84" w:rsidRPr="009A6B25" w:rsidRDefault="001E44EC" w:rsidP="001E44EC">
            <w:pPr>
              <w:tabs>
                <w:tab w:val="left" w:pos="5954"/>
              </w:tabs>
              <w:spacing w:after="120"/>
              <w:rPr>
                <w:rFonts w:ascii="Gill Sans MT" w:hAnsi="Gill Sans MT" w:cstheme="minorHAnsi"/>
                <w:szCs w:val="22"/>
              </w:rPr>
            </w:pPr>
            <w:r>
              <w:rPr>
                <w:rFonts w:ascii="Gill Sans MT" w:hAnsi="Gill Sans MT" w:cstheme="minorHAnsi"/>
                <w:b/>
                <w:sz w:val="22"/>
                <w:szCs w:val="22"/>
              </w:rPr>
              <w:t>Staff r</w:t>
            </w:r>
            <w:r w:rsidR="007A2D84" w:rsidRPr="009A6B25">
              <w:rPr>
                <w:rFonts w:ascii="Gill Sans MT" w:hAnsi="Gill Sans MT" w:cstheme="minorHAnsi"/>
                <w:b/>
                <w:sz w:val="22"/>
                <w:szCs w:val="22"/>
              </w:rPr>
              <w:t>eporting to</w:t>
            </w:r>
            <w:r>
              <w:rPr>
                <w:rFonts w:ascii="Gill Sans MT" w:hAnsi="Gill Sans MT" w:cstheme="minorHAnsi"/>
                <w:b/>
                <w:sz w:val="22"/>
                <w:szCs w:val="22"/>
              </w:rPr>
              <w:t xml:space="preserve"> this post</w:t>
            </w:r>
            <w:r w:rsidR="007A2D84" w:rsidRPr="009A6B25">
              <w:rPr>
                <w:rFonts w:ascii="Gill Sans MT" w:hAnsi="Gill Sans MT" w:cstheme="minorHAnsi"/>
                <w:b/>
                <w:sz w:val="22"/>
                <w:szCs w:val="22"/>
              </w:rPr>
              <w:t xml:space="preserve">: </w:t>
            </w:r>
            <w:r w:rsidR="007E1F35">
              <w:rPr>
                <w:rFonts w:ascii="Gill Sans MT" w:hAnsi="Gill Sans MT" w:cstheme="minorHAnsi"/>
                <w:sz w:val="22"/>
                <w:szCs w:val="22"/>
              </w:rPr>
              <w:t>Area Directors</w:t>
            </w:r>
            <w:r w:rsidR="00B5252D">
              <w:rPr>
                <w:rFonts w:ascii="Gill Sans MT" w:hAnsi="Gill Sans MT" w:cstheme="minorHAnsi"/>
                <w:sz w:val="22"/>
                <w:szCs w:val="22"/>
              </w:rPr>
              <w:t xml:space="preserve"> (3),</w:t>
            </w:r>
            <w:r>
              <w:rPr>
                <w:rFonts w:ascii="Gill Sans MT" w:hAnsi="Gill Sans MT" w:cstheme="minorHAnsi"/>
                <w:sz w:val="22"/>
                <w:szCs w:val="22"/>
              </w:rPr>
              <w:t xml:space="preserve"> (</w:t>
            </w:r>
            <w:r w:rsidR="007E1F35">
              <w:rPr>
                <w:rFonts w:ascii="Gill Sans MT" w:hAnsi="Gill Sans MT" w:cstheme="minorHAnsi"/>
                <w:sz w:val="22"/>
                <w:szCs w:val="22"/>
              </w:rPr>
              <w:t>North, East and South</w:t>
            </w:r>
            <w:r w:rsidR="00B5252D">
              <w:rPr>
                <w:rFonts w:ascii="Gill Sans MT" w:hAnsi="Gill Sans MT" w:cstheme="minorHAnsi"/>
                <w:sz w:val="22"/>
                <w:szCs w:val="22"/>
              </w:rPr>
              <w:t xml:space="preserve">), </w:t>
            </w:r>
            <w:r w:rsidR="00F61712">
              <w:rPr>
                <w:rFonts w:ascii="Gill Sans MT" w:hAnsi="Gill Sans MT" w:cstheme="minorHAnsi"/>
                <w:sz w:val="22"/>
                <w:szCs w:val="22"/>
              </w:rPr>
              <w:t xml:space="preserve">Head of National Programs/Senior Operations Advisor, </w:t>
            </w:r>
            <w:r w:rsidR="00B5252D" w:rsidRPr="0036141D">
              <w:rPr>
                <w:rFonts w:ascii="Gill Sans MT" w:hAnsi="Gill Sans MT" w:cstheme="minorHAnsi"/>
                <w:sz w:val="22"/>
                <w:szCs w:val="22"/>
              </w:rPr>
              <w:t>Deputy Director Humanitarian Response</w:t>
            </w:r>
            <w:r w:rsidR="00B5252D">
              <w:rPr>
                <w:rFonts w:ascii="Gill Sans MT" w:hAnsi="Gill Sans MT" w:cstheme="minorHAnsi"/>
                <w:sz w:val="22"/>
                <w:szCs w:val="22"/>
              </w:rPr>
              <w:t>, Humanitarian Advisors (2)</w:t>
            </w:r>
            <w:r w:rsidR="00F61712">
              <w:rPr>
                <w:rFonts w:ascii="Gill Sans MT" w:hAnsi="Gill Sans MT" w:cstheme="minorHAnsi"/>
                <w:sz w:val="22"/>
                <w:szCs w:val="22"/>
              </w:rPr>
              <w:t xml:space="preserve">, SWAN </w:t>
            </w:r>
            <w:proofErr w:type="spellStart"/>
            <w:r w:rsidR="00F61712">
              <w:rPr>
                <w:rFonts w:ascii="Gill Sans MT" w:hAnsi="Gill Sans MT" w:cstheme="minorHAnsi"/>
                <w:sz w:val="22"/>
                <w:szCs w:val="22"/>
              </w:rPr>
              <w:t>Consortum</w:t>
            </w:r>
            <w:proofErr w:type="spellEnd"/>
            <w:r w:rsidR="00F61712">
              <w:rPr>
                <w:rFonts w:ascii="Gill Sans MT" w:hAnsi="Gill Sans MT" w:cstheme="minorHAnsi"/>
                <w:sz w:val="22"/>
                <w:szCs w:val="22"/>
              </w:rPr>
              <w:t xml:space="preserve"> Lead</w:t>
            </w:r>
            <w:r>
              <w:rPr>
                <w:rFonts w:ascii="Gill Sans MT" w:hAnsi="Gill Sans MT" w:cstheme="minorHAnsi"/>
                <w:sz w:val="22"/>
                <w:szCs w:val="22"/>
              </w:rPr>
              <w:t>.</w:t>
            </w:r>
          </w:p>
          <w:p w14:paraId="0292C1A8" w14:textId="77777777" w:rsidR="007A2D84" w:rsidRPr="009A6B25" w:rsidRDefault="001E44EC" w:rsidP="001E44EC">
            <w:pPr>
              <w:tabs>
                <w:tab w:val="left" w:pos="5954"/>
              </w:tabs>
              <w:spacing w:after="120"/>
              <w:rPr>
                <w:rFonts w:ascii="Gill Sans MT" w:hAnsi="Gill Sans MT" w:cstheme="minorHAnsi"/>
                <w:sz w:val="22"/>
                <w:szCs w:val="22"/>
              </w:rPr>
            </w:pPr>
            <w:r>
              <w:rPr>
                <w:rFonts w:ascii="Gill Sans MT" w:hAnsi="Gill Sans MT" w:cs="Arial"/>
                <w:b/>
                <w:sz w:val="22"/>
                <w:szCs w:val="22"/>
              </w:rPr>
              <w:t>Budget responsibility</w:t>
            </w:r>
            <w:r w:rsidR="007A2D84" w:rsidRPr="009A6B25">
              <w:rPr>
                <w:rFonts w:ascii="Gill Sans MT" w:hAnsi="Gill Sans MT" w:cstheme="minorHAnsi"/>
                <w:b/>
                <w:sz w:val="22"/>
                <w:szCs w:val="22"/>
              </w:rPr>
              <w:t xml:space="preserve">: </w:t>
            </w:r>
            <w:r w:rsidR="007A2D84">
              <w:rPr>
                <w:rFonts w:ascii="Gill Sans MT" w:hAnsi="Gill Sans MT" w:cstheme="minorHAnsi"/>
                <w:sz w:val="22"/>
                <w:szCs w:val="22"/>
              </w:rPr>
              <w:t xml:space="preserve">expected </w:t>
            </w:r>
            <w:r w:rsidR="003A40A3">
              <w:rPr>
                <w:rFonts w:ascii="Gill Sans MT" w:hAnsi="Gill Sans MT" w:cstheme="minorHAnsi"/>
                <w:sz w:val="22"/>
                <w:szCs w:val="22"/>
              </w:rPr>
              <w:t>program portfolio of $</w:t>
            </w:r>
            <w:r w:rsidR="00612AC7">
              <w:rPr>
                <w:rFonts w:ascii="Gill Sans MT" w:hAnsi="Gill Sans MT" w:cstheme="minorHAnsi"/>
                <w:sz w:val="22"/>
                <w:szCs w:val="22"/>
              </w:rPr>
              <w:t>80-100</w:t>
            </w:r>
            <w:r>
              <w:rPr>
                <w:rFonts w:ascii="Gill Sans MT" w:hAnsi="Gill Sans MT" w:cstheme="minorHAnsi"/>
                <w:sz w:val="22"/>
                <w:szCs w:val="22"/>
              </w:rPr>
              <w:t xml:space="preserve"> million, according to scheme of delegation</w:t>
            </w:r>
          </w:p>
          <w:p w14:paraId="531BF09E" w14:textId="77777777" w:rsidR="00C34EA2" w:rsidRPr="004C3FFF" w:rsidRDefault="007A2D84" w:rsidP="00F61712">
            <w:pPr>
              <w:spacing w:after="120"/>
              <w:rPr>
                <w:rFonts w:ascii="Gill Sans MT" w:hAnsi="Gill Sans MT" w:cs="Arial"/>
                <w:b/>
                <w:sz w:val="22"/>
                <w:szCs w:val="22"/>
              </w:rPr>
            </w:pPr>
            <w:r w:rsidRPr="009A6B25">
              <w:rPr>
                <w:rFonts w:ascii="Gill Sans MT" w:hAnsi="Gill Sans MT" w:cstheme="minorHAnsi"/>
                <w:b/>
                <w:sz w:val="22"/>
                <w:szCs w:val="22"/>
              </w:rPr>
              <w:t xml:space="preserve">Key working relationships: </w:t>
            </w:r>
            <w:r w:rsidR="00F61712" w:rsidRPr="00F61712">
              <w:rPr>
                <w:rFonts w:ascii="Gill Sans MT" w:hAnsi="Gill Sans MT" w:cstheme="minorHAnsi"/>
                <w:sz w:val="22"/>
                <w:szCs w:val="22"/>
              </w:rPr>
              <w:t xml:space="preserve">Chief of </w:t>
            </w:r>
            <w:proofErr w:type="spellStart"/>
            <w:r w:rsidR="00F61712" w:rsidRPr="00F61712">
              <w:rPr>
                <w:rFonts w:ascii="Gill Sans MT" w:hAnsi="Gill Sans MT" w:cstheme="minorHAnsi"/>
                <w:sz w:val="22"/>
                <w:szCs w:val="22"/>
              </w:rPr>
              <w:t>Partieis</w:t>
            </w:r>
            <w:proofErr w:type="spellEnd"/>
            <w:r w:rsidR="00F61712">
              <w:rPr>
                <w:rFonts w:ascii="Gill Sans MT" w:hAnsi="Gill Sans MT" w:cstheme="minorHAnsi"/>
                <w:b/>
                <w:sz w:val="22"/>
                <w:szCs w:val="22"/>
              </w:rPr>
              <w:t xml:space="preserve">, </w:t>
            </w:r>
            <w:r w:rsidR="001E44EC">
              <w:rPr>
                <w:rFonts w:ascii="Gill Sans MT" w:hAnsi="Gill Sans MT" w:cstheme="minorHAnsi"/>
                <w:sz w:val="22"/>
                <w:szCs w:val="22"/>
              </w:rPr>
              <w:t>Project Directors, Technical Advisers</w:t>
            </w:r>
            <w:r w:rsidR="001B18B8">
              <w:rPr>
                <w:rFonts w:ascii="Gill Sans MT" w:hAnsi="Gill Sans MT" w:cstheme="minorHAnsi"/>
                <w:sz w:val="22"/>
                <w:szCs w:val="22"/>
              </w:rPr>
              <w:t xml:space="preserve"> (Program Development &amp; Quality team)</w:t>
            </w:r>
            <w:r w:rsidR="001E44EC">
              <w:rPr>
                <w:rFonts w:ascii="Gill Sans MT" w:hAnsi="Gill Sans MT" w:cstheme="minorHAnsi"/>
                <w:sz w:val="22"/>
                <w:szCs w:val="22"/>
              </w:rPr>
              <w:t xml:space="preserve">; </w:t>
            </w:r>
            <w:r w:rsidRPr="009A6B25">
              <w:rPr>
                <w:rFonts w:ascii="Gill Sans MT" w:hAnsi="Gill Sans MT" w:cstheme="minorHAnsi"/>
                <w:sz w:val="22"/>
                <w:szCs w:val="22"/>
              </w:rPr>
              <w:t>Awards</w:t>
            </w:r>
            <w:r w:rsidR="001E44EC">
              <w:rPr>
                <w:rFonts w:ascii="Gill Sans MT" w:hAnsi="Gill Sans MT" w:cstheme="minorHAnsi"/>
                <w:sz w:val="22"/>
                <w:szCs w:val="22"/>
              </w:rPr>
              <w:t>, Finance, Supply Chain</w:t>
            </w:r>
            <w:r w:rsidR="00482D88">
              <w:rPr>
                <w:rFonts w:ascii="Gill Sans MT" w:hAnsi="Gill Sans MT" w:cstheme="minorHAnsi"/>
                <w:sz w:val="22"/>
                <w:szCs w:val="22"/>
              </w:rPr>
              <w:t>, Safety &amp; Security</w:t>
            </w:r>
            <w:r w:rsidR="003A40A3">
              <w:rPr>
                <w:rFonts w:ascii="Gill Sans MT" w:hAnsi="Gill Sans MT" w:cstheme="minorHAnsi"/>
                <w:sz w:val="22"/>
                <w:szCs w:val="22"/>
              </w:rPr>
              <w:t>, Compliance,</w:t>
            </w:r>
            <w:r w:rsidR="001E44EC">
              <w:rPr>
                <w:rFonts w:ascii="Gill Sans MT" w:hAnsi="Gill Sans MT" w:cstheme="minorHAnsi"/>
                <w:sz w:val="22"/>
                <w:szCs w:val="22"/>
              </w:rPr>
              <w:t xml:space="preserve"> </w:t>
            </w:r>
            <w:r w:rsidRPr="009A6B25">
              <w:rPr>
                <w:rFonts w:ascii="Gill Sans MT" w:hAnsi="Gill Sans MT" w:cstheme="minorHAnsi"/>
                <w:sz w:val="22"/>
                <w:szCs w:val="22"/>
              </w:rPr>
              <w:t>and HR teams</w:t>
            </w:r>
            <w:r w:rsidR="00482D88">
              <w:rPr>
                <w:rFonts w:ascii="Gill Sans MT" w:hAnsi="Gill Sans MT" w:cstheme="minorHAnsi"/>
                <w:sz w:val="22"/>
                <w:szCs w:val="22"/>
              </w:rPr>
              <w:t>.</w:t>
            </w:r>
          </w:p>
        </w:tc>
      </w:tr>
      <w:tr w:rsidR="007A2D84" w:rsidRPr="004C3FFF" w14:paraId="0271E8B4" w14:textId="77777777" w:rsidTr="00543A17">
        <w:tc>
          <w:tcPr>
            <w:tcW w:w="9498" w:type="dxa"/>
            <w:gridSpan w:val="2"/>
          </w:tcPr>
          <w:p w14:paraId="57A683C0" w14:textId="77777777" w:rsidR="007A2D84" w:rsidRPr="009761C7" w:rsidRDefault="007A2D84" w:rsidP="007A2D84">
            <w:pPr>
              <w:tabs>
                <w:tab w:val="left" w:pos="2977"/>
                <w:tab w:val="left" w:pos="5954"/>
              </w:tabs>
              <w:snapToGrid w:val="0"/>
              <w:rPr>
                <w:rFonts w:ascii="Gill Sans MT" w:hAnsi="Gill Sans MT" w:cstheme="minorHAnsi"/>
                <w:b/>
                <w:szCs w:val="24"/>
              </w:rPr>
            </w:pPr>
            <w:r w:rsidRPr="009761C7">
              <w:rPr>
                <w:rFonts w:ascii="Gill Sans MT" w:hAnsi="Gill Sans MT" w:cstheme="minorHAnsi"/>
                <w:b/>
                <w:szCs w:val="24"/>
              </w:rPr>
              <w:t>KEY AREAS OF ACCOUNTABILITY:</w:t>
            </w:r>
          </w:p>
          <w:p w14:paraId="2A195490" w14:textId="77777777" w:rsidR="007A2D84" w:rsidRPr="009A6B25" w:rsidRDefault="00AD6056" w:rsidP="007A2D84">
            <w:pPr>
              <w:tabs>
                <w:tab w:val="left" w:pos="5954"/>
              </w:tabs>
              <w:ind w:left="38"/>
              <w:rPr>
                <w:rFonts w:ascii="Gill Sans MT" w:hAnsi="Gill Sans MT" w:cstheme="minorHAnsi"/>
                <w:b/>
                <w:sz w:val="22"/>
                <w:szCs w:val="22"/>
              </w:rPr>
            </w:pPr>
            <w:r>
              <w:rPr>
                <w:rFonts w:ascii="Gill Sans MT" w:hAnsi="Gill Sans MT" w:cstheme="minorHAnsi"/>
                <w:b/>
                <w:sz w:val="22"/>
                <w:szCs w:val="22"/>
              </w:rPr>
              <w:t>Program</w:t>
            </w:r>
            <w:r w:rsidR="007A2D84" w:rsidRPr="009A6B25">
              <w:rPr>
                <w:rFonts w:ascii="Gill Sans MT" w:hAnsi="Gill Sans MT" w:cstheme="minorHAnsi"/>
                <w:b/>
                <w:sz w:val="22"/>
                <w:szCs w:val="22"/>
              </w:rPr>
              <w:t xml:space="preserve"> Management &amp; </w:t>
            </w:r>
            <w:r w:rsidR="000D1AFF">
              <w:rPr>
                <w:rFonts w:ascii="Gill Sans MT" w:hAnsi="Gill Sans MT" w:cstheme="minorHAnsi"/>
                <w:b/>
                <w:sz w:val="22"/>
                <w:szCs w:val="22"/>
              </w:rPr>
              <w:t>D</w:t>
            </w:r>
            <w:r w:rsidR="007A2D84" w:rsidRPr="009A6B25">
              <w:rPr>
                <w:rFonts w:ascii="Gill Sans MT" w:hAnsi="Gill Sans MT" w:cstheme="minorHAnsi"/>
                <w:b/>
                <w:sz w:val="22"/>
                <w:szCs w:val="22"/>
              </w:rPr>
              <w:t>elivery</w:t>
            </w:r>
            <w:r w:rsidR="007A2D84">
              <w:rPr>
                <w:rFonts w:ascii="Gill Sans MT" w:hAnsi="Gill Sans MT" w:cstheme="minorHAnsi"/>
                <w:b/>
                <w:sz w:val="22"/>
                <w:szCs w:val="22"/>
              </w:rPr>
              <w:t>:</w:t>
            </w:r>
          </w:p>
          <w:p w14:paraId="28CDDCCC" w14:textId="77777777" w:rsidR="007A2D84" w:rsidRDefault="007A2D84" w:rsidP="005379B6">
            <w:pPr>
              <w:pStyle w:val="ListParagraph"/>
              <w:numPr>
                <w:ilvl w:val="0"/>
                <w:numId w:val="47"/>
              </w:numPr>
              <w:tabs>
                <w:tab w:val="left" w:pos="5954"/>
              </w:tabs>
              <w:rPr>
                <w:rFonts w:ascii="Gill Sans MT" w:hAnsi="Gill Sans MT" w:cstheme="minorHAnsi"/>
                <w:sz w:val="22"/>
                <w:szCs w:val="22"/>
              </w:rPr>
            </w:pPr>
            <w:r w:rsidRPr="009A6B25">
              <w:rPr>
                <w:rFonts w:ascii="Gill Sans MT" w:hAnsi="Gill Sans MT" w:cstheme="minorHAnsi"/>
                <w:sz w:val="22"/>
                <w:szCs w:val="22"/>
              </w:rPr>
              <w:t xml:space="preserve">Responsible for coordination of </w:t>
            </w:r>
            <w:r w:rsidR="00AD6056">
              <w:rPr>
                <w:rFonts w:ascii="Gill Sans MT" w:hAnsi="Gill Sans MT" w:cstheme="minorHAnsi"/>
                <w:sz w:val="22"/>
                <w:szCs w:val="22"/>
              </w:rPr>
              <w:t>program</w:t>
            </w:r>
            <w:r w:rsidRPr="009A6B25">
              <w:rPr>
                <w:rFonts w:ascii="Gill Sans MT" w:hAnsi="Gill Sans MT" w:cstheme="minorHAnsi"/>
                <w:sz w:val="22"/>
                <w:szCs w:val="22"/>
              </w:rPr>
              <w:t xml:space="preserve"> implementation both direct and indirect for delivery of high quality programming on time, and on budget, in line with the objectives of the </w:t>
            </w:r>
            <w:r w:rsidR="001B18B8">
              <w:rPr>
                <w:rFonts w:ascii="Gill Sans MT" w:hAnsi="Gill Sans MT" w:cstheme="minorHAnsi"/>
                <w:sz w:val="22"/>
                <w:szCs w:val="22"/>
              </w:rPr>
              <w:t>Country Strategic Plan and Humanitarian Response S</w:t>
            </w:r>
            <w:r w:rsidRPr="009A6B25">
              <w:rPr>
                <w:rFonts w:ascii="Gill Sans MT" w:hAnsi="Gill Sans MT" w:cstheme="minorHAnsi"/>
                <w:sz w:val="22"/>
                <w:szCs w:val="22"/>
              </w:rPr>
              <w:t>trategy and in accordance with donor requirements</w:t>
            </w:r>
          </w:p>
          <w:p w14:paraId="7C9C58B2" w14:textId="77777777" w:rsidR="007A2D84" w:rsidRPr="009A6B25" w:rsidRDefault="00A74EEC" w:rsidP="005379B6">
            <w:pPr>
              <w:numPr>
                <w:ilvl w:val="0"/>
                <w:numId w:val="47"/>
              </w:numPr>
              <w:rPr>
                <w:rFonts w:ascii="Gill Sans MT" w:hAnsi="Gill Sans MT" w:cstheme="minorHAnsi"/>
                <w:sz w:val="22"/>
                <w:szCs w:val="22"/>
              </w:rPr>
            </w:pPr>
            <w:r>
              <w:rPr>
                <w:rFonts w:ascii="Gill Sans MT" w:hAnsi="Gill Sans MT" w:cstheme="minorHAnsi"/>
                <w:sz w:val="22"/>
                <w:szCs w:val="22"/>
              </w:rPr>
              <w:lastRenderedPageBreak/>
              <w:t xml:space="preserve">Working with the </w:t>
            </w:r>
            <w:r w:rsidR="00F61712">
              <w:rPr>
                <w:rFonts w:ascii="Gill Sans MT" w:hAnsi="Gill Sans MT" w:cstheme="minorHAnsi"/>
                <w:sz w:val="22"/>
                <w:szCs w:val="22"/>
              </w:rPr>
              <w:t>Area Directors</w:t>
            </w:r>
            <w:r>
              <w:rPr>
                <w:rFonts w:ascii="Gill Sans MT" w:hAnsi="Gill Sans MT" w:cstheme="minorHAnsi"/>
                <w:sz w:val="22"/>
                <w:szCs w:val="22"/>
              </w:rPr>
              <w:t>, e</w:t>
            </w:r>
            <w:r w:rsidR="00AD6056">
              <w:rPr>
                <w:rFonts w:ascii="Gill Sans MT" w:hAnsi="Gill Sans MT" w:cstheme="minorHAnsi"/>
                <w:sz w:val="22"/>
                <w:szCs w:val="22"/>
              </w:rPr>
              <w:t xml:space="preserve">stablish robust project </w:t>
            </w:r>
            <w:r w:rsidR="007A2D84" w:rsidRPr="009A6B25">
              <w:rPr>
                <w:rFonts w:ascii="Gill Sans MT" w:hAnsi="Gill Sans MT" w:cstheme="minorHAnsi"/>
                <w:sz w:val="22"/>
                <w:szCs w:val="22"/>
              </w:rPr>
              <w:t xml:space="preserve">management systems and standardised ways of working, including through capacity building of </w:t>
            </w:r>
            <w:r w:rsidR="00CD5B1B">
              <w:rPr>
                <w:rFonts w:ascii="Gill Sans MT" w:hAnsi="Gill Sans MT" w:cstheme="minorHAnsi"/>
                <w:sz w:val="22"/>
                <w:szCs w:val="22"/>
              </w:rPr>
              <w:t>field office managers</w:t>
            </w:r>
            <w:r w:rsidR="007A2D84" w:rsidRPr="009A6B25">
              <w:rPr>
                <w:rFonts w:ascii="Gill Sans MT" w:hAnsi="Gill Sans MT" w:cstheme="minorHAnsi"/>
                <w:sz w:val="22"/>
                <w:szCs w:val="22"/>
              </w:rPr>
              <w:t xml:space="preserve"> and </w:t>
            </w:r>
            <w:r w:rsidR="00AD6056">
              <w:rPr>
                <w:rFonts w:ascii="Gill Sans MT" w:hAnsi="Gill Sans MT" w:cstheme="minorHAnsi"/>
                <w:sz w:val="22"/>
                <w:szCs w:val="22"/>
              </w:rPr>
              <w:t>Program</w:t>
            </w:r>
            <w:r w:rsidR="007A2D84" w:rsidRPr="009A6B25">
              <w:rPr>
                <w:rFonts w:ascii="Gill Sans MT" w:hAnsi="Gill Sans MT" w:cstheme="minorHAnsi"/>
                <w:sz w:val="22"/>
                <w:szCs w:val="22"/>
              </w:rPr>
              <w:t xml:space="preserve"> Manager</w:t>
            </w:r>
            <w:r w:rsidR="00AD6056">
              <w:rPr>
                <w:rFonts w:ascii="Gill Sans MT" w:hAnsi="Gill Sans MT" w:cstheme="minorHAnsi"/>
                <w:sz w:val="22"/>
                <w:szCs w:val="22"/>
              </w:rPr>
              <w:t>s in work-planning and program</w:t>
            </w:r>
            <w:r w:rsidR="007A2D84" w:rsidRPr="009A6B25">
              <w:rPr>
                <w:rFonts w:ascii="Gill Sans MT" w:hAnsi="Gill Sans MT" w:cstheme="minorHAnsi"/>
                <w:sz w:val="22"/>
                <w:szCs w:val="22"/>
              </w:rPr>
              <w:t xml:space="preserve"> management</w:t>
            </w:r>
            <w:r w:rsidR="00AD6056">
              <w:rPr>
                <w:rFonts w:ascii="Gill Sans MT" w:hAnsi="Gill Sans MT" w:cstheme="minorHAnsi"/>
                <w:sz w:val="22"/>
                <w:szCs w:val="22"/>
              </w:rPr>
              <w:t>, holding them accountable for</w:t>
            </w:r>
            <w:r w:rsidR="001B18B8">
              <w:rPr>
                <w:rFonts w:ascii="Gill Sans MT" w:hAnsi="Gill Sans MT" w:cstheme="minorHAnsi"/>
                <w:sz w:val="22"/>
                <w:szCs w:val="22"/>
              </w:rPr>
              <w:t xml:space="preserve"> key deliverables</w:t>
            </w:r>
            <w:r w:rsidR="00F61712">
              <w:rPr>
                <w:rFonts w:ascii="Gill Sans MT" w:hAnsi="Gill Sans MT" w:cstheme="minorHAnsi"/>
                <w:sz w:val="22"/>
                <w:szCs w:val="22"/>
              </w:rPr>
              <w:t>.</w:t>
            </w:r>
          </w:p>
          <w:p w14:paraId="150395A9" w14:textId="77777777" w:rsidR="007A2D84" w:rsidRPr="009A6B25" w:rsidRDefault="007A2D84" w:rsidP="005379B6">
            <w:pPr>
              <w:pStyle w:val="ListParagraph"/>
              <w:numPr>
                <w:ilvl w:val="0"/>
                <w:numId w:val="47"/>
              </w:numPr>
              <w:tabs>
                <w:tab w:val="left" w:pos="5954"/>
              </w:tabs>
              <w:rPr>
                <w:rFonts w:ascii="Gill Sans MT" w:hAnsi="Gill Sans MT" w:cstheme="minorHAnsi"/>
                <w:sz w:val="22"/>
                <w:szCs w:val="22"/>
              </w:rPr>
            </w:pPr>
            <w:r w:rsidRPr="009A6B25">
              <w:rPr>
                <w:rFonts w:ascii="Gill Sans MT" w:hAnsi="Gill Sans MT" w:cstheme="minorHAnsi"/>
                <w:sz w:val="22"/>
                <w:szCs w:val="22"/>
              </w:rPr>
              <w:t xml:space="preserve">Ensure adherence and appropriate responsibility for </w:t>
            </w:r>
            <w:r w:rsidR="001B18B8">
              <w:rPr>
                <w:rFonts w:ascii="Gill Sans MT" w:hAnsi="Gill Sans MT" w:cstheme="minorHAnsi"/>
                <w:sz w:val="22"/>
                <w:szCs w:val="22"/>
              </w:rPr>
              <w:t>donor awards</w:t>
            </w:r>
            <w:r w:rsidRPr="009A6B25">
              <w:rPr>
                <w:rFonts w:ascii="Gill Sans MT" w:hAnsi="Gill Sans MT" w:cstheme="minorHAnsi"/>
                <w:sz w:val="22"/>
                <w:szCs w:val="22"/>
              </w:rPr>
              <w:t xml:space="preserve"> as per the Scheme of Delegation: manage and support budget holders for individual projects and </w:t>
            </w:r>
            <w:r w:rsidR="001B18B8">
              <w:rPr>
                <w:rFonts w:ascii="Gill Sans MT" w:hAnsi="Gill Sans MT" w:cstheme="minorHAnsi"/>
                <w:sz w:val="22"/>
                <w:szCs w:val="22"/>
              </w:rPr>
              <w:t>awards</w:t>
            </w:r>
            <w:r w:rsidRPr="009A6B25">
              <w:rPr>
                <w:rFonts w:ascii="Gill Sans MT" w:hAnsi="Gill Sans MT" w:cstheme="minorHAnsi"/>
                <w:sz w:val="22"/>
                <w:szCs w:val="22"/>
              </w:rPr>
              <w:t xml:space="preserve">, ensuring </w:t>
            </w:r>
            <w:r w:rsidR="00A74EEC">
              <w:rPr>
                <w:rFonts w:ascii="Gill Sans MT" w:hAnsi="Gill Sans MT" w:cstheme="minorHAnsi"/>
                <w:sz w:val="22"/>
                <w:szCs w:val="22"/>
              </w:rPr>
              <w:t xml:space="preserve">accurate forecasting, and </w:t>
            </w:r>
            <w:r w:rsidRPr="009A6B25">
              <w:rPr>
                <w:rFonts w:ascii="Gill Sans MT" w:hAnsi="Gill Sans MT" w:cstheme="minorHAnsi"/>
                <w:sz w:val="22"/>
                <w:szCs w:val="22"/>
              </w:rPr>
              <w:t>effective budget management</w:t>
            </w:r>
            <w:r w:rsidR="00A74EEC">
              <w:rPr>
                <w:rFonts w:ascii="Gill Sans MT" w:hAnsi="Gill Sans MT" w:cstheme="minorHAnsi"/>
                <w:sz w:val="22"/>
                <w:szCs w:val="22"/>
              </w:rPr>
              <w:t xml:space="preserve"> and monitoring</w:t>
            </w:r>
            <w:r w:rsidRPr="009A6B25">
              <w:rPr>
                <w:rFonts w:ascii="Gill Sans MT" w:hAnsi="Gill Sans MT" w:cstheme="minorHAnsi"/>
                <w:sz w:val="22"/>
                <w:szCs w:val="22"/>
              </w:rPr>
              <w:t xml:space="preserve">, for example through monthly </w:t>
            </w:r>
            <w:r w:rsidR="00A74EEC">
              <w:rPr>
                <w:rFonts w:ascii="Gill Sans MT" w:hAnsi="Gill Sans MT" w:cstheme="minorHAnsi"/>
                <w:sz w:val="22"/>
                <w:szCs w:val="22"/>
              </w:rPr>
              <w:t>project</w:t>
            </w:r>
            <w:r w:rsidRPr="009A6B25">
              <w:rPr>
                <w:rFonts w:ascii="Gill Sans MT" w:hAnsi="Gill Sans MT" w:cstheme="minorHAnsi"/>
                <w:sz w:val="22"/>
                <w:szCs w:val="22"/>
              </w:rPr>
              <w:t xml:space="preserve"> reviews at field level</w:t>
            </w:r>
            <w:r w:rsidR="001B18B8">
              <w:rPr>
                <w:rFonts w:ascii="Gill Sans MT" w:hAnsi="Gill Sans MT" w:cstheme="minorHAnsi"/>
                <w:sz w:val="22"/>
                <w:szCs w:val="22"/>
              </w:rPr>
              <w:t xml:space="preserve"> and at country office level</w:t>
            </w:r>
          </w:p>
          <w:p w14:paraId="45912493" w14:textId="77777777" w:rsidR="007A2D84" w:rsidRDefault="007A2D84" w:rsidP="005379B6">
            <w:pPr>
              <w:numPr>
                <w:ilvl w:val="0"/>
                <w:numId w:val="47"/>
              </w:numPr>
              <w:rPr>
                <w:rFonts w:ascii="Gill Sans MT" w:hAnsi="Gill Sans MT" w:cstheme="minorHAnsi"/>
                <w:sz w:val="22"/>
                <w:szCs w:val="22"/>
              </w:rPr>
            </w:pPr>
            <w:r w:rsidRPr="009A6B25">
              <w:rPr>
                <w:rFonts w:ascii="Gill Sans MT" w:hAnsi="Gill Sans MT" w:cstheme="minorHAnsi"/>
                <w:sz w:val="22"/>
                <w:szCs w:val="22"/>
              </w:rPr>
              <w:t>Ensure that key project documents are in place at project kick-off, including procurement and HR planning, implementation plans, phased budgets, and ensure the regular review of the same</w:t>
            </w:r>
          </w:p>
          <w:p w14:paraId="6C34ED5F" w14:textId="77777777" w:rsidR="001B18B8" w:rsidRDefault="001B18B8" w:rsidP="005379B6">
            <w:pPr>
              <w:numPr>
                <w:ilvl w:val="0"/>
                <w:numId w:val="47"/>
              </w:numPr>
              <w:rPr>
                <w:rFonts w:ascii="Gill Sans MT" w:hAnsi="Gill Sans MT" w:cstheme="minorHAnsi"/>
                <w:sz w:val="22"/>
                <w:szCs w:val="22"/>
              </w:rPr>
            </w:pPr>
            <w:r>
              <w:rPr>
                <w:rFonts w:ascii="Gill Sans MT" w:hAnsi="Gill Sans MT" w:cstheme="minorHAnsi"/>
                <w:sz w:val="22"/>
                <w:szCs w:val="22"/>
              </w:rPr>
              <w:t>Closely monitor Key Performance Indicators (KPIs) and t</w:t>
            </w:r>
            <w:r w:rsidRPr="009A6B25">
              <w:rPr>
                <w:rFonts w:ascii="Gill Sans MT" w:hAnsi="Gill Sans MT" w:cstheme="minorHAnsi"/>
                <w:sz w:val="22"/>
                <w:szCs w:val="22"/>
              </w:rPr>
              <w:t xml:space="preserve">rouble-shoot issues affecting </w:t>
            </w:r>
            <w:r w:rsidR="00AD6056">
              <w:rPr>
                <w:rFonts w:ascii="Gill Sans MT" w:hAnsi="Gill Sans MT" w:cstheme="minorHAnsi"/>
                <w:sz w:val="22"/>
                <w:szCs w:val="22"/>
              </w:rPr>
              <w:t>program</w:t>
            </w:r>
            <w:r w:rsidRPr="009A6B25">
              <w:rPr>
                <w:rFonts w:ascii="Gill Sans MT" w:hAnsi="Gill Sans MT" w:cstheme="minorHAnsi"/>
                <w:sz w:val="22"/>
                <w:szCs w:val="22"/>
              </w:rPr>
              <w:t xml:space="preserve"> delivery at field level, drawing on support from relevant departments within the Head Office</w:t>
            </w:r>
          </w:p>
          <w:p w14:paraId="45834AC6" w14:textId="77777777" w:rsidR="00AD6056" w:rsidRPr="009A6B25" w:rsidRDefault="00AD6056" w:rsidP="005379B6">
            <w:pPr>
              <w:numPr>
                <w:ilvl w:val="0"/>
                <w:numId w:val="47"/>
              </w:numPr>
              <w:rPr>
                <w:rFonts w:ascii="Gill Sans MT" w:hAnsi="Gill Sans MT" w:cstheme="minorHAnsi"/>
                <w:sz w:val="22"/>
                <w:szCs w:val="22"/>
              </w:rPr>
            </w:pPr>
            <w:r>
              <w:rPr>
                <w:rFonts w:ascii="Gill Sans MT" w:hAnsi="Gill Sans MT" w:cstheme="minorHAnsi"/>
                <w:sz w:val="22"/>
                <w:szCs w:val="22"/>
              </w:rPr>
              <w:t>Work with the DCD-P</w:t>
            </w:r>
            <w:r w:rsidR="00F61712">
              <w:rPr>
                <w:rFonts w:ascii="Gill Sans MT" w:hAnsi="Gill Sans MT" w:cstheme="minorHAnsi"/>
                <w:sz w:val="22"/>
                <w:szCs w:val="22"/>
              </w:rPr>
              <w:t>I</w:t>
            </w:r>
            <w:r>
              <w:rPr>
                <w:rFonts w:ascii="Gill Sans MT" w:hAnsi="Gill Sans MT" w:cstheme="minorHAnsi"/>
                <w:sz w:val="22"/>
                <w:szCs w:val="22"/>
              </w:rPr>
              <w:t xml:space="preserve">, </w:t>
            </w:r>
            <w:r w:rsidR="00F61712">
              <w:rPr>
                <w:rFonts w:ascii="Gill Sans MT" w:hAnsi="Gill Sans MT" w:cstheme="minorHAnsi"/>
                <w:sz w:val="22"/>
                <w:szCs w:val="22"/>
              </w:rPr>
              <w:t xml:space="preserve">Chief of Parties, </w:t>
            </w:r>
            <w:r>
              <w:rPr>
                <w:rFonts w:ascii="Gill Sans MT" w:hAnsi="Gill Sans MT" w:cstheme="minorHAnsi"/>
                <w:sz w:val="22"/>
                <w:szCs w:val="22"/>
              </w:rPr>
              <w:t xml:space="preserve">Project Directors and </w:t>
            </w:r>
            <w:r w:rsidR="00F61712">
              <w:rPr>
                <w:rFonts w:ascii="Gill Sans MT" w:hAnsi="Gill Sans MT" w:cstheme="minorHAnsi"/>
                <w:sz w:val="22"/>
                <w:szCs w:val="22"/>
              </w:rPr>
              <w:t>Area Directors</w:t>
            </w:r>
            <w:r>
              <w:rPr>
                <w:rFonts w:ascii="Gill Sans MT" w:hAnsi="Gill Sans MT" w:cstheme="minorHAnsi"/>
                <w:sz w:val="22"/>
                <w:szCs w:val="22"/>
              </w:rPr>
              <w:t xml:space="preserve"> to ensure that large, multi-location projects led by Project Directors are managed and supported </w:t>
            </w:r>
            <w:r w:rsidR="00A74EEC">
              <w:rPr>
                <w:rFonts w:ascii="Gill Sans MT" w:hAnsi="Gill Sans MT" w:cstheme="minorHAnsi"/>
                <w:sz w:val="22"/>
                <w:szCs w:val="22"/>
              </w:rPr>
              <w:t xml:space="preserve">appropriately </w:t>
            </w:r>
          </w:p>
          <w:p w14:paraId="58D8721C" w14:textId="77777777" w:rsidR="007A2D84" w:rsidRPr="009A6B25" w:rsidRDefault="007A2D84" w:rsidP="005379B6">
            <w:pPr>
              <w:numPr>
                <w:ilvl w:val="0"/>
                <w:numId w:val="47"/>
              </w:numPr>
              <w:rPr>
                <w:rFonts w:ascii="Gill Sans MT" w:hAnsi="Gill Sans MT" w:cstheme="minorHAnsi"/>
                <w:sz w:val="22"/>
                <w:szCs w:val="22"/>
              </w:rPr>
            </w:pPr>
            <w:r w:rsidRPr="009A6B25">
              <w:rPr>
                <w:rFonts w:ascii="Gill Sans MT" w:hAnsi="Gill Sans MT" w:cstheme="minorHAnsi"/>
                <w:sz w:val="22"/>
                <w:szCs w:val="22"/>
              </w:rPr>
              <w:t>Support the implementation of MEAL protocols in line with best practices</w:t>
            </w:r>
          </w:p>
          <w:p w14:paraId="029E7065" w14:textId="77777777" w:rsidR="007A2D84" w:rsidRPr="009A6B25" w:rsidRDefault="007A2D84" w:rsidP="005379B6">
            <w:pPr>
              <w:numPr>
                <w:ilvl w:val="0"/>
                <w:numId w:val="47"/>
              </w:numPr>
              <w:rPr>
                <w:rFonts w:ascii="Gill Sans MT" w:hAnsi="Gill Sans MT" w:cstheme="minorHAnsi"/>
                <w:sz w:val="22"/>
                <w:szCs w:val="22"/>
              </w:rPr>
            </w:pPr>
            <w:r w:rsidRPr="009A6B25">
              <w:rPr>
                <w:rFonts w:ascii="Gill Sans MT" w:hAnsi="Gill Sans MT" w:cstheme="minorHAnsi"/>
                <w:sz w:val="22"/>
                <w:szCs w:val="22"/>
              </w:rPr>
              <w:t>Responsible for early communication to D</w:t>
            </w:r>
            <w:r w:rsidR="001B18B8">
              <w:rPr>
                <w:rFonts w:ascii="Gill Sans MT" w:hAnsi="Gill Sans MT" w:cstheme="minorHAnsi"/>
                <w:sz w:val="22"/>
                <w:szCs w:val="22"/>
              </w:rPr>
              <w:t>CD-</w:t>
            </w:r>
            <w:r w:rsidRPr="009A6B25">
              <w:rPr>
                <w:rFonts w:ascii="Gill Sans MT" w:hAnsi="Gill Sans MT" w:cstheme="minorHAnsi"/>
                <w:sz w:val="22"/>
                <w:szCs w:val="22"/>
              </w:rPr>
              <w:t>P</w:t>
            </w:r>
            <w:r w:rsidR="000D1AFF">
              <w:rPr>
                <w:rFonts w:ascii="Gill Sans MT" w:hAnsi="Gill Sans MT" w:cstheme="minorHAnsi"/>
                <w:sz w:val="22"/>
                <w:szCs w:val="22"/>
              </w:rPr>
              <w:t>I</w:t>
            </w:r>
            <w:r w:rsidRPr="009A6B25">
              <w:rPr>
                <w:rFonts w:ascii="Gill Sans MT" w:hAnsi="Gill Sans MT" w:cstheme="minorHAnsi"/>
                <w:sz w:val="22"/>
                <w:szCs w:val="22"/>
              </w:rPr>
              <w:t xml:space="preserve"> and Awards </w:t>
            </w:r>
            <w:r>
              <w:rPr>
                <w:rFonts w:ascii="Gill Sans MT" w:hAnsi="Gill Sans MT" w:cstheme="minorHAnsi"/>
                <w:sz w:val="22"/>
                <w:szCs w:val="22"/>
              </w:rPr>
              <w:t>Director</w:t>
            </w:r>
            <w:r w:rsidRPr="009A6B25">
              <w:rPr>
                <w:rFonts w:ascii="Gill Sans MT" w:hAnsi="Gill Sans MT" w:cstheme="minorHAnsi"/>
                <w:sz w:val="22"/>
                <w:szCs w:val="22"/>
              </w:rPr>
              <w:t xml:space="preserve"> for any project amendments, extensions etc</w:t>
            </w:r>
            <w:r>
              <w:rPr>
                <w:rFonts w:ascii="Gill Sans MT" w:hAnsi="Gill Sans MT" w:cstheme="minorHAnsi"/>
                <w:sz w:val="22"/>
                <w:szCs w:val="22"/>
              </w:rPr>
              <w:t>.</w:t>
            </w:r>
            <w:r w:rsidRPr="009A6B25">
              <w:rPr>
                <w:rFonts w:ascii="Gill Sans MT" w:hAnsi="Gill Sans MT" w:cstheme="minorHAnsi"/>
                <w:sz w:val="22"/>
                <w:szCs w:val="22"/>
              </w:rPr>
              <w:t xml:space="preserve"> and participation in the development of these requests to </w:t>
            </w:r>
            <w:r w:rsidR="00A74EEC">
              <w:rPr>
                <w:rFonts w:ascii="Gill Sans MT" w:hAnsi="Gill Sans MT" w:cstheme="minorHAnsi"/>
                <w:sz w:val="22"/>
                <w:szCs w:val="22"/>
              </w:rPr>
              <w:t>donors</w:t>
            </w:r>
          </w:p>
          <w:p w14:paraId="134A8C77" w14:textId="77777777" w:rsidR="007A2D84" w:rsidRPr="009A6B25" w:rsidRDefault="007A2D84" w:rsidP="005379B6">
            <w:pPr>
              <w:numPr>
                <w:ilvl w:val="0"/>
                <w:numId w:val="47"/>
              </w:numPr>
              <w:rPr>
                <w:rFonts w:ascii="Gill Sans MT" w:hAnsi="Gill Sans MT" w:cstheme="minorHAnsi"/>
                <w:sz w:val="22"/>
                <w:szCs w:val="22"/>
              </w:rPr>
            </w:pPr>
            <w:r w:rsidRPr="009A6B25">
              <w:rPr>
                <w:rFonts w:ascii="Gill Sans MT" w:hAnsi="Gill Sans MT" w:cstheme="minorHAnsi"/>
                <w:sz w:val="22"/>
                <w:szCs w:val="22"/>
              </w:rPr>
              <w:t>Work with field teams to identify and communicate to D</w:t>
            </w:r>
            <w:r w:rsidR="001B18B8">
              <w:rPr>
                <w:rFonts w:ascii="Gill Sans MT" w:hAnsi="Gill Sans MT" w:cstheme="minorHAnsi"/>
                <w:sz w:val="22"/>
                <w:szCs w:val="22"/>
              </w:rPr>
              <w:t>CD-</w:t>
            </w:r>
            <w:r w:rsidRPr="009A6B25">
              <w:rPr>
                <w:rFonts w:ascii="Gill Sans MT" w:hAnsi="Gill Sans MT" w:cstheme="minorHAnsi"/>
                <w:sz w:val="22"/>
                <w:szCs w:val="22"/>
              </w:rPr>
              <w:t>P</w:t>
            </w:r>
            <w:r w:rsidR="000D1AFF">
              <w:rPr>
                <w:rFonts w:ascii="Gill Sans MT" w:hAnsi="Gill Sans MT" w:cstheme="minorHAnsi"/>
                <w:sz w:val="22"/>
                <w:szCs w:val="22"/>
              </w:rPr>
              <w:t>I</w:t>
            </w:r>
            <w:r w:rsidRPr="009A6B25">
              <w:rPr>
                <w:rFonts w:ascii="Gill Sans MT" w:hAnsi="Gill Sans MT" w:cstheme="minorHAnsi"/>
                <w:sz w:val="22"/>
                <w:szCs w:val="22"/>
              </w:rPr>
              <w:t>/PDQ team any gaps in service provision/unmet beneficiary needs in current areas of implementation or more broadly</w:t>
            </w:r>
          </w:p>
          <w:p w14:paraId="2DFB666F" w14:textId="77777777" w:rsidR="007A2D84" w:rsidRPr="009A6B25" w:rsidRDefault="007A2D84" w:rsidP="005379B6">
            <w:pPr>
              <w:numPr>
                <w:ilvl w:val="0"/>
                <w:numId w:val="47"/>
              </w:numPr>
              <w:rPr>
                <w:rFonts w:ascii="Gill Sans MT" w:hAnsi="Gill Sans MT" w:cstheme="minorHAnsi"/>
                <w:sz w:val="22"/>
                <w:szCs w:val="22"/>
              </w:rPr>
            </w:pPr>
            <w:r w:rsidRPr="009A6B25">
              <w:rPr>
                <w:rFonts w:ascii="Gill Sans MT" w:hAnsi="Gill Sans MT" w:cstheme="minorHAnsi"/>
                <w:sz w:val="22"/>
                <w:szCs w:val="22"/>
              </w:rPr>
              <w:t xml:space="preserve">In close coordination with relevant departments, participate in the </w:t>
            </w:r>
            <w:r w:rsidR="00AD6056">
              <w:rPr>
                <w:rFonts w:ascii="Gill Sans MT" w:hAnsi="Gill Sans MT" w:cstheme="minorHAnsi"/>
                <w:sz w:val="22"/>
                <w:szCs w:val="22"/>
              </w:rPr>
              <w:t>program</w:t>
            </w:r>
            <w:r w:rsidRPr="009A6B25">
              <w:rPr>
                <w:rFonts w:ascii="Gill Sans MT" w:hAnsi="Gill Sans MT" w:cstheme="minorHAnsi"/>
                <w:sz w:val="22"/>
                <w:szCs w:val="22"/>
              </w:rPr>
              <w:t xml:space="preserve"> proposal process and participate in designing, innovative and h</w:t>
            </w:r>
            <w:r w:rsidR="001B18B8">
              <w:rPr>
                <w:rFonts w:ascii="Gill Sans MT" w:hAnsi="Gill Sans MT" w:cstheme="minorHAnsi"/>
                <w:sz w:val="22"/>
                <w:szCs w:val="22"/>
              </w:rPr>
              <w:t xml:space="preserve">igh quality </w:t>
            </w:r>
            <w:r w:rsidR="00AD6056">
              <w:rPr>
                <w:rFonts w:ascii="Gill Sans MT" w:hAnsi="Gill Sans MT" w:cstheme="minorHAnsi"/>
                <w:sz w:val="22"/>
                <w:szCs w:val="22"/>
              </w:rPr>
              <w:t>program</w:t>
            </w:r>
            <w:r w:rsidR="001B18B8">
              <w:rPr>
                <w:rFonts w:ascii="Gill Sans MT" w:hAnsi="Gill Sans MT" w:cstheme="minorHAnsi"/>
                <w:sz w:val="22"/>
                <w:szCs w:val="22"/>
              </w:rPr>
              <w:t>s to serve</w:t>
            </w:r>
            <w:r w:rsidRPr="009A6B25">
              <w:rPr>
                <w:rFonts w:ascii="Gill Sans MT" w:hAnsi="Gill Sans MT" w:cstheme="minorHAnsi"/>
                <w:sz w:val="22"/>
                <w:szCs w:val="22"/>
              </w:rPr>
              <w:t xml:space="preserve"> children</w:t>
            </w:r>
          </w:p>
          <w:p w14:paraId="20957975" w14:textId="77777777" w:rsidR="007A2D84" w:rsidRDefault="00CD5B1B" w:rsidP="005379B6">
            <w:pPr>
              <w:numPr>
                <w:ilvl w:val="0"/>
                <w:numId w:val="47"/>
              </w:numPr>
              <w:rPr>
                <w:rFonts w:ascii="Gill Sans MT" w:hAnsi="Gill Sans MT" w:cstheme="minorHAnsi"/>
                <w:sz w:val="22"/>
                <w:szCs w:val="22"/>
              </w:rPr>
            </w:pPr>
            <w:r>
              <w:rPr>
                <w:rFonts w:ascii="Gill Sans MT" w:hAnsi="Gill Sans MT" w:cstheme="minorHAnsi"/>
                <w:sz w:val="22"/>
                <w:szCs w:val="22"/>
                <w:lang w:bidi="th-TH"/>
              </w:rPr>
              <w:t xml:space="preserve">Ensure </w:t>
            </w:r>
            <w:r w:rsidR="000D1AFF">
              <w:rPr>
                <w:rFonts w:ascii="Gill Sans MT" w:hAnsi="Gill Sans MT" w:cstheme="minorHAnsi"/>
                <w:sz w:val="22"/>
                <w:szCs w:val="22"/>
                <w:lang w:bidi="th-TH"/>
              </w:rPr>
              <w:t>Area Directors</w:t>
            </w:r>
            <w:r w:rsidR="007A2D84" w:rsidRPr="009A6B25">
              <w:rPr>
                <w:rFonts w:ascii="Gill Sans MT" w:hAnsi="Gill Sans MT" w:cstheme="minorHAnsi"/>
                <w:sz w:val="22"/>
                <w:szCs w:val="22"/>
                <w:lang w:bidi="th-TH"/>
              </w:rPr>
              <w:t xml:space="preserve"> prepare </w:t>
            </w:r>
            <w:r w:rsidR="007A2D84" w:rsidRPr="009A6B25">
              <w:rPr>
                <w:rFonts w:ascii="Gill Sans MT" w:hAnsi="Gill Sans MT" w:cstheme="minorHAnsi"/>
                <w:sz w:val="22"/>
                <w:szCs w:val="22"/>
              </w:rPr>
              <w:t xml:space="preserve">timely and high quality </w:t>
            </w:r>
            <w:r w:rsidR="001B18B8">
              <w:rPr>
                <w:rFonts w:ascii="Gill Sans MT" w:hAnsi="Gill Sans MT" w:cstheme="minorHAnsi"/>
                <w:sz w:val="22"/>
                <w:szCs w:val="22"/>
              </w:rPr>
              <w:t>monthly</w:t>
            </w:r>
            <w:r w:rsidR="007A2D84" w:rsidRPr="009A6B25">
              <w:rPr>
                <w:rFonts w:ascii="Gill Sans MT" w:hAnsi="Gill Sans MT" w:cstheme="minorHAnsi"/>
                <w:sz w:val="22"/>
                <w:szCs w:val="22"/>
              </w:rPr>
              <w:t xml:space="preserve"> reports, </w:t>
            </w:r>
            <w:r w:rsidR="00AD6056">
              <w:rPr>
                <w:rFonts w:ascii="Gill Sans MT" w:hAnsi="Gill Sans MT" w:cstheme="minorHAnsi"/>
                <w:sz w:val="22"/>
                <w:szCs w:val="22"/>
              </w:rPr>
              <w:t>program</w:t>
            </w:r>
            <w:r w:rsidR="007A2D84" w:rsidRPr="009A6B25">
              <w:rPr>
                <w:rFonts w:ascii="Gill Sans MT" w:hAnsi="Gill Sans MT" w:cstheme="minorHAnsi"/>
                <w:sz w:val="22"/>
                <w:szCs w:val="22"/>
              </w:rPr>
              <w:t xml:space="preserve"> reports, and donor reports in a manner to allow review</w:t>
            </w:r>
            <w:r w:rsidR="00A74EEC">
              <w:rPr>
                <w:rFonts w:ascii="Gill Sans MT" w:hAnsi="Gill Sans MT" w:cstheme="minorHAnsi"/>
                <w:sz w:val="22"/>
                <w:szCs w:val="22"/>
              </w:rPr>
              <w:t xml:space="preserve"> and consolidation efficiently</w:t>
            </w:r>
          </w:p>
          <w:p w14:paraId="21613BC6" w14:textId="4CA4A62B" w:rsidR="00A74EEC" w:rsidRDefault="00A74EEC" w:rsidP="005379B6">
            <w:pPr>
              <w:numPr>
                <w:ilvl w:val="0"/>
                <w:numId w:val="47"/>
              </w:numPr>
              <w:rPr>
                <w:rFonts w:ascii="Gill Sans MT" w:hAnsi="Gill Sans MT" w:cstheme="minorHAnsi"/>
                <w:sz w:val="22"/>
                <w:szCs w:val="22"/>
              </w:rPr>
            </w:pPr>
            <w:r>
              <w:rPr>
                <w:rFonts w:ascii="Gill Sans MT" w:hAnsi="Gill Sans MT" w:cstheme="minorHAnsi"/>
                <w:sz w:val="22"/>
                <w:szCs w:val="22"/>
              </w:rPr>
              <w:t>Represent Save the Children to members, donors and other stakeholders as required.</w:t>
            </w:r>
          </w:p>
          <w:p w14:paraId="6387AEE3" w14:textId="674D308D" w:rsidR="0013044D" w:rsidRDefault="0013044D" w:rsidP="0013044D">
            <w:pPr>
              <w:rPr>
                <w:rFonts w:ascii="Gill Sans MT" w:hAnsi="Gill Sans MT" w:cstheme="minorHAnsi"/>
                <w:sz w:val="22"/>
                <w:szCs w:val="22"/>
              </w:rPr>
            </w:pPr>
          </w:p>
          <w:p w14:paraId="3D0A6E90" w14:textId="77777777" w:rsidR="0013044D" w:rsidRDefault="0013044D" w:rsidP="0036141D">
            <w:pPr>
              <w:jc w:val="both"/>
              <w:rPr>
                <w:rFonts w:ascii="Gill Sans MT" w:hAnsi="Gill Sans MT" w:cs="Calibri"/>
                <w:b/>
                <w:sz w:val="22"/>
                <w:szCs w:val="22"/>
              </w:rPr>
            </w:pPr>
            <w:r>
              <w:rPr>
                <w:rFonts w:ascii="Gill Sans MT" w:hAnsi="Gill Sans MT" w:cs="Calibri"/>
                <w:b/>
                <w:sz w:val="22"/>
                <w:szCs w:val="22"/>
              </w:rPr>
              <w:t>Risk Management</w:t>
            </w:r>
          </w:p>
          <w:p w14:paraId="544070D0" w14:textId="64F4B144" w:rsidR="0013044D" w:rsidRPr="00EC196F" w:rsidRDefault="0013044D" w:rsidP="0013044D">
            <w:pPr>
              <w:pStyle w:val="ListParagraph"/>
              <w:numPr>
                <w:ilvl w:val="0"/>
                <w:numId w:val="34"/>
              </w:numPr>
              <w:tabs>
                <w:tab w:val="left" w:pos="734"/>
              </w:tabs>
              <w:jc w:val="both"/>
              <w:rPr>
                <w:rFonts w:ascii="Gill Sans MT" w:hAnsi="Gill Sans MT" w:cs="Calibri"/>
                <w:sz w:val="22"/>
                <w:szCs w:val="22"/>
              </w:rPr>
            </w:pPr>
            <w:r w:rsidRPr="00EC196F">
              <w:rPr>
                <w:rFonts w:ascii="Gill Sans MT" w:hAnsi="Gill Sans MT" w:cs="Calibri"/>
                <w:sz w:val="22"/>
                <w:szCs w:val="22"/>
              </w:rPr>
              <w:lastRenderedPageBreak/>
              <w:t xml:space="preserve">Chair </w:t>
            </w:r>
            <w:r>
              <w:rPr>
                <w:rFonts w:ascii="Gill Sans MT" w:hAnsi="Gill Sans MT" w:cs="Calibri"/>
                <w:sz w:val="22"/>
                <w:szCs w:val="22"/>
              </w:rPr>
              <w:t>the</w:t>
            </w:r>
            <w:r w:rsidRPr="00EC196F">
              <w:rPr>
                <w:rFonts w:ascii="Gill Sans MT" w:hAnsi="Gill Sans MT" w:cs="Calibri"/>
                <w:sz w:val="22"/>
                <w:szCs w:val="22"/>
              </w:rPr>
              <w:t xml:space="preserve"> </w:t>
            </w:r>
            <w:r>
              <w:rPr>
                <w:rFonts w:ascii="Gill Sans MT" w:hAnsi="Gill Sans MT" w:cs="Calibri"/>
                <w:sz w:val="22"/>
                <w:szCs w:val="22"/>
              </w:rPr>
              <w:t xml:space="preserve">Field Operations </w:t>
            </w:r>
            <w:r w:rsidRPr="00EC196F">
              <w:rPr>
                <w:rFonts w:ascii="Gill Sans MT" w:hAnsi="Gill Sans MT" w:cs="Calibri"/>
                <w:sz w:val="22"/>
                <w:szCs w:val="22"/>
              </w:rPr>
              <w:t>Risk Committee</w:t>
            </w:r>
          </w:p>
          <w:p w14:paraId="793B0DEE" w14:textId="4F77755B" w:rsidR="0013044D" w:rsidRDefault="0013044D" w:rsidP="0013044D">
            <w:pPr>
              <w:pStyle w:val="ListParagraph"/>
              <w:numPr>
                <w:ilvl w:val="0"/>
                <w:numId w:val="34"/>
              </w:numPr>
              <w:tabs>
                <w:tab w:val="left" w:pos="734"/>
              </w:tabs>
              <w:jc w:val="both"/>
              <w:rPr>
                <w:rFonts w:ascii="Gill Sans MT" w:hAnsi="Gill Sans MT" w:cs="Calibri"/>
                <w:sz w:val="22"/>
                <w:szCs w:val="22"/>
              </w:rPr>
            </w:pPr>
            <w:r>
              <w:rPr>
                <w:rFonts w:ascii="Gill Sans MT" w:hAnsi="Gill Sans MT" w:cs="Calibri"/>
                <w:sz w:val="22"/>
                <w:szCs w:val="22"/>
              </w:rPr>
              <w:t>Ensure Area Operations are actively managing risks.</w:t>
            </w:r>
          </w:p>
          <w:p w14:paraId="4734C7FC" w14:textId="1C11FD9C" w:rsidR="0013044D" w:rsidRPr="00EC196F" w:rsidRDefault="0013044D" w:rsidP="0013044D">
            <w:pPr>
              <w:pStyle w:val="ListParagraph"/>
              <w:numPr>
                <w:ilvl w:val="0"/>
                <w:numId w:val="34"/>
              </w:numPr>
              <w:tabs>
                <w:tab w:val="left" w:pos="734"/>
              </w:tabs>
              <w:jc w:val="both"/>
              <w:rPr>
                <w:rFonts w:ascii="Gill Sans MT" w:hAnsi="Gill Sans MT" w:cs="Calibri"/>
                <w:sz w:val="22"/>
                <w:szCs w:val="22"/>
              </w:rPr>
            </w:pPr>
            <w:r>
              <w:rPr>
                <w:rFonts w:ascii="Gill Sans MT" w:hAnsi="Gill Sans MT" w:cs="Calibri"/>
                <w:sz w:val="22"/>
                <w:szCs w:val="22"/>
              </w:rPr>
              <w:t>Provide o</w:t>
            </w:r>
            <w:r w:rsidRPr="00EC196F">
              <w:rPr>
                <w:rFonts w:ascii="Gill Sans MT" w:hAnsi="Gill Sans MT" w:cs="Calibri"/>
                <w:sz w:val="22"/>
                <w:szCs w:val="22"/>
              </w:rPr>
              <w:t xml:space="preserve">versight </w:t>
            </w:r>
            <w:r>
              <w:rPr>
                <w:rFonts w:ascii="Gill Sans MT" w:hAnsi="Gill Sans MT" w:cs="Calibri"/>
                <w:sz w:val="22"/>
                <w:szCs w:val="22"/>
              </w:rPr>
              <w:t xml:space="preserve"> of the Field Operations </w:t>
            </w:r>
            <w:r w:rsidRPr="00EC196F">
              <w:rPr>
                <w:rFonts w:ascii="Gill Sans MT" w:hAnsi="Gill Sans MT" w:cs="Calibri"/>
                <w:sz w:val="22"/>
                <w:szCs w:val="22"/>
              </w:rPr>
              <w:t xml:space="preserve">Risk Management Plan and drive key mitigations forward with </w:t>
            </w:r>
            <w:r>
              <w:rPr>
                <w:rFonts w:ascii="Gill Sans MT" w:hAnsi="Gill Sans MT" w:cs="Calibri"/>
                <w:sz w:val="22"/>
                <w:szCs w:val="22"/>
              </w:rPr>
              <w:t>Area Directors</w:t>
            </w:r>
            <w:r w:rsidRPr="00EC196F">
              <w:rPr>
                <w:rFonts w:ascii="Gill Sans MT" w:hAnsi="Gill Sans MT" w:cs="Calibri"/>
                <w:sz w:val="22"/>
                <w:szCs w:val="22"/>
              </w:rPr>
              <w:t xml:space="preserve">  </w:t>
            </w:r>
          </w:p>
          <w:p w14:paraId="5237AD91" w14:textId="6E959CBF" w:rsidR="0013044D" w:rsidRDefault="0013044D" w:rsidP="0013044D">
            <w:pPr>
              <w:pStyle w:val="ListParagraph"/>
              <w:numPr>
                <w:ilvl w:val="0"/>
                <w:numId w:val="34"/>
              </w:numPr>
              <w:tabs>
                <w:tab w:val="left" w:pos="734"/>
              </w:tabs>
              <w:jc w:val="both"/>
              <w:rPr>
                <w:rFonts w:ascii="Gill Sans MT" w:hAnsi="Gill Sans MT" w:cs="Calibri"/>
                <w:sz w:val="22"/>
                <w:szCs w:val="22"/>
              </w:rPr>
            </w:pPr>
            <w:r>
              <w:rPr>
                <w:rFonts w:ascii="Gill Sans MT" w:hAnsi="Gill Sans MT" w:cs="Calibri"/>
                <w:sz w:val="22"/>
                <w:szCs w:val="22"/>
              </w:rPr>
              <w:t>Ensure all field risks are documented, assessed, mitigated against and escalated to the Senior Leadership Team,</w:t>
            </w:r>
          </w:p>
          <w:p w14:paraId="7CAB2EE3" w14:textId="02007635" w:rsidR="0013044D" w:rsidRDefault="0013044D" w:rsidP="0013044D">
            <w:pPr>
              <w:tabs>
                <w:tab w:val="left" w:pos="734"/>
              </w:tabs>
              <w:jc w:val="both"/>
              <w:rPr>
                <w:rFonts w:ascii="Gill Sans MT" w:hAnsi="Gill Sans MT" w:cs="Calibri"/>
                <w:sz w:val="22"/>
                <w:szCs w:val="22"/>
              </w:rPr>
            </w:pPr>
          </w:p>
          <w:p w14:paraId="762789D8" w14:textId="77777777" w:rsidR="0013044D" w:rsidRPr="00690963" w:rsidRDefault="0013044D" w:rsidP="0013044D">
            <w:pPr>
              <w:tabs>
                <w:tab w:val="left" w:pos="734"/>
              </w:tabs>
              <w:jc w:val="both"/>
              <w:rPr>
                <w:rFonts w:ascii="Gill Sans MT" w:hAnsi="Gill Sans MT" w:cs="Calibri"/>
                <w:b/>
                <w:sz w:val="22"/>
                <w:szCs w:val="22"/>
              </w:rPr>
            </w:pPr>
            <w:r w:rsidRPr="00690963">
              <w:rPr>
                <w:rFonts w:ascii="Gill Sans MT" w:hAnsi="Gill Sans MT" w:cs="Calibri"/>
                <w:b/>
                <w:sz w:val="22"/>
                <w:szCs w:val="22"/>
              </w:rPr>
              <w:t>Project Management Methodology (PMM) and PRIME</w:t>
            </w:r>
          </w:p>
          <w:p w14:paraId="65E02924" w14:textId="29CD7DE7" w:rsidR="0013044D" w:rsidRDefault="0013044D" w:rsidP="0013044D">
            <w:pPr>
              <w:pStyle w:val="ListParagraph"/>
              <w:numPr>
                <w:ilvl w:val="0"/>
                <w:numId w:val="50"/>
              </w:numPr>
              <w:jc w:val="both"/>
              <w:rPr>
                <w:rFonts w:ascii="Gill Sans MT" w:hAnsi="Gill Sans MT" w:cs="Calibri"/>
                <w:sz w:val="22"/>
                <w:szCs w:val="22"/>
              </w:rPr>
            </w:pPr>
            <w:r>
              <w:rPr>
                <w:rFonts w:ascii="Gill Sans MT" w:hAnsi="Gill Sans MT" w:cs="Calibri"/>
                <w:sz w:val="22"/>
                <w:szCs w:val="22"/>
              </w:rPr>
              <w:t>Ensure all Project Staff take the full PMM course across the country,</w:t>
            </w:r>
          </w:p>
          <w:p w14:paraId="388EBCF1" w14:textId="77777777" w:rsidR="0013044D" w:rsidRDefault="0013044D" w:rsidP="0013044D">
            <w:pPr>
              <w:pStyle w:val="ListParagraph"/>
              <w:numPr>
                <w:ilvl w:val="0"/>
                <w:numId w:val="50"/>
              </w:numPr>
              <w:jc w:val="both"/>
              <w:rPr>
                <w:rFonts w:ascii="Gill Sans MT" w:hAnsi="Gill Sans MT" w:cs="Calibri"/>
                <w:sz w:val="22"/>
                <w:szCs w:val="22"/>
              </w:rPr>
            </w:pPr>
            <w:r>
              <w:rPr>
                <w:rFonts w:ascii="Gill Sans MT" w:hAnsi="Gill Sans MT" w:cs="Calibri"/>
                <w:sz w:val="22"/>
                <w:szCs w:val="22"/>
              </w:rPr>
              <w:t>Ensure all new projects are PMM compliance in up taking tools and procedures,</w:t>
            </w:r>
          </w:p>
          <w:p w14:paraId="56F32CC3" w14:textId="77777777" w:rsidR="0013044D" w:rsidRDefault="0013044D" w:rsidP="0013044D">
            <w:pPr>
              <w:pStyle w:val="ListParagraph"/>
              <w:numPr>
                <w:ilvl w:val="0"/>
                <w:numId w:val="50"/>
              </w:numPr>
              <w:jc w:val="both"/>
              <w:rPr>
                <w:rFonts w:ascii="Gill Sans MT" w:hAnsi="Gill Sans MT" w:cs="Calibri"/>
                <w:sz w:val="22"/>
                <w:szCs w:val="22"/>
              </w:rPr>
            </w:pPr>
            <w:r>
              <w:rPr>
                <w:rFonts w:ascii="Gill Sans MT" w:hAnsi="Gill Sans MT" w:cs="Calibri"/>
                <w:sz w:val="22"/>
                <w:szCs w:val="22"/>
              </w:rPr>
              <w:t>Draw an action plan for all continuing awards to be PMM compliant.</w:t>
            </w:r>
          </w:p>
          <w:p w14:paraId="4A090C0E" w14:textId="106DEAC3" w:rsidR="0013044D" w:rsidRDefault="0013044D" w:rsidP="0013044D">
            <w:pPr>
              <w:pStyle w:val="ListParagraph"/>
              <w:numPr>
                <w:ilvl w:val="0"/>
                <w:numId w:val="50"/>
              </w:numPr>
              <w:jc w:val="both"/>
              <w:rPr>
                <w:rFonts w:ascii="Gill Sans MT" w:hAnsi="Gill Sans MT" w:cs="Calibri"/>
                <w:sz w:val="22"/>
                <w:szCs w:val="22"/>
              </w:rPr>
            </w:pPr>
            <w:r w:rsidRPr="00B60C24">
              <w:rPr>
                <w:rFonts w:ascii="Gill Sans MT" w:hAnsi="Gill Sans MT" w:cs="Calibri"/>
                <w:sz w:val="22"/>
                <w:szCs w:val="22"/>
              </w:rPr>
              <w:t>Support and coach</w:t>
            </w:r>
            <w:r>
              <w:rPr>
                <w:rFonts w:ascii="Gill Sans MT" w:hAnsi="Gill Sans MT" w:cs="Calibri"/>
                <w:sz w:val="22"/>
                <w:szCs w:val="22"/>
              </w:rPr>
              <w:t xml:space="preserve"> Area Directors, Field Managers and project staff</w:t>
            </w:r>
            <w:r w:rsidRPr="00B60C24">
              <w:rPr>
                <w:rFonts w:ascii="Gill Sans MT" w:hAnsi="Gill Sans MT" w:cs="Calibri"/>
                <w:sz w:val="22"/>
                <w:szCs w:val="22"/>
              </w:rPr>
              <w:t xml:space="preserve"> to use the new procedures and tools   </w:t>
            </w:r>
          </w:p>
          <w:p w14:paraId="0739BA72" w14:textId="77777777" w:rsidR="0036141D" w:rsidRDefault="0013044D" w:rsidP="007A2D84">
            <w:pPr>
              <w:pStyle w:val="ListParagraph"/>
              <w:numPr>
                <w:ilvl w:val="0"/>
                <w:numId w:val="50"/>
              </w:numPr>
              <w:jc w:val="both"/>
              <w:rPr>
                <w:rFonts w:ascii="Gill Sans MT" w:hAnsi="Gill Sans MT" w:cs="Calibri"/>
                <w:sz w:val="22"/>
                <w:szCs w:val="22"/>
              </w:rPr>
            </w:pPr>
            <w:r w:rsidRPr="00B60C24">
              <w:rPr>
                <w:rFonts w:ascii="Gill Sans MT" w:hAnsi="Gill Sans MT" w:cs="Calibri"/>
                <w:sz w:val="22"/>
                <w:szCs w:val="22"/>
              </w:rPr>
              <w:t>Define approach for monitoring and embedding use of procedures and tools</w:t>
            </w:r>
          </w:p>
          <w:p w14:paraId="2A3ECC3C" w14:textId="4CB26A8D" w:rsidR="007A2D84" w:rsidRPr="0036141D" w:rsidRDefault="0013044D" w:rsidP="007A2D84">
            <w:pPr>
              <w:pStyle w:val="ListParagraph"/>
              <w:numPr>
                <w:ilvl w:val="0"/>
                <w:numId w:val="50"/>
              </w:numPr>
              <w:jc w:val="both"/>
              <w:rPr>
                <w:rFonts w:ascii="Gill Sans MT" w:hAnsi="Gill Sans MT" w:cs="Calibri"/>
                <w:sz w:val="22"/>
                <w:szCs w:val="22"/>
              </w:rPr>
            </w:pPr>
            <w:r w:rsidRPr="0036141D">
              <w:rPr>
                <w:rFonts w:ascii="Gill Sans MT" w:hAnsi="Gill Sans MT" w:cs="Calibri"/>
                <w:sz w:val="22"/>
                <w:szCs w:val="22"/>
              </w:rPr>
              <w:t>Lead the rollout of the PRIME system in Ethiopia Country Office.</w:t>
            </w:r>
            <w:r w:rsidR="0036141D">
              <w:rPr>
                <w:rFonts w:ascii="Gill Sans MT" w:hAnsi="Gill Sans MT" w:cs="Calibri"/>
                <w:sz w:val="22"/>
                <w:szCs w:val="22"/>
              </w:rPr>
              <w:br/>
            </w:r>
          </w:p>
          <w:p w14:paraId="462DE134" w14:textId="77777777" w:rsidR="007A2D84" w:rsidRPr="009A6B25" w:rsidRDefault="007A2D84" w:rsidP="007A2D84">
            <w:pPr>
              <w:ind w:left="38"/>
              <w:rPr>
                <w:rFonts w:ascii="Gill Sans MT" w:hAnsi="Gill Sans MT" w:cstheme="minorHAnsi"/>
                <w:b/>
                <w:sz w:val="22"/>
                <w:szCs w:val="22"/>
              </w:rPr>
            </w:pPr>
            <w:r w:rsidRPr="009A6B25">
              <w:rPr>
                <w:rFonts w:ascii="Gill Sans MT" w:hAnsi="Gill Sans MT" w:cstheme="minorHAnsi"/>
                <w:b/>
                <w:sz w:val="22"/>
                <w:szCs w:val="22"/>
              </w:rPr>
              <w:t xml:space="preserve">Staff Management, Mentorship, and Development – </w:t>
            </w:r>
            <w:r w:rsidR="00AD6056">
              <w:rPr>
                <w:rFonts w:ascii="Gill Sans MT" w:hAnsi="Gill Sans MT" w:cstheme="minorHAnsi"/>
                <w:b/>
                <w:sz w:val="22"/>
                <w:szCs w:val="22"/>
              </w:rPr>
              <w:t>Program</w:t>
            </w:r>
            <w:r w:rsidRPr="009A6B25">
              <w:rPr>
                <w:rFonts w:ascii="Gill Sans MT" w:hAnsi="Gill Sans MT" w:cstheme="minorHAnsi"/>
                <w:b/>
                <w:sz w:val="22"/>
                <w:szCs w:val="22"/>
              </w:rPr>
              <w:t xml:space="preserve"> Operations</w:t>
            </w:r>
            <w:r>
              <w:rPr>
                <w:rFonts w:ascii="Gill Sans MT" w:hAnsi="Gill Sans MT" w:cstheme="minorHAnsi"/>
                <w:b/>
                <w:sz w:val="22"/>
                <w:szCs w:val="22"/>
              </w:rPr>
              <w:t>:</w:t>
            </w:r>
          </w:p>
          <w:p w14:paraId="692565B3" w14:textId="77777777" w:rsidR="001B18B8" w:rsidRPr="009A6B25" w:rsidRDefault="001B18B8" w:rsidP="005379B6">
            <w:pPr>
              <w:pStyle w:val="ListParagraph"/>
              <w:numPr>
                <w:ilvl w:val="0"/>
                <w:numId w:val="47"/>
              </w:numPr>
              <w:rPr>
                <w:rFonts w:ascii="Gill Sans MT" w:hAnsi="Gill Sans MT" w:cstheme="minorHAnsi"/>
                <w:sz w:val="22"/>
                <w:szCs w:val="22"/>
              </w:rPr>
            </w:pPr>
            <w:r w:rsidRPr="009A6B25">
              <w:rPr>
                <w:rFonts w:ascii="Gill Sans MT" w:hAnsi="Gill Sans MT" w:cstheme="minorHAnsi"/>
                <w:sz w:val="22"/>
                <w:szCs w:val="22"/>
              </w:rPr>
              <w:t xml:space="preserve">Ensure appropriate staffing within field </w:t>
            </w:r>
            <w:r w:rsidR="000D1AFF">
              <w:rPr>
                <w:rFonts w:ascii="Gill Sans MT" w:hAnsi="Gill Sans MT" w:cstheme="minorHAnsi"/>
                <w:sz w:val="22"/>
                <w:szCs w:val="22"/>
              </w:rPr>
              <w:t xml:space="preserve">offices through a quarterly </w:t>
            </w:r>
            <w:proofErr w:type="spellStart"/>
            <w:r w:rsidR="000D1AFF">
              <w:rPr>
                <w:rFonts w:ascii="Gill Sans MT" w:hAnsi="Gill Sans MT" w:cstheme="minorHAnsi"/>
                <w:sz w:val="22"/>
                <w:szCs w:val="22"/>
              </w:rPr>
              <w:t>reivew</w:t>
            </w:r>
            <w:proofErr w:type="spellEnd"/>
            <w:r w:rsidR="000D1AFF">
              <w:rPr>
                <w:rFonts w:ascii="Gill Sans MT" w:hAnsi="Gill Sans MT" w:cstheme="minorHAnsi"/>
                <w:sz w:val="22"/>
                <w:szCs w:val="22"/>
              </w:rPr>
              <w:t xml:space="preserve"> of budget </w:t>
            </w:r>
            <w:proofErr w:type="spellStart"/>
            <w:r w:rsidR="000D1AFF">
              <w:rPr>
                <w:rFonts w:ascii="Gill Sans MT" w:hAnsi="Gill Sans MT" w:cstheme="minorHAnsi"/>
                <w:sz w:val="22"/>
                <w:szCs w:val="22"/>
              </w:rPr>
              <w:t>portifolio</w:t>
            </w:r>
            <w:proofErr w:type="spellEnd"/>
            <w:r w:rsidR="00CD5B1B">
              <w:rPr>
                <w:rFonts w:ascii="Gill Sans MT" w:hAnsi="Gill Sans MT" w:cstheme="minorHAnsi"/>
                <w:sz w:val="22"/>
                <w:szCs w:val="22"/>
              </w:rPr>
              <w:t>, cost expenditure</w:t>
            </w:r>
            <w:r w:rsidR="000D1AFF">
              <w:rPr>
                <w:rFonts w:ascii="Gill Sans MT" w:hAnsi="Gill Sans MT" w:cstheme="minorHAnsi"/>
                <w:sz w:val="22"/>
                <w:szCs w:val="22"/>
              </w:rPr>
              <w:t xml:space="preserve"> and headcount</w:t>
            </w:r>
          </w:p>
          <w:p w14:paraId="5ABB6DC0" w14:textId="77777777" w:rsidR="007A2D84" w:rsidRPr="009A6B25" w:rsidRDefault="007A2D84" w:rsidP="005379B6">
            <w:pPr>
              <w:pStyle w:val="ListParagraph"/>
              <w:numPr>
                <w:ilvl w:val="0"/>
                <w:numId w:val="47"/>
              </w:numPr>
              <w:rPr>
                <w:rFonts w:ascii="Gill Sans MT" w:hAnsi="Gill Sans MT" w:cstheme="minorHAnsi"/>
                <w:sz w:val="22"/>
                <w:szCs w:val="22"/>
              </w:rPr>
            </w:pPr>
            <w:r w:rsidRPr="009A6B25">
              <w:rPr>
                <w:rFonts w:ascii="Gill Sans MT" w:hAnsi="Gill Sans MT" w:cstheme="minorHAnsi"/>
                <w:sz w:val="22"/>
                <w:szCs w:val="22"/>
              </w:rPr>
              <w:t xml:space="preserve">Manage </w:t>
            </w:r>
            <w:r w:rsidR="000D1AFF">
              <w:rPr>
                <w:rFonts w:ascii="Gill Sans MT" w:hAnsi="Gill Sans MT" w:cstheme="minorHAnsi"/>
                <w:sz w:val="22"/>
                <w:szCs w:val="22"/>
              </w:rPr>
              <w:t>performance of direct reports by defining expectations, providing</w:t>
            </w:r>
            <w:r w:rsidRPr="009A6B25">
              <w:rPr>
                <w:rFonts w:ascii="Gill Sans MT" w:hAnsi="Gill Sans MT" w:cstheme="minorHAnsi"/>
                <w:sz w:val="22"/>
                <w:szCs w:val="22"/>
              </w:rPr>
              <w:t xml:space="preserve"> leadership and technical support as needed, and </w:t>
            </w:r>
            <w:r w:rsidR="000D1AFF">
              <w:rPr>
                <w:rFonts w:ascii="Gill Sans MT" w:hAnsi="Gill Sans MT" w:cstheme="minorHAnsi"/>
                <w:sz w:val="22"/>
                <w:szCs w:val="22"/>
              </w:rPr>
              <w:t>provide feedback</w:t>
            </w:r>
            <w:r w:rsidRPr="009A6B25">
              <w:rPr>
                <w:rFonts w:ascii="Gill Sans MT" w:hAnsi="Gill Sans MT" w:cstheme="minorHAnsi"/>
                <w:sz w:val="22"/>
                <w:szCs w:val="22"/>
              </w:rPr>
              <w:t xml:space="preserve"> regularly</w:t>
            </w:r>
          </w:p>
          <w:p w14:paraId="636E43E7" w14:textId="77777777" w:rsidR="007A2D84" w:rsidRPr="009A6B25" w:rsidRDefault="007A2D84" w:rsidP="005379B6">
            <w:pPr>
              <w:pStyle w:val="ListParagraph"/>
              <w:numPr>
                <w:ilvl w:val="0"/>
                <w:numId w:val="47"/>
              </w:numPr>
              <w:rPr>
                <w:rFonts w:ascii="Gill Sans MT" w:hAnsi="Gill Sans MT" w:cstheme="minorHAnsi"/>
                <w:sz w:val="22"/>
                <w:szCs w:val="22"/>
              </w:rPr>
            </w:pPr>
            <w:r w:rsidRPr="009A6B25">
              <w:rPr>
                <w:rFonts w:ascii="Gill Sans MT" w:hAnsi="Gill Sans MT" w:cstheme="minorHAnsi"/>
                <w:sz w:val="22"/>
                <w:szCs w:val="22"/>
              </w:rPr>
              <w:t xml:space="preserve">Provide direct coaching/mentoring to </w:t>
            </w:r>
            <w:r w:rsidR="000D1AFF">
              <w:rPr>
                <w:rFonts w:ascii="Gill Sans MT" w:hAnsi="Gill Sans MT" w:cstheme="minorHAnsi"/>
                <w:sz w:val="22"/>
                <w:szCs w:val="22"/>
              </w:rPr>
              <w:t xml:space="preserve">Area Directors </w:t>
            </w:r>
            <w:r w:rsidRPr="009A6B25">
              <w:rPr>
                <w:rFonts w:ascii="Gill Sans MT" w:hAnsi="Gill Sans MT" w:cstheme="minorHAnsi"/>
                <w:sz w:val="22"/>
                <w:szCs w:val="22"/>
              </w:rPr>
              <w:t>and other staff as required</w:t>
            </w:r>
          </w:p>
          <w:p w14:paraId="182FD700" w14:textId="77777777" w:rsidR="007A2D84" w:rsidRPr="009A6B25" w:rsidRDefault="001B18B8" w:rsidP="005379B6">
            <w:pPr>
              <w:pStyle w:val="ListParagraph"/>
              <w:numPr>
                <w:ilvl w:val="0"/>
                <w:numId w:val="47"/>
              </w:numPr>
              <w:contextualSpacing/>
              <w:rPr>
                <w:rFonts w:ascii="Gill Sans MT" w:hAnsi="Gill Sans MT" w:cstheme="minorHAnsi"/>
                <w:sz w:val="22"/>
                <w:szCs w:val="22"/>
              </w:rPr>
            </w:pPr>
            <w:r>
              <w:rPr>
                <w:rFonts w:ascii="Gill Sans MT" w:hAnsi="Gill Sans MT" w:cstheme="minorHAnsi"/>
                <w:sz w:val="22"/>
                <w:szCs w:val="22"/>
              </w:rPr>
              <w:t xml:space="preserve">Work with </w:t>
            </w:r>
            <w:r w:rsidR="000D1AFF">
              <w:rPr>
                <w:rFonts w:ascii="Gill Sans MT" w:hAnsi="Gill Sans MT" w:cstheme="minorHAnsi"/>
                <w:sz w:val="22"/>
                <w:szCs w:val="22"/>
              </w:rPr>
              <w:t>Area Directors</w:t>
            </w:r>
            <w:r w:rsidR="007A2D84" w:rsidRPr="009A6B25">
              <w:rPr>
                <w:rFonts w:ascii="Gill Sans MT" w:hAnsi="Gill Sans MT" w:cstheme="minorHAnsi"/>
                <w:sz w:val="22"/>
                <w:szCs w:val="22"/>
              </w:rPr>
              <w:t xml:space="preserve"> and HR to ensure that effective performance </w:t>
            </w:r>
            <w:r w:rsidR="00A74EEC">
              <w:rPr>
                <w:rFonts w:ascii="Gill Sans MT" w:hAnsi="Gill Sans MT" w:cstheme="minorHAnsi"/>
                <w:sz w:val="22"/>
                <w:szCs w:val="22"/>
              </w:rPr>
              <w:t>management systems are in place at field level</w:t>
            </w:r>
          </w:p>
          <w:p w14:paraId="7E57EBEB" w14:textId="77777777" w:rsidR="001B18B8" w:rsidRDefault="001B18B8" w:rsidP="005379B6">
            <w:pPr>
              <w:pStyle w:val="ListParagraph"/>
              <w:numPr>
                <w:ilvl w:val="0"/>
                <w:numId w:val="47"/>
              </w:numPr>
              <w:rPr>
                <w:rFonts w:ascii="Gill Sans MT" w:hAnsi="Gill Sans MT" w:cstheme="minorHAnsi"/>
                <w:sz w:val="22"/>
                <w:szCs w:val="22"/>
              </w:rPr>
            </w:pPr>
            <w:r>
              <w:rPr>
                <w:rFonts w:ascii="Gill Sans MT" w:hAnsi="Gill Sans MT" w:cstheme="minorHAnsi"/>
                <w:sz w:val="22"/>
                <w:szCs w:val="22"/>
              </w:rPr>
              <w:t xml:space="preserve">Work with </w:t>
            </w:r>
            <w:r w:rsidR="000D1AFF">
              <w:rPr>
                <w:rFonts w:ascii="Gill Sans MT" w:hAnsi="Gill Sans MT" w:cstheme="minorHAnsi"/>
                <w:sz w:val="22"/>
                <w:szCs w:val="22"/>
              </w:rPr>
              <w:t>Area Directors</w:t>
            </w:r>
            <w:r w:rsidRPr="009A6B25">
              <w:rPr>
                <w:rFonts w:ascii="Gill Sans MT" w:hAnsi="Gill Sans MT" w:cstheme="minorHAnsi"/>
                <w:sz w:val="22"/>
                <w:szCs w:val="22"/>
              </w:rPr>
              <w:t xml:space="preserve"> and HR to identify positions and staff suitable for succession planning and support capacity building initiatives</w:t>
            </w:r>
          </w:p>
          <w:p w14:paraId="0E029D2C" w14:textId="77777777" w:rsidR="00BE4A87" w:rsidRPr="009A6B25" w:rsidRDefault="001204E5" w:rsidP="005379B6">
            <w:pPr>
              <w:pStyle w:val="ListParagraph"/>
              <w:numPr>
                <w:ilvl w:val="0"/>
                <w:numId w:val="47"/>
              </w:numPr>
              <w:rPr>
                <w:rFonts w:ascii="Gill Sans MT" w:hAnsi="Gill Sans MT" w:cstheme="minorHAnsi"/>
                <w:sz w:val="22"/>
                <w:szCs w:val="22"/>
              </w:rPr>
            </w:pPr>
            <w:r>
              <w:rPr>
                <w:rFonts w:ascii="Gill Sans MT" w:eastAsia="Gill Sans MT" w:hAnsi="Gill Sans MT" w:cs="Gill Sans MT"/>
                <w:sz w:val="22"/>
                <w:szCs w:val="22"/>
              </w:rPr>
              <w:lastRenderedPageBreak/>
              <w:t>E</w:t>
            </w:r>
            <w:r w:rsidR="00BE4A87" w:rsidRPr="00FC09D8">
              <w:rPr>
                <w:rFonts w:ascii="Gill Sans MT" w:eastAsia="Gill Sans MT" w:hAnsi="Gill Sans MT" w:cs="Gill Sans MT"/>
                <w:sz w:val="22"/>
                <w:szCs w:val="22"/>
              </w:rPr>
              <w:t>n</w:t>
            </w:r>
            <w:r w:rsidR="00BE4A87" w:rsidRPr="00FC09D8">
              <w:rPr>
                <w:rFonts w:ascii="Gill Sans MT" w:eastAsia="Gill Sans MT" w:hAnsi="Gill Sans MT" w:cs="Gill Sans MT"/>
                <w:spacing w:val="-1"/>
                <w:sz w:val="22"/>
                <w:szCs w:val="22"/>
              </w:rPr>
              <w:t>s</w:t>
            </w:r>
            <w:r w:rsidR="00BE4A87" w:rsidRPr="00FC09D8">
              <w:rPr>
                <w:rFonts w:ascii="Gill Sans MT" w:eastAsia="Gill Sans MT" w:hAnsi="Gill Sans MT" w:cs="Gill Sans MT"/>
                <w:spacing w:val="-5"/>
                <w:sz w:val="22"/>
                <w:szCs w:val="22"/>
              </w:rPr>
              <w:t>u</w:t>
            </w:r>
            <w:r w:rsidR="00BE4A87" w:rsidRPr="00FC09D8">
              <w:rPr>
                <w:rFonts w:ascii="Gill Sans MT" w:eastAsia="Gill Sans MT" w:hAnsi="Gill Sans MT" w:cs="Gill Sans MT"/>
                <w:spacing w:val="2"/>
                <w:sz w:val="22"/>
                <w:szCs w:val="22"/>
              </w:rPr>
              <w:t>r</w:t>
            </w:r>
            <w:r w:rsidR="00BE4A87" w:rsidRPr="00FC09D8">
              <w:rPr>
                <w:rFonts w:ascii="Gill Sans MT" w:eastAsia="Gill Sans MT" w:hAnsi="Gill Sans MT" w:cs="Gill Sans MT"/>
                <w:spacing w:val="-1"/>
                <w:sz w:val="22"/>
                <w:szCs w:val="22"/>
              </w:rPr>
              <w:t>e</w:t>
            </w:r>
            <w:r w:rsidR="00BE4A87" w:rsidRPr="00FC09D8">
              <w:rPr>
                <w:rFonts w:ascii="Gill Sans MT" w:eastAsia="Gill Sans MT" w:hAnsi="Gill Sans MT" w:cs="Gill Sans MT"/>
                <w:spacing w:val="1"/>
                <w:sz w:val="22"/>
                <w:szCs w:val="22"/>
              </w:rPr>
              <w:t xml:space="preserve"> </w:t>
            </w:r>
            <w:r w:rsidR="00BE4A87" w:rsidRPr="00FC09D8">
              <w:rPr>
                <w:rFonts w:ascii="Gill Sans MT" w:eastAsia="Gill Sans MT" w:hAnsi="Gill Sans MT" w:cs="Gill Sans MT"/>
                <w:sz w:val="22"/>
                <w:szCs w:val="22"/>
              </w:rPr>
              <w:t>that</w:t>
            </w:r>
            <w:r w:rsidR="00BE4A87" w:rsidRPr="00FC09D8">
              <w:rPr>
                <w:rFonts w:ascii="Gill Sans MT" w:eastAsia="Gill Sans MT" w:hAnsi="Gill Sans MT" w:cs="Gill Sans MT"/>
                <w:spacing w:val="6"/>
                <w:sz w:val="22"/>
                <w:szCs w:val="22"/>
              </w:rPr>
              <w:t xml:space="preserve"> </w:t>
            </w:r>
            <w:r w:rsidR="00BE4A87" w:rsidRPr="00FC09D8">
              <w:rPr>
                <w:rFonts w:ascii="Gill Sans MT" w:eastAsia="Gill Sans MT" w:hAnsi="Gill Sans MT" w:cs="Gill Sans MT"/>
                <w:spacing w:val="-6"/>
                <w:sz w:val="22"/>
                <w:szCs w:val="22"/>
              </w:rPr>
              <w:t>i</w:t>
            </w:r>
            <w:r w:rsidR="00BE4A87" w:rsidRPr="00FC09D8">
              <w:rPr>
                <w:rFonts w:ascii="Gill Sans MT" w:eastAsia="Gill Sans MT" w:hAnsi="Gill Sans MT" w:cs="Gill Sans MT"/>
                <w:sz w:val="22"/>
                <w:szCs w:val="22"/>
              </w:rPr>
              <w:t>n</w:t>
            </w:r>
            <w:r w:rsidR="00BE4A87" w:rsidRPr="00FC09D8">
              <w:rPr>
                <w:rFonts w:ascii="Gill Sans MT" w:eastAsia="Gill Sans MT" w:hAnsi="Gill Sans MT" w:cs="Gill Sans MT"/>
                <w:spacing w:val="-2"/>
                <w:sz w:val="22"/>
                <w:szCs w:val="22"/>
              </w:rPr>
              <w:t>d</w:t>
            </w:r>
            <w:r w:rsidR="00BE4A87" w:rsidRPr="00FC09D8">
              <w:rPr>
                <w:rFonts w:ascii="Gill Sans MT" w:eastAsia="Gill Sans MT" w:hAnsi="Gill Sans MT" w:cs="Gill Sans MT"/>
                <w:spacing w:val="-1"/>
                <w:sz w:val="22"/>
                <w:szCs w:val="22"/>
              </w:rPr>
              <w:t>i</w:t>
            </w:r>
            <w:r w:rsidR="00BE4A87" w:rsidRPr="00FC09D8">
              <w:rPr>
                <w:rFonts w:ascii="Gill Sans MT" w:eastAsia="Gill Sans MT" w:hAnsi="Gill Sans MT" w:cs="Gill Sans MT"/>
                <w:spacing w:val="-2"/>
                <w:sz w:val="22"/>
                <w:szCs w:val="22"/>
              </w:rPr>
              <w:t>v</w:t>
            </w:r>
            <w:r w:rsidR="00BE4A87" w:rsidRPr="00FC09D8">
              <w:rPr>
                <w:rFonts w:ascii="Gill Sans MT" w:eastAsia="Gill Sans MT" w:hAnsi="Gill Sans MT" w:cs="Gill Sans MT"/>
                <w:spacing w:val="-1"/>
                <w:sz w:val="22"/>
                <w:szCs w:val="22"/>
              </w:rPr>
              <w:t>i</w:t>
            </w:r>
            <w:r w:rsidR="00BE4A87" w:rsidRPr="00FC09D8">
              <w:rPr>
                <w:rFonts w:ascii="Gill Sans MT" w:eastAsia="Gill Sans MT" w:hAnsi="Gill Sans MT" w:cs="Gill Sans MT"/>
                <w:spacing w:val="-2"/>
                <w:sz w:val="22"/>
                <w:szCs w:val="22"/>
              </w:rPr>
              <w:t>d</w:t>
            </w:r>
            <w:r w:rsidR="00BE4A87" w:rsidRPr="00FC09D8">
              <w:rPr>
                <w:rFonts w:ascii="Gill Sans MT" w:eastAsia="Gill Sans MT" w:hAnsi="Gill Sans MT" w:cs="Gill Sans MT"/>
                <w:sz w:val="22"/>
                <w:szCs w:val="22"/>
              </w:rPr>
              <w:t>ual</w:t>
            </w:r>
            <w:r w:rsidR="00BE4A87" w:rsidRPr="00FC09D8">
              <w:rPr>
                <w:rFonts w:ascii="Gill Sans MT" w:eastAsia="Gill Sans MT" w:hAnsi="Gill Sans MT" w:cs="Gill Sans MT"/>
                <w:spacing w:val="5"/>
                <w:sz w:val="22"/>
                <w:szCs w:val="22"/>
              </w:rPr>
              <w:t xml:space="preserve"> </w:t>
            </w:r>
            <w:r w:rsidR="00BE4A87" w:rsidRPr="00FC09D8">
              <w:rPr>
                <w:rFonts w:ascii="Gill Sans MT" w:eastAsia="Gill Sans MT" w:hAnsi="Gill Sans MT" w:cs="Gill Sans MT"/>
                <w:sz w:val="22"/>
                <w:szCs w:val="22"/>
              </w:rPr>
              <w:t>a</w:t>
            </w:r>
            <w:r w:rsidR="00BE4A87" w:rsidRPr="00FC09D8">
              <w:rPr>
                <w:rFonts w:ascii="Gill Sans MT" w:eastAsia="Gill Sans MT" w:hAnsi="Gill Sans MT" w:cs="Gill Sans MT"/>
                <w:spacing w:val="-2"/>
                <w:sz w:val="22"/>
                <w:szCs w:val="22"/>
              </w:rPr>
              <w:t>cc</w:t>
            </w:r>
            <w:r w:rsidR="00BE4A87" w:rsidRPr="00FC09D8">
              <w:rPr>
                <w:rFonts w:ascii="Gill Sans MT" w:eastAsia="Gill Sans MT" w:hAnsi="Gill Sans MT" w:cs="Gill Sans MT"/>
                <w:spacing w:val="-1"/>
                <w:sz w:val="22"/>
                <w:szCs w:val="22"/>
              </w:rPr>
              <w:t>o</w:t>
            </w:r>
            <w:r w:rsidR="00BE4A87" w:rsidRPr="00FC09D8">
              <w:rPr>
                <w:rFonts w:ascii="Gill Sans MT" w:eastAsia="Gill Sans MT" w:hAnsi="Gill Sans MT" w:cs="Gill Sans MT"/>
                <w:sz w:val="22"/>
                <w:szCs w:val="22"/>
              </w:rPr>
              <w:t>untab</w:t>
            </w:r>
            <w:r w:rsidR="00BE4A87" w:rsidRPr="00FC09D8">
              <w:rPr>
                <w:rFonts w:ascii="Gill Sans MT" w:eastAsia="Gill Sans MT" w:hAnsi="Gill Sans MT" w:cs="Gill Sans MT"/>
                <w:spacing w:val="-1"/>
                <w:sz w:val="22"/>
                <w:szCs w:val="22"/>
              </w:rPr>
              <w:t>ili</w:t>
            </w:r>
            <w:r w:rsidR="00BE4A87" w:rsidRPr="00FC09D8">
              <w:rPr>
                <w:rFonts w:ascii="Gill Sans MT" w:eastAsia="Gill Sans MT" w:hAnsi="Gill Sans MT" w:cs="Gill Sans MT"/>
                <w:sz w:val="22"/>
                <w:szCs w:val="22"/>
              </w:rPr>
              <w:t>t</w:t>
            </w:r>
            <w:r w:rsidR="00BE4A87" w:rsidRPr="00FC09D8">
              <w:rPr>
                <w:rFonts w:ascii="Gill Sans MT" w:eastAsia="Gill Sans MT" w:hAnsi="Gill Sans MT" w:cs="Gill Sans MT"/>
                <w:spacing w:val="-1"/>
                <w:sz w:val="22"/>
                <w:szCs w:val="22"/>
              </w:rPr>
              <w:t>ie</w:t>
            </w:r>
            <w:r w:rsidR="00BE4A87" w:rsidRPr="00FC09D8">
              <w:rPr>
                <w:rFonts w:ascii="Gill Sans MT" w:eastAsia="Gill Sans MT" w:hAnsi="Gill Sans MT" w:cs="Gill Sans MT"/>
                <w:sz w:val="22"/>
                <w:szCs w:val="22"/>
              </w:rPr>
              <w:t>s</w:t>
            </w:r>
            <w:r w:rsidR="00BE4A87" w:rsidRPr="00FC09D8">
              <w:rPr>
                <w:rFonts w:ascii="Gill Sans MT" w:eastAsia="Gill Sans MT" w:hAnsi="Gill Sans MT" w:cs="Gill Sans MT"/>
                <w:spacing w:val="5"/>
                <w:sz w:val="22"/>
                <w:szCs w:val="22"/>
              </w:rPr>
              <w:t xml:space="preserve"> </w:t>
            </w:r>
            <w:r w:rsidR="00BE4A87" w:rsidRPr="00FC09D8">
              <w:rPr>
                <w:rFonts w:ascii="Gill Sans MT" w:eastAsia="Gill Sans MT" w:hAnsi="Gill Sans MT" w:cs="Gill Sans MT"/>
                <w:sz w:val="22"/>
                <w:szCs w:val="22"/>
              </w:rPr>
              <w:t>at</w:t>
            </w:r>
            <w:r w:rsidR="00BE4A87" w:rsidRPr="00FC09D8">
              <w:rPr>
                <w:rFonts w:ascii="Gill Sans MT" w:eastAsia="Gill Sans MT" w:hAnsi="Gill Sans MT" w:cs="Gill Sans MT"/>
                <w:spacing w:val="2"/>
                <w:sz w:val="22"/>
                <w:szCs w:val="22"/>
              </w:rPr>
              <w:t xml:space="preserve"> </w:t>
            </w:r>
            <w:r w:rsidR="00BE4A87" w:rsidRPr="00FC09D8">
              <w:rPr>
                <w:rFonts w:ascii="Gill Sans MT" w:eastAsia="Gill Sans MT" w:hAnsi="Gill Sans MT" w:cs="Gill Sans MT"/>
                <w:sz w:val="22"/>
                <w:szCs w:val="22"/>
              </w:rPr>
              <w:t>a</w:t>
            </w:r>
            <w:r w:rsidR="00BE4A87" w:rsidRPr="00FC09D8">
              <w:rPr>
                <w:rFonts w:ascii="Gill Sans MT" w:eastAsia="Gill Sans MT" w:hAnsi="Gill Sans MT" w:cs="Gill Sans MT"/>
                <w:spacing w:val="2"/>
                <w:sz w:val="22"/>
                <w:szCs w:val="22"/>
              </w:rPr>
              <w:t>r</w:t>
            </w:r>
            <w:r w:rsidR="00BE4A87" w:rsidRPr="00FC09D8">
              <w:rPr>
                <w:rFonts w:ascii="Gill Sans MT" w:eastAsia="Gill Sans MT" w:hAnsi="Gill Sans MT" w:cs="Gill Sans MT"/>
                <w:spacing w:val="-1"/>
                <w:sz w:val="22"/>
                <w:szCs w:val="22"/>
              </w:rPr>
              <w:t>e</w:t>
            </w:r>
            <w:r w:rsidR="00BE4A87" w:rsidRPr="00FC09D8">
              <w:rPr>
                <w:rFonts w:ascii="Gill Sans MT" w:eastAsia="Gill Sans MT" w:hAnsi="Gill Sans MT" w:cs="Gill Sans MT"/>
                <w:sz w:val="22"/>
                <w:szCs w:val="22"/>
              </w:rPr>
              <w:t>a</w:t>
            </w:r>
            <w:r>
              <w:rPr>
                <w:rFonts w:ascii="Gill Sans MT" w:eastAsia="Gill Sans MT" w:hAnsi="Gill Sans MT" w:cs="Gill Sans MT"/>
                <w:sz w:val="22"/>
                <w:szCs w:val="22"/>
              </w:rPr>
              <w:t>/field</w:t>
            </w:r>
            <w:r w:rsidR="00BE4A87" w:rsidRPr="00FC09D8">
              <w:rPr>
                <w:rFonts w:ascii="Gill Sans MT" w:eastAsia="Gill Sans MT" w:hAnsi="Gill Sans MT" w:cs="Gill Sans MT"/>
                <w:spacing w:val="3"/>
                <w:sz w:val="22"/>
                <w:szCs w:val="22"/>
              </w:rPr>
              <w:t xml:space="preserve"> </w:t>
            </w:r>
            <w:r w:rsidR="00BE4A87" w:rsidRPr="00FC09D8">
              <w:rPr>
                <w:rFonts w:ascii="Gill Sans MT" w:eastAsia="Gill Sans MT" w:hAnsi="Gill Sans MT" w:cs="Gill Sans MT"/>
                <w:spacing w:val="-1"/>
                <w:sz w:val="22"/>
                <w:szCs w:val="22"/>
              </w:rPr>
              <w:t>le</w:t>
            </w:r>
            <w:r w:rsidR="00BE4A87" w:rsidRPr="00FC09D8">
              <w:rPr>
                <w:rFonts w:ascii="Gill Sans MT" w:eastAsia="Gill Sans MT" w:hAnsi="Gill Sans MT" w:cs="Gill Sans MT"/>
                <w:spacing w:val="-2"/>
                <w:sz w:val="22"/>
                <w:szCs w:val="22"/>
              </w:rPr>
              <w:t>v</w:t>
            </w:r>
            <w:r w:rsidR="00BE4A87" w:rsidRPr="00FC09D8">
              <w:rPr>
                <w:rFonts w:ascii="Gill Sans MT" w:eastAsia="Gill Sans MT" w:hAnsi="Gill Sans MT" w:cs="Gill Sans MT"/>
                <w:spacing w:val="-1"/>
                <w:sz w:val="22"/>
                <w:szCs w:val="22"/>
              </w:rPr>
              <w:t>e</w:t>
            </w:r>
            <w:r w:rsidR="00BE4A87" w:rsidRPr="00FC09D8">
              <w:rPr>
                <w:rFonts w:ascii="Gill Sans MT" w:eastAsia="Gill Sans MT" w:hAnsi="Gill Sans MT" w:cs="Gill Sans MT"/>
                <w:sz w:val="22"/>
                <w:szCs w:val="22"/>
              </w:rPr>
              <w:t>l</w:t>
            </w:r>
            <w:r w:rsidR="00BE4A87" w:rsidRPr="00FC09D8">
              <w:rPr>
                <w:rFonts w:ascii="Gill Sans MT" w:eastAsia="Gill Sans MT" w:hAnsi="Gill Sans MT" w:cs="Gill Sans MT"/>
                <w:spacing w:val="6"/>
                <w:sz w:val="22"/>
                <w:szCs w:val="22"/>
              </w:rPr>
              <w:t xml:space="preserve"> </w:t>
            </w:r>
            <w:r w:rsidR="00BE4A87" w:rsidRPr="00FC09D8">
              <w:rPr>
                <w:rFonts w:ascii="Gill Sans MT" w:eastAsia="Gill Sans MT" w:hAnsi="Gill Sans MT" w:cs="Gill Sans MT"/>
                <w:spacing w:val="-4"/>
                <w:sz w:val="22"/>
                <w:szCs w:val="22"/>
              </w:rPr>
              <w:t>a</w:t>
            </w:r>
            <w:r w:rsidR="00BE4A87" w:rsidRPr="00FC09D8">
              <w:rPr>
                <w:rFonts w:ascii="Gill Sans MT" w:eastAsia="Gill Sans MT" w:hAnsi="Gill Sans MT" w:cs="Gill Sans MT"/>
                <w:spacing w:val="2"/>
                <w:sz w:val="22"/>
                <w:szCs w:val="22"/>
              </w:rPr>
              <w:t>r</w:t>
            </w:r>
            <w:r w:rsidR="00BE4A87" w:rsidRPr="00FC09D8">
              <w:rPr>
                <w:rFonts w:ascii="Gill Sans MT" w:eastAsia="Gill Sans MT" w:hAnsi="Gill Sans MT" w:cs="Gill Sans MT"/>
                <w:sz w:val="22"/>
                <w:szCs w:val="22"/>
              </w:rPr>
              <w:t>e</w:t>
            </w:r>
            <w:r w:rsidR="00BE4A87" w:rsidRPr="00FC09D8">
              <w:rPr>
                <w:rFonts w:ascii="Gill Sans MT" w:eastAsia="Gill Sans MT" w:hAnsi="Gill Sans MT" w:cs="Gill Sans MT"/>
                <w:spacing w:val="7"/>
                <w:sz w:val="22"/>
                <w:szCs w:val="22"/>
              </w:rPr>
              <w:t xml:space="preserve"> </w:t>
            </w:r>
            <w:r w:rsidR="00BE4A87" w:rsidRPr="00FC09D8">
              <w:rPr>
                <w:rFonts w:ascii="Gill Sans MT" w:eastAsia="Gill Sans MT" w:hAnsi="Gill Sans MT" w:cs="Gill Sans MT"/>
                <w:spacing w:val="-2"/>
                <w:sz w:val="22"/>
                <w:szCs w:val="22"/>
              </w:rPr>
              <w:t>c</w:t>
            </w:r>
            <w:r w:rsidR="00BE4A87" w:rsidRPr="00FC09D8">
              <w:rPr>
                <w:rFonts w:ascii="Gill Sans MT" w:eastAsia="Gill Sans MT" w:hAnsi="Gill Sans MT" w:cs="Gill Sans MT"/>
                <w:spacing w:val="-1"/>
                <w:sz w:val="22"/>
                <w:szCs w:val="22"/>
              </w:rPr>
              <w:t>le</w:t>
            </w:r>
            <w:r w:rsidR="00BE4A87" w:rsidRPr="00FC09D8">
              <w:rPr>
                <w:rFonts w:ascii="Gill Sans MT" w:eastAsia="Gill Sans MT" w:hAnsi="Gill Sans MT" w:cs="Gill Sans MT"/>
                <w:sz w:val="22"/>
                <w:szCs w:val="22"/>
              </w:rPr>
              <w:t>a</w:t>
            </w:r>
            <w:r w:rsidR="00BE4A87" w:rsidRPr="00FC09D8">
              <w:rPr>
                <w:rFonts w:ascii="Gill Sans MT" w:eastAsia="Gill Sans MT" w:hAnsi="Gill Sans MT" w:cs="Gill Sans MT"/>
                <w:spacing w:val="2"/>
                <w:sz w:val="22"/>
                <w:szCs w:val="22"/>
              </w:rPr>
              <w:t>r</w:t>
            </w:r>
            <w:r w:rsidR="00BE4A87" w:rsidRPr="00FC09D8">
              <w:rPr>
                <w:rFonts w:ascii="Gill Sans MT" w:eastAsia="Gill Sans MT" w:hAnsi="Gill Sans MT" w:cs="Gill Sans MT"/>
                <w:spacing w:val="-1"/>
                <w:sz w:val="22"/>
                <w:szCs w:val="22"/>
              </w:rPr>
              <w:t>l</w:t>
            </w:r>
            <w:r w:rsidR="00BE4A87" w:rsidRPr="00FC09D8">
              <w:rPr>
                <w:rFonts w:ascii="Gill Sans MT" w:eastAsia="Gill Sans MT" w:hAnsi="Gill Sans MT" w:cs="Gill Sans MT"/>
                <w:sz w:val="22"/>
                <w:szCs w:val="22"/>
              </w:rPr>
              <w:t>y</w:t>
            </w:r>
            <w:r w:rsidR="00BE4A87" w:rsidRPr="00FC09D8">
              <w:rPr>
                <w:rFonts w:ascii="Gill Sans MT" w:eastAsia="Gill Sans MT" w:hAnsi="Gill Sans MT" w:cs="Gill Sans MT"/>
                <w:spacing w:val="1"/>
                <w:sz w:val="22"/>
                <w:szCs w:val="22"/>
              </w:rPr>
              <w:t xml:space="preserve"> </w:t>
            </w:r>
            <w:r w:rsidR="00BE4A87" w:rsidRPr="00FC09D8">
              <w:rPr>
                <w:rFonts w:ascii="Gill Sans MT" w:eastAsia="Gill Sans MT" w:hAnsi="Gill Sans MT" w:cs="Gill Sans MT"/>
                <w:spacing w:val="-1"/>
                <w:sz w:val="22"/>
                <w:szCs w:val="22"/>
              </w:rPr>
              <w:t>s</w:t>
            </w:r>
            <w:r w:rsidR="00BE4A87" w:rsidRPr="00FC09D8">
              <w:rPr>
                <w:rFonts w:ascii="Gill Sans MT" w:eastAsia="Gill Sans MT" w:hAnsi="Gill Sans MT" w:cs="Gill Sans MT"/>
                <w:sz w:val="22"/>
                <w:szCs w:val="22"/>
              </w:rPr>
              <w:t>tat</w:t>
            </w:r>
            <w:r w:rsidR="00BE4A87" w:rsidRPr="00FC09D8">
              <w:rPr>
                <w:rFonts w:ascii="Gill Sans MT" w:eastAsia="Gill Sans MT" w:hAnsi="Gill Sans MT" w:cs="Gill Sans MT"/>
                <w:spacing w:val="-1"/>
                <w:sz w:val="22"/>
                <w:szCs w:val="22"/>
              </w:rPr>
              <w:t>e</w:t>
            </w:r>
            <w:r w:rsidR="00BE4A87" w:rsidRPr="00FC09D8">
              <w:rPr>
                <w:rFonts w:ascii="Gill Sans MT" w:eastAsia="Gill Sans MT" w:hAnsi="Gill Sans MT" w:cs="Gill Sans MT"/>
                <w:spacing w:val="-2"/>
                <w:sz w:val="22"/>
                <w:szCs w:val="22"/>
              </w:rPr>
              <w:t>d</w:t>
            </w:r>
            <w:r w:rsidR="00BE4A87" w:rsidRPr="00FC09D8">
              <w:rPr>
                <w:rFonts w:ascii="Gill Sans MT" w:eastAsia="Gill Sans MT" w:hAnsi="Gill Sans MT" w:cs="Gill Sans MT"/>
                <w:sz w:val="22"/>
                <w:szCs w:val="22"/>
              </w:rPr>
              <w:t>,</w:t>
            </w:r>
            <w:r w:rsidR="00BE4A87" w:rsidRPr="00FC09D8">
              <w:rPr>
                <w:rFonts w:ascii="Gill Sans MT" w:eastAsia="Gill Sans MT" w:hAnsi="Gill Sans MT" w:cs="Gill Sans MT"/>
                <w:spacing w:val="6"/>
                <w:sz w:val="22"/>
                <w:szCs w:val="22"/>
              </w:rPr>
              <w:t xml:space="preserve"> </w:t>
            </w:r>
            <w:r w:rsidR="00BE4A87" w:rsidRPr="00FC09D8">
              <w:rPr>
                <w:rFonts w:ascii="Gill Sans MT" w:eastAsia="Gill Sans MT" w:hAnsi="Gill Sans MT" w:cs="Gill Sans MT"/>
                <w:sz w:val="22"/>
                <w:szCs w:val="22"/>
              </w:rPr>
              <w:t>un</w:t>
            </w:r>
            <w:r w:rsidR="00BE4A87" w:rsidRPr="00FC09D8">
              <w:rPr>
                <w:rFonts w:ascii="Gill Sans MT" w:eastAsia="Gill Sans MT" w:hAnsi="Gill Sans MT" w:cs="Gill Sans MT"/>
                <w:spacing w:val="-2"/>
                <w:sz w:val="22"/>
                <w:szCs w:val="22"/>
              </w:rPr>
              <w:t>d</w:t>
            </w:r>
            <w:r w:rsidR="00BE4A87" w:rsidRPr="00FC09D8">
              <w:rPr>
                <w:rFonts w:ascii="Gill Sans MT" w:eastAsia="Gill Sans MT" w:hAnsi="Gill Sans MT" w:cs="Gill Sans MT"/>
                <w:spacing w:val="-5"/>
                <w:sz w:val="22"/>
                <w:szCs w:val="22"/>
              </w:rPr>
              <w:t>e</w:t>
            </w:r>
            <w:r w:rsidR="00BE4A87" w:rsidRPr="00FC09D8">
              <w:rPr>
                <w:rFonts w:ascii="Gill Sans MT" w:eastAsia="Gill Sans MT" w:hAnsi="Gill Sans MT" w:cs="Gill Sans MT"/>
                <w:spacing w:val="2"/>
                <w:sz w:val="22"/>
                <w:szCs w:val="22"/>
              </w:rPr>
              <w:t>r</w:t>
            </w:r>
            <w:r w:rsidR="00BE4A87" w:rsidRPr="00FC09D8">
              <w:rPr>
                <w:rFonts w:ascii="Gill Sans MT" w:eastAsia="Gill Sans MT" w:hAnsi="Gill Sans MT" w:cs="Gill Sans MT"/>
                <w:spacing w:val="-1"/>
                <w:sz w:val="22"/>
                <w:szCs w:val="22"/>
              </w:rPr>
              <w:t>s</w:t>
            </w:r>
            <w:r w:rsidR="00BE4A87" w:rsidRPr="00FC09D8">
              <w:rPr>
                <w:rFonts w:ascii="Gill Sans MT" w:eastAsia="Gill Sans MT" w:hAnsi="Gill Sans MT" w:cs="Gill Sans MT"/>
                <w:sz w:val="22"/>
                <w:szCs w:val="22"/>
              </w:rPr>
              <w:t>t</w:t>
            </w:r>
            <w:r w:rsidR="00BE4A87" w:rsidRPr="00FC09D8">
              <w:rPr>
                <w:rFonts w:ascii="Gill Sans MT" w:eastAsia="Gill Sans MT" w:hAnsi="Gill Sans MT" w:cs="Gill Sans MT"/>
                <w:spacing w:val="-1"/>
                <w:sz w:val="22"/>
                <w:szCs w:val="22"/>
              </w:rPr>
              <w:t>oo</w:t>
            </w:r>
            <w:r w:rsidR="00BE4A87" w:rsidRPr="00FC09D8">
              <w:rPr>
                <w:rFonts w:ascii="Gill Sans MT" w:eastAsia="Gill Sans MT" w:hAnsi="Gill Sans MT" w:cs="Gill Sans MT"/>
                <w:sz w:val="22"/>
                <w:szCs w:val="22"/>
              </w:rPr>
              <w:t>d</w:t>
            </w:r>
            <w:r w:rsidR="00BE4A87" w:rsidRPr="00FC09D8">
              <w:rPr>
                <w:rFonts w:ascii="Gill Sans MT" w:eastAsia="Gill Sans MT" w:hAnsi="Gill Sans MT" w:cs="Gill Sans MT"/>
                <w:spacing w:val="5"/>
                <w:sz w:val="22"/>
                <w:szCs w:val="22"/>
              </w:rPr>
              <w:t xml:space="preserve"> </w:t>
            </w:r>
            <w:r w:rsidR="00BE4A87" w:rsidRPr="00FC09D8">
              <w:rPr>
                <w:rFonts w:ascii="Gill Sans MT" w:eastAsia="Gill Sans MT" w:hAnsi="Gill Sans MT" w:cs="Gill Sans MT"/>
                <w:sz w:val="22"/>
                <w:szCs w:val="22"/>
              </w:rPr>
              <w:t xml:space="preserve">and </w:t>
            </w:r>
            <w:r w:rsidR="00BE4A87" w:rsidRPr="00FC09D8">
              <w:rPr>
                <w:rFonts w:ascii="Gill Sans MT" w:eastAsia="Gill Sans MT" w:hAnsi="Gill Sans MT" w:cs="Gill Sans MT"/>
                <w:spacing w:val="-1"/>
                <w:sz w:val="22"/>
                <w:szCs w:val="22"/>
              </w:rPr>
              <w:t>i</w:t>
            </w:r>
            <w:r w:rsidR="00BE4A87" w:rsidRPr="00FC09D8">
              <w:rPr>
                <w:rFonts w:ascii="Gill Sans MT" w:eastAsia="Gill Sans MT" w:hAnsi="Gill Sans MT" w:cs="Gill Sans MT"/>
                <w:sz w:val="22"/>
                <w:szCs w:val="22"/>
              </w:rPr>
              <w:t>nt</w:t>
            </w:r>
            <w:r w:rsidR="00BE4A87" w:rsidRPr="00FC09D8">
              <w:rPr>
                <w:rFonts w:ascii="Gill Sans MT" w:eastAsia="Gill Sans MT" w:hAnsi="Gill Sans MT" w:cs="Gill Sans MT"/>
                <w:spacing w:val="-1"/>
                <w:sz w:val="22"/>
                <w:szCs w:val="22"/>
              </w:rPr>
              <w:t>e</w:t>
            </w:r>
            <w:r w:rsidR="00BE4A87" w:rsidRPr="00FC09D8">
              <w:rPr>
                <w:rFonts w:ascii="Gill Sans MT" w:eastAsia="Gill Sans MT" w:hAnsi="Gill Sans MT" w:cs="Gill Sans MT"/>
                <w:spacing w:val="-3"/>
                <w:sz w:val="22"/>
                <w:szCs w:val="22"/>
              </w:rPr>
              <w:t>r</w:t>
            </w:r>
            <w:r w:rsidR="00BE4A87" w:rsidRPr="00FC09D8">
              <w:rPr>
                <w:rFonts w:ascii="Gill Sans MT" w:eastAsia="Gill Sans MT" w:hAnsi="Gill Sans MT" w:cs="Gill Sans MT"/>
                <w:spacing w:val="-5"/>
                <w:sz w:val="22"/>
                <w:szCs w:val="22"/>
              </w:rPr>
              <w:t>n</w:t>
            </w:r>
            <w:r w:rsidR="00BE4A87" w:rsidRPr="00FC09D8">
              <w:rPr>
                <w:rFonts w:ascii="Gill Sans MT" w:eastAsia="Gill Sans MT" w:hAnsi="Gill Sans MT" w:cs="Gill Sans MT"/>
                <w:sz w:val="22"/>
                <w:szCs w:val="22"/>
              </w:rPr>
              <w:t>a</w:t>
            </w:r>
            <w:r w:rsidR="00BE4A87" w:rsidRPr="00FC09D8">
              <w:rPr>
                <w:rFonts w:ascii="Gill Sans MT" w:eastAsia="Gill Sans MT" w:hAnsi="Gill Sans MT" w:cs="Gill Sans MT"/>
                <w:spacing w:val="-1"/>
                <w:sz w:val="22"/>
                <w:szCs w:val="22"/>
              </w:rPr>
              <w:t>lize</w:t>
            </w:r>
            <w:r w:rsidR="00BE4A87" w:rsidRPr="00FC09D8">
              <w:rPr>
                <w:rFonts w:ascii="Gill Sans MT" w:eastAsia="Gill Sans MT" w:hAnsi="Gill Sans MT" w:cs="Gill Sans MT"/>
                <w:spacing w:val="-2"/>
                <w:sz w:val="22"/>
                <w:szCs w:val="22"/>
              </w:rPr>
              <w:t>d</w:t>
            </w:r>
            <w:r w:rsidR="00BE4A87" w:rsidRPr="00FC09D8">
              <w:rPr>
                <w:rFonts w:ascii="Gill Sans MT" w:eastAsia="Gill Sans MT" w:hAnsi="Gill Sans MT" w:cs="Gill Sans MT"/>
                <w:sz w:val="22"/>
                <w:szCs w:val="22"/>
              </w:rPr>
              <w:t>.</w:t>
            </w:r>
          </w:p>
          <w:p w14:paraId="15544BC5" w14:textId="77777777" w:rsidR="007A2D84" w:rsidRPr="009A6B25" w:rsidRDefault="007A2D84" w:rsidP="007A2D84">
            <w:pPr>
              <w:rPr>
                <w:rFonts w:ascii="Gill Sans MT" w:hAnsi="Gill Sans MT" w:cstheme="minorHAnsi"/>
                <w:b/>
                <w:sz w:val="22"/>
                <w:szCs w:val="22"/>
              </w:rPr>
            </w:pPr>
          </w:p>
          <w:p w14:paraId="5DEB938A" w14:textId="77777777" w:rsidR="007A2D84" w:rsidRPr="009A6B25" w:rsidRDefault="00DF1E6F" w:rsidP="007A2D84">
            <w:pPr>
              <w:rPr>
                <w:rFonts w:ascii="Gill Sans MT" w:hAnsi="Gill Sans MT" w:cstheme="minorHAnsi"/>
                <w:b/>
                <w:sz w:val="22"/>
                <w:szCs w:val="22"/>
              </w:rPr>
            </w:pPr>
            <w:r>
              <w:rPr>
                <w:rFonts w:ascii="Gill Sans MT" w:hAnsi="Gill Sans MT" w:cstheme="minorHAnsi"/>
                <w:b/>
                <w:sz w:val="22"/>
                <w:szCs w:val="22"/>
              </w:rPr>
              <w:t xml:space="preserve">Emergency </w:t>
            </w:r>
            <w:r w:rsidR="001204E5">
              <w:rPr>
                <w:rFonts w:ascii="Gill Sans MT" w:hAnsi="Gill Sans MT" w:cstheme="minorHAnsi"/>
                <w:b/>
                <w:sz w:val="22"/>
                <w:szCs w:val="22"/>
              </w:rPr>
              <w:t>Response</w:t>
            </w:r>
            <w:r>
              <w:rPr>
                <w:rFonts w:ascii="Gill Sans MT" w:hAnsi="Gill Sans MT" w:cstheme="minorHAnsi"/>
                <w:b/>
                <w:sz w:val="22"/>
                <w:szCs w:val="22"/>
              </w:rPr>
              <w:t xml:space="preserve"> Management</w:t>
            </w:r>
            <w:r w:rsidR="007A2D84">
              <w:rPr>
                <w:rFonts w:ascii="Gill Sans MT" w:hAnsi="Gill Sans MT" w:cstheme="minorHAnsi"/>
                <w:b/>
                <w:sz w:val="22"/>
                <w:szCs w:val="22"/>
              </w:rPr>
              <w:t>:</w:t>
            </w:r>
          </w:p>
          <w:p w14:paraId="31880035" w14:textId="77777777" w:rsidR="00011953" w:rsidRPr="009C66E3" w:rsidRDefault="00011953" w:rsidP="005379B6">
            <w:pPr>
              <w:pStyle w:val="ListParagraph"/>
              <w:numPr>
                <w:ilvl w:val="0"/>
                <w:numId w:val="47"/>
              </w:numPr>
              <w:tabs>
                <w:tab w:val="left" w:pos="734"/>
              </w:tabs>
              <w:jc w:val="both"/>
              <w:rPr>
                <w:rFonts w:ascii="Gill Sans MT" w:hAnsi="Gill Sans MT" w:cs="Calibri"/>
                <w:sz w:val="22"/>
                <w:szCs w:val="22"/>
              </w:rPr>
            </w:pPr>
            <w:r w:rsidRPr="009C66E3">
              <w:rPr>
                <w:rFonts w:ascii="Gill Sans MT" w:hAnsi="Gill Sans MT" w:cs="Calibri"/>
                <w:sz w:val="22"/>
                <w:szCs w:val="22"/>
              </w:rPr>
              <w:t>Strengthen the Ethiopia CO organizational readiness to respond to emergencies in line with global SCI humanitarian goals and benchmarks</w:t>
            </w:r>
          </w:p>
          <w:p w14:paraId="497CBA62" w14:textId="77777777" w:rsidR="00011953" w:rsidRPr="00F50DA3" w:rsidRDefault="00011953" w:rsidP="005379B6">
            <w:pPr>
              <w:pStyle w:val="ListParagraph"/>
              <w:numPr>
                <w:ilvl w:val="0"/>
                <w:numId w:val="47"/>
              </w:numPr>
              <w:tabs>
                <w:tab w:val="left" w:pos="734"/>
              </w:tabs>
              <w:jc w:val="both"/>
              <w:rPr>
                <w:rFonts w:ascii="Gill Sans MT" w:hAnsi="Gill Sans MT" w:cs="Calibri"/>
                <w:sz w:val="22"/>
                <w:szCs w:val="22"/>
              </w:rPr>
            </w:pPr>
            <w:r w:rsidRPr="00F50DA3">
              <w:rPr>
                <w:rFonts w:ascii="Gill Sans MT" w:hAnsi="Gill Sans MT" w:cs="Calibri"/>
                <w:sz w:val="22"/>
                <w:szCs w:val="22"/>
              </w:rPr>
              <w:t>Ensure that the CO designs, updates and implements a full set of humanitarian prepa</w:t>
            </w:r>
            <w:r>
              <w:rPr>
                <w:rFonts w:ascii="Gill Sans MT" w:hAnsi="Gill Sans MT" w:cs="Calibri"/>
                <w:sz w:val="22"/>
                <w:szCs w:val="22"/>
              </w:rPr>
              <w:t>redness actions, drawing on SC M</w:t>
            </w:r>
            <w:r w:rsidRPr="00F50DA3">
              <w:rPr>
                <w:rFonts w:ascii="Gill Sans MT" w:hAnsi="Gill Sans MT" w:cs="Calibri"/>
                <w:sz w:val="22"/>
                <w:szCs w:val="22"/>
              </w:rPr>
              <w:t>ember input and resources</w:t>
            </w:r>
          </w:p>
          <w:p w14:paraId="5107263B" w14:textId="77777777" w:rsidR="007A2D84" w:rsidRPr="009A6B25" w:rsidRDefault="00AD6056" w:rsidP="005379B6">
            <w:pPr>
              <w:pStyle w:val="ListParagraph"/>
              <w:numPr>
                <w:ilvl w:val="0"/>
                <w:numId w:val="47"/>
              </w:numPr>
              <w:suppressAutoHyphens w:val="0"/>
              <w:rPr>
                <w:rFonts w:ascii="Gill Sans MT" w:hAnsi="Gill Sans MT" w:cstheme="minorHAnsi"/>
                <w:sz w:val="22"/>
                <w:szCs w:val="22"/>
              </w:rPr>
            </w:pPr>
            <w:r>
              <w:rPr>
                <w:rFonts w:ascii="Gill Sans MT" w:hAnsi="Gill Sans MT" w:cstheme="minorHAnsi"/>
                <w:sz w:val="22"/>
                <w:szCs w:val="22"/>
              </w:rPr>
              <w:t>Work</w:t>
            </w:r>
            <w:r w:rsidR="007A2D84" w:rsidRPr="009A6B25">
              <w:rPr>
                <w:rFonts w:ascii="Gill Sans MT" w:hAnsi="Gill Sans MT" w:cstheme="minorHAnsi"/>
                <w:sz w:val="22"/>
                <w:szCs w:val="22"/>
              </w:rPr>
              <w:t xml:space="preserve"> with </w:t>
            </w:r>
            <w:r>
              <w:rPr>
                <w:rFonts w:ascii="Gill Sans MT" w:hAnsi="Gill Sans MT" w:cstheme="minorHAnsi"/>
                <w:sz w:val="22"/>
                <w:szCs w:val="22"/>
              </w:rPr>
              <w:t xml:space="preserve">the </w:t>
            </w:r>
            <w:r w:rsidR="00DF1E6F">
              <w:rPr>
                <w:rFonts w:ascii="Gill Sans MT" w:hAnsi="Gill Sans MT" w:cstheme="minorHAnsi"/>
                <w:sz w:val="22"/>
                <w:szCs w:val="22"/>
              </w:rPr>
              <w:t>Humanitarian team and Area office teams</w:t>
            </w:r>
            <w:r w:rsidR="007A2D84" w:rsidRPr="009A6B25">
              <w:rPr>
                <w:rFonts w:ascii="Gill Sans MT" w:hAnsi="Gill Sans MT" w:cstheme="minorHAnsi"/>
                <w:sz w:val="22"/>
                <w:szCs w:val="22"/>
              </w:rPr>
              <w:t xml:space="preserve"> to ensure </w:t>
            </w:r>
            <w:r>
              <w:rPr>
                <w:rFonts w:ascii="Gill Sans MT" w:hAnsi="Gill Sans MT" w:cstheme="minorHAnsi"/>
                <w:sz w:val="22"/>
                <w:szCs w:val="22"/>
              </w:rPr>
              <w:t>key preparedness</w:t>
            </w:r>
            <w:r w:rsidR="007A2D84" w:rsidRPr="009A6B25">
              <w:rPr>
                <w:rFonts w:ascii="Gill Sans MT" w:hAnsi="Gill Sans MT" w:cstheme="minorHAnsi"/>
                <w:sz w:val="22"/>
                <w:szCs w:val="22"/>
              </w:rPr>
              <w:t xml:space="preserve"> actions are undertaken, including:</w:t>
            </w:r>
          </w:p>
          <w:p w14:paraId="1A527D1A" w14:textId="77777777" w:rsidR="007A2D84" w:rsidRPr="009A6B25" w:rsidRDefault="001B18B8" w:rsidP="005379B6">
            <w:pPr>
              <w:pStyle w:val="ListParagraph"/>
              <w:numPr>
                <w:ilvl w:val="1"/>
                <w:numId w:val="47"/>
              </w:numPr>
              <w:suppressAutoHyphens w:val="0"/>
              <w:rPr>
                <w:rFonts w:ascii="Gill Sans MT" w:hAnsi="Gill Sans MT" w:cstheme="minorHAnsi"/>
                <w:sz w:val="22"/>
                <w:szCs w:val="22"/>
              </w:rPr>
            </w:pPr>
            <w:r>
              <w:rPr>
                <w:rFonts w:ascii="Gill Sans MT" w:hAnsi="Gill Sans MT" w:cstheme="minorHAnsi"/>
                <w:sz w:val="22"/>
                <w:szCs w:val="22"/>
              </w:rPr>
              <w:t>pre-positioned</w:t>
            </w:r>
            <w:r w:rsidR="007A2D84" w:rsidRPr="009A6B25">
              <w:rPr>
                <w:rFonts w:ascii="Gill Sans MT" w:hAnsi="Gill Sans MT" w:cstheme="minorHAnsi"/>
                <w:sz w:val="22"/>
                <w:szCs w:val="22"/>
              </w:rPr>
              <w:t xml:space="preserve"> supplies are in place</w:t>
            </w:r>
          </w:p>
          <w:p w14:paraId="699615DA" w14:textId="77777777" w:rsidR="007A2D84" w:rsidRPr="009A6B25" w:rsidRDefault="00AD6056" w:rsidP="005379B6">
            <w:pPr>
              <w:pStyle w:val="ListParagraph"/>
              <w:numPr>
                <w:ilvl w:val="1"/>
                <w:numId w:val="47"/>
              </w:numPr>
              <w:suppressAutoHyphens w:val="0"/>
              <w:rPr>
                <w:rFonts w:ascii="Gill Sans MT" w:hAnsi="Gill Sans MT" w:cstheme="minorHAnsi"/>
                <w:sz w:val="22"/>
                <w:szCs w:val="22"/>
              </w:rPr>
            </w:pPr>
            <w:r>
              <w:rPr>
                <w:rFonts w:ascii="Gill Sans MT" w:hAnsi="Gill Sans MT" w:cstheme="minorHAnsi"/>
                <w:sz w:val="22"/>
                <w:szCs w:val="22"/>
              </w:rPr>
              <w:t>response teams are identified, trained and prepared within field offices</w:t>
            </w:r>
          </w:p>
          <w:p w14:paraId="3DD12A02" w14:textId="77777777" w:rsidR="00DF1E6F" w:rsidRPr="00FC09D8" w:rsidRDefault="00DF1E6F" w:rsidP="005379B6">
            <w:pPr>
              <w:numPr>
                <w:ilvl w:val="0"/>
                <w:numId w:val="47"/>
              </w:numPr>
              <w:spacing w:before="11"/>
              <w:ind w:right="62"/>
              <w:jc w:val="both"/>
              <w:rPr>
                <w:rFonts w:ascii="Gill Sans MT" w:eastAsia="Gill Sans MT" w:hAnsi="Gill Sans MT" w:cs="Gill Sans MT"/>
                <w:sz w:val="22"/>
                <w:szCs w:val="22"/>
              </w:rPr>
            </w:pP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upp</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 xml:space="preserve">t </w:t>
            </w:r>
            <w:r w:rsidRPr="00FC09D8">
              <w:rPr>
                <w:rFonts w:ascii="Gill Sans MT" w:eastAsia="Gill Sans MT" w:hAnsi="Gill Sans MT" w:cs="Gill Sans MT"/>
                <w:spacing w:val="4"/>
                <w:sz w:val="22"/>
                <w:szCs w:val="22"/>
              </w:rPr>
              <w:t>Area</w:t>
            </w:r>
            <w:r w:rsidRPr="00FC09D8">
              <w:rPr>
                <w:rFonts w:ascii="Gill Sans MT" w:eastAsia="Gill Sans MT" w:hAnsi="Gill Sans MT" w:cs="Gill Sans MT"/>
                <w:sz w:val="22"/>
                <w:szCs w:val="22"/>
              </w:rPr>
              <w:t xml:space="preserve"> </w:t>
            </w:r>
            <w:r>
              <w:rPr>
                <w:rFonts w:ascii="Gill Sans MT" w:eastAsia="Gill Sans MT" w:hAnsi="Gill Sans MT" w:cs="Gill Sans MT"/>
                <w:sz w:val="22"/>
                <w:szCs w:val="22"/>
              </w:rPr>
              <w:t>Directors</w:t>
            </w:r>
            <w:r w:rsidRPr="00FC09D8">
              <w:rPr>
                <w:rFonts w:ascii="Gill Sans MT" w:eastAsia="Gill Sans MT" w:hAnsi="Gill Sans MT" w:cs="Gill Sans MT"/>
                <w:spacing w:val="9"/>
                <w:sz w:val="22"/>
                <w:szCs w:val="22"/>
              </w:rPr>
              <w:t xml:space="preserve"> to</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8"/>
                <w:sz w:val="22"/>
                <w:szCs w:val="22"/>
              </w:rPr>
              <w:t>ensure</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8"/>
                <w:sz w:val="22"/>
                <w:szCs w:val="22"/>
              </w:rPr>
              <w:t>that</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9"/>
                <w:sz w:val="22"/>
                <w:szCs w:val="22"/>
              </w:rPr>
              <w:t>each</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9"/>
                <w:sz w:val="22"/>
                <w:szCs w:val="22"/>
              </w:rPr>
              <w:t>area</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4"/>
                <w:sz w:val="22"/>
                <w:szCs w:val="22"/>
              </w:rPr>
              <w:t>has</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3"/>
                <w:sz w:val="22"/>
                <w:szCs w:val="22"/>
              </w:rPr>
              <w:t>an</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9"/>
                <w:sz w:val="22"/>
                <w:szCs w:val="22"/>
              </w:rPr>
              <w:t>up</w:t>
            </w:r>
            <w:r w:rsidRPr="00FC09D8">
              <w:rPr>
                <w:rFonts w:ascii="Gill Sans MT" w:eastAsia="Gill Sans MT" w:hAnsi="Gill Sans MT" w:cs="Gill Sans MT"/>
                <w:spacing w:val="2"/>
                <w:sz w:val="22"/>
                <w:szCs w:val="22"/>
              </w:rPr>
              <w:t>-</w:t>
            </w:r>
            <w:r w:rsidRPr="00FC09D8">
              <w:rPr>
                <w:rFonts w:ascii="Gill Sans MT" w:eastAsia="Gill Sans MT" w:hAnsi="Gill Sans MT" w:cs="Gill Sans MT"/>
                <w:sz w:val="22"/>
                <w:szCs w:val="22"/>
              </w:rPr>
              <w:t>t</w:t>
            </w:r>
            <w:r w:rsidRPr="00FC09D8">
              <w:rPr>
                <w:rFonts w:ascii="Gill Sans MT" w:eastAsia="Gill Sans MT" w:hAnsi="Gill Sans MT" w:cs="Gill Sans MT"/>
                <w:spacing w:val="-6"/>
                <w:sz w:val="22"/>
                <w:szCs w:val="22"/>
              </w:rPr>
              <w:t>o</w:t>
            </w:r>
            <w:r w:rsidRPr="00FC09D8">
              <w:rPr>
                <w:rFonts w:ascii="Gill Sans MT" w:eastAsia="Gill Sans MT" w:hAnsi="Gill Sans MT" w:cs="Gill Sans MT"/>
                <w:spacing w:val="2"/>
                <w:sz w:val="22"/>
                <w:szCs w:val="22"/>
              </w:rPr>
              <w:t>-</w:t>
            </w:r>
            <w:r w:rsidRPr="00FC09D8">
              <w:rPr>
                <w:rFonts w:ascii="Gill Sans MT" w:eastAsia="Gill Sans MT" w:hAnsi="Gill Sans MT" w:cs="Gill Sans MT"/>
                <w:spacing w:val="-2"/>
                <w:sz w:val="22"/>
                <w:szCs w:val="22"/>
              </w:rPr>
              <w:t>d</w:t>
            </w:r>
            <w:r w:rsidRPr="00FC09D8">
              <w:rPr>
                <w:rFonts w:ascii="Gill Sans MT" w:eastAsia="Gill Sans MT" w:hAnsi="Gill Sans MT" w:cs="Gill Sans MT"/>
                <w:sz w:val="22"/>
                <w:szCs w:val="22"/>
              </w:rPr>
              <w:t>at</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8"/>
                <w:sz w:val="22"/>
                <w:szCs w:val="22"/>
              </w:rPr>
              <w:t>context</w:t>
            </w:r>
            <w:r w:rsidRPr="00FC09D8">
              <w:rPr>
                <w:rFonts w:ascii="Gill Sans MT" w:eastAsia="Gill Sans MT" w:hAnsi="Gill Sans MT" w:cs="Gill Sans MT"/>
                <w:spacing w:val="2"/>
                <w:sz w:val="22"/>
                <w:szCs w:val="22"/>
              </w:rPr>
              <w:t>-</w:t>
            </w:r>
            <w:r w:rsidRPr="00FC09D8">
              <w:rPr>
                <w:rFonts w:ascii="Gill Sans MT" w:eastAsia="Gill Sans MT" w:hAnsi="Gill Sans MT" w:cs="Gill Sans MT"/>
                <w:spacing w:val="-5"/>
                <w:sz w:val="22"/>
                <w:szCs w:val="22"/>
              </w:rPr>
              <w:t>b</w:t>
            </w:r>
            <w:r w:rsidRPr="00FC09D8">
              <w:rPr>
                <w:rFonts w:ascii="Gill Sans MT" w:eastAsia="Gill Sans MT" w:hAnsi="Gill Sans MT" w:cs="Gill Sans MT"/>
                <w:sz w:val="22"/>
                <w:szCs w:val="22"/>
              </w:rPr>
              <w:t>a</w:t>
            </w:r>
            <w:r w:rsidRPr="00FC09D8">
              <w:rPr>
                <w:rFonts w:ascii="Gill Sans MT" w:eastAsia="Gill Sans MT" w:hAnsi="Gill Sans MT" w:cs="Gill Sans MT"/>
                <w:spacing w:val="-1"/>
                <w:sz w:val="22"/>
                <w:szCs w:val="22"/>
              </w:rPr>
              <w:t>se</w:t>
            </w:r>
            <w:r w:rsidRPr="00FC09D8">
              <w:rPr>
                <w:rFonts w:ascii="Gill Sans MT" w:eastAsia="Gill Sans MT" w:hAnsi="Gill Sans MT" w:cs="Gill Sans MT"/>
                <w:sz w:val="22"/>
                <w:szCs w:val="22"/>
              </w:rPr>
              <w:t xml:space="preserve">d </w:t>
            </w:r>
            <w:r w:rsidRPr="00FC09D8">
              <w:rPr>
                <w:rFonts w:ascii="Gill Sans MT" w:eastAsia="Gill Sans MT" w:hAnsi="Gill Sans MT" w:cs="Gill Sans MT"/>
                <w:spacing w:val="7"/>
                <w:sz w:val="22"/>
                <w:szCs w:val="22"/>
              </w:rPr>
              <w:t>and</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2"/>
                <w:sz w:val="22"/>
                <w:szCs w:val="22"/>
              </w:rPr>
              <w:t>achievable</w:t>
            </w:r>
            <w:r w:rsidRPr="00FC09D8">
              <w:rPr>
                <w:rFonts w:ascii="Gill Sans MT" w:eastAsia="Gill Sans MT" w:hAnsi="Gill Sans MT" w:cs="Gill Sans MT"/>
                <w:sz w:val="22"/>
                <w:szCs w:val="22"/>
              </w:rPr>
              <w:t xml:space="preserve"> E</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g</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 xml:space="preserve">y </w:t>
            </w:r>
            <w:r w:rsidRPr="00FC09D8">
              <w:rPr>
                <w:rFonts w:ascii="Gill Sans MT" w:eastAsia="Gill Sans MT" w:hAnsi="Gill Sans MT" w:cs="Gill Sans MT"/>
                <w:spacing w:val="-2"/>
                <w:sz w:val="22"/>
                <w:szCs w:val="22"/>
              </w:rPr>
              <w:t>P</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5"/>
                <w:sz w:val="22"/>
                <w:szCs w:val="22"/>
              </w:rPr>
              <w:t>e</w:t>
            </w:r>
            <w:r w:rsidRPr="00FC09D8">
              <w:rPr>
                <w:rFonts w:ascii="Gill Sans MT" w:eastAsia="Gill Sans MT" w:hAnsi="Gill Sans MT" w:cs="Gill Sans MT"/>
                <w:sz w:val="22"/>
                <w:szCs w:val="22"/>
              </w:rPr>
              <w:t>pa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2"/>
                <w:sz w:val="22"/>
                <w:szCs w:val="22"/>
              </w:rPr>
              <w:t>d</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es</w:t>
            </w:r>
            <w:r w:rsidRPr="00FC09D8">
              <w:rPr>
                <w:rFonts w:ascii="Gill Sans MT" w:eastAsia="Gill Sans MT" w:hAnsi="Gill Sans MT" w:cs="Gill Sans MT"/>
                <w:sz w:val="22"/>
                <w:szCs w:val="22"/>
              </w:rPr>
              <w:t>s</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pacing w:val="-2"/>
                <w:sz w:val="22"/>
                <w:szCs w:val="22"/>
              </w:rPr>
              <w:t>P</w:t>
            </w:r>
            <w:r w:rsidRPr="00FC09D8">
              <w:rPr>
                <w:rFonts w:ascii="Gill Sans MT" w:eastAsia="Gill Sans MT" w:hAnsi="Gill Sans MT" w:cs="Gill Sans MT"/>
                <w:spacing w:val="-1"/>
                <w:sz w:val="22"/>
                <w:szCs w:val="22"/>
              </w:rPr>
              <w:t>l</w:t>
            </w:r>
            <w:r w:rsidRPr="00FC09D8">
              <w:rPr>
                <w:rFonts w:ascii="Gill Sans MT" w:eastAsia="Gill Sans MT" w:hAnsi="Gill Sans MT" w:cs="Gill Sans MT"/>
                <w:sz w:val="22"/>
                <w:szCs w:val="22"/>
              </w:rPr>
              <w:t>an</w:t>
            </w:r>
            <w:r w:rsidRPr="00FC09D8">
              <w:rPr>
                <w:rFonts w:ascii="Gill Sans MT" w:eastAsia="Gill Sans MT" w:hAnsi="Gill Sans MT" w:cs="Gill Sans MT"/>
                <w:spacing w:val="-3"/>
                <w:sz w:val="22"/>
                <w:szCs w:val="22"/>
              </w:rPr>
              <w:t xml:space="preserve"> </w:t>
            </w:r>
            <w:r w:rsidRPr="00FC09D8">
              <w:rPr>
                <w:rFonts w:ascii="Gill Sans MT" w:eastAsia="Gill Sans MT" w:hAnsi="Gill Sans MT" w:cs="Gill Sans MT"/>
                <w:spacing w:val="2"/>
                <w:sz w:val="22"/>
                <w:szCs w:val="22"/>
              </w:rPr>
              <w:t>(</w:t>
            </w:r>
            <w:r w:rsidRPr="00FC09D8">
              <w:rPr>
                <w:rFonts w:ascii="Gill Sans MT" w:eastAsia="Gill Sans MT" w:hAnsi="Gill Sans MT" w:cs="Gill Sans MT"/>
                <w:sz w:val="22"/>
                <w:szCs w:val="22"/>
              </w:rPr>
              <w:t>E</w:t>
            </w:r>
            <w:r w:rsidRPr="00FC09D8">
              <w:rPr>
                <w:rFonts w:ascii="Gill Sans MT" w:eastAsia="Gill Sans MT" w:hAnsi="Gill Sans MT" w:cs="Gill Sans MT"/>
                <w:spacing w:val="-2"/>
                <w:sz w:val="22"/>
                <w:szCs w:val="22"/>
              </w:rPr>
              <w:t>PP</w:t>
            </w:r>
            <w:r w:rsidRPr="00FC09D8">
              <w:rPr>
                <w:rFonts w:ascii="Gill Sans MT" w:eastAsia="Gill Sans MT" w:hAnsi="Gill Sans MT" w:cs="Gill Sans MT"/>
                <w:spacing w:val="2"/>
                <w:sz w:val="22"/>
                <w:szCs w:val="22"/>
              </w:rPr>
              <w:t>)</w:t>
            </w:r>
            <w:r w:rsidRPr="00FC09D8">
              <w:rPr>
                <w:rFonts w:ascii="Gill Sans MT" w:eastAsia="Gill Sans MT" w:hAnsi="Gill Sans MT" w:cs="Gill Sans MT"/>
                <w:sz w:val="22"/>
                <w:szCs w:val="22"/>
              </w:rPr>
              <w:t>.</w:t>
            </w:r>
            <w:r w:rsidRPr="00FC09D8">
              <w:rPr>
                <w:rFonts w:ascii="Gill Sans MT" w:eastAsia="Gill Sans MT" w:hAnsi="Gill Sans MT" w:cs="Gill Sans MT"/>
                <w:spacing w:val="5"/>
                <w:sz w:val="22"/>
                <w:szCs w:val="22"/>
              </w:rPr>
              <w:t xml:space="preserve"> </w:t>
            </w:r>
          </w:p>
          <w:p w14:paraId="1C455217" w14:textId="77777777" w:rsidR="00DF1E6F" w:rsidRPr="00FC09D8" w:rsidRDefault="00DF1E6F" w:rsidP="005379B6">
            <w:pPr>
              <w:numPr>
                <w:ilvl w:val="0"/>
                <w:numId w:val="47"/>
              </w:numPr>
              <w:spacing w:before="16"/>
              <w:ind w:right="59"/>
              <w:jc w:val="both"/>
              <w:rPr>
                <w:rFonts w:ascii="Gill Sans MT" w:eastAsia="Gill Sans MT" w:hAnsi="Gill Sans MT" w:cs="Gill Sans MT"/>
                <w:sz w:val="22"/>
                <w:szCs w:val="22"/>
              </w:rPr>
            </w:pPr>
            <w:r w:rsidRPr="00FC09D8">
              <w:rPr>
                <w:rFonts w:ascii="Gill Sans MT" w:eastAsia="Gill Sans MT" w:hAnsi="Gill Sans MT" w:cs="Gill Sans MT"/>
                <w:spacing w:val="1"/>
                <w:sz w:val="22"/>
                <w:szCs w:val="22"/>
              </w:rPr>
              <w:t>W</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th</w:t>
            </w:r>
            <w:r w:rsidRPr="00FC09D8">
              <w:rPr>
                <w:rFonts w:ascii="Gill Sans MT" w:eastAsia="Gill Sans MT" w:hAnsi="Gill Sans MT" w:cs="Gill Sans MT"/>
                <w:spacing w:val="-3"/>
                <w:sz w:val="22"/>
                <w:szCs w:val="22"/>
              </w:rPr>
              <w:t xml:space="preserve"> </w:t>
            </w:r>
            <w:r w:rsidRPr="00FC09D8">
              <w:rPr>
                <w:rFonts w:ascii="Gill Sans MT" w:eastAsia="Gill Sans MT" w:hAnsi="Gill Sans MT" w:cs="Gill Sans MT"/>
                <w:spacing w:val="-1"/>
                <w:sz w:val="22"/>
                <w:szCs w:val="22"/>
              </w:rPr>
              <w:t>s</w:t>
            </w:r>
            <w:r w:rsidRPr="00FC09D8">
              <w:rPr>
                <w:rFonts w:ascii="Gill Sans MT" w:eastAsia="Gill Sans MT" w:hAnsi="Gill Sans MT" w:cs="Gill Sans MT"/>
                <w:spacing w:val="-5"/>
                <w:sz w:val="22"/>
                <w:szCs w:val="22"/>
              </w:rPr>
              <w:t>u</w:t>
            </w:r>
            <w:r w:rsidRPr="00FC09D8">
              <w:rPr>
                <w:rFonts w:ascii="Gill Sans MT" w:eastAsia="Gill Sans MT" w:hAnsi="Gill Sans MT" w:cs="Gill Sans MT"/>
                <w:sz w:val="22"/>
                <w:szCs w:val="22"/>
              </w:rPr>
              <w:t>pp</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t</w:t>
            </w:r>
            <w:r w:rsidRPr="00FC09D8">
              <w:rPr>
                <w:rFonts w:ascii="Gill Sans MT" w:eastAsia="Gill Sans MT" w:hAnsi="Gill Sans MT" w:cs="Gill Sans MT"/>
                <w:spacing w:val="-8"/>
                <w:sz w:val="22"/>
                <w:szCs w:val="22"/>
              </w:rPr>
              <w:t xml:space="preserve"> </w:t>
            </w:r>
            <w:r w:rsidRPr="00FC09D8">
              <w:rPr>
                <w:rFonts w:ascii="Gill Sans MT" w:eastAsia="Gill Sans MT" w:hAnsi="Gill Sans MT" w:cs="Gill Sans MT"/>
                <w:spacing w:val="-2"/>
                <w:sz w:val="22"/>
                <w:szCs w:val="22"/>
              </w:rPr>
              <w:t>f</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o</w:t>
            </w:r>
            <w:r w:rsidRPr="00FC09D8">
              <w:rPr>
                <w:rFonts w:ascii="Gill Sans MT" w:eastAsia="Gill Sans MT" w:hAnsi="Gill Sans MT" w:cs="Gill Sans MT"/>
                <w:sz w:val="22"/>
                <w:szCs w:val="22"/>
              </w:rPr>
              <w:t>m</w:t>
            </w:r>
            <w:r w:rsidRPr="00FC09D8">
              <w:rPr>
                <w:rFonts w:ascii="Gill Sans MT" w:eastAsia="Gill Sans MT" w:hAnsi="Gill Sans MT" w:cs="Gill Sans MT"/>
                <w:spacing w:val="-5"/>
                <w:sz w:val="22"/>
                <w:szCs w:val="22"/>
              </w:rPr>
              <w:t xml:space="preserve"> t</w:t>
            </w:r>
            <w:r w:rsidRPr="00FC09D8">
              <w:rPr>
                <w:rFonts w:ascii="Gill Sans MT" w:eastAsia="Gill Sans MT" w:hAnsi="Gill Sans MT" w:cs="Gill Sans MT"/>
                <w:sz w:val="22"/>
                <w:szCs w:val="22"/>
              </w:rPr>
              <w:t>he</w:t>
            </w:r>
            <w:r w:rsidRPr="00FC09D8">
              <w:rPr>
                <w:rFonts w:ascii="Gill Sans MT" w:eastAsia="Gill Sans MT" w:hAnsi="Gill Sans MT" w:cs="Gill Sans MT"/>
                <w:spacing w:val="-8"/>
                <w:sz w:val="22"/>
                <w:szCs w:val="22"/>
              </w:rPr>
              <w:t xml:space="preserve"> </w:t>
            </w:r>
            <w:r>
              <w:rPr>
                <w:rFonts w:ascii="Gill Sans MT" w:eastAsia="Gill Sans MT" w:hAnsi="Gill Sans MT" w:cs="Gill Sans MT"/>
                <w:spacing w:val="2"/>
                <w:sz w:val="22"/>
                <w:szCs w:val="22"/>
              </w:rPr>
              <w:t>Deputy Director Humanitarian</w:t>
            </w:r>
            <w:r w:rsidRPr="00FC09D8">
              <w:rPr>
                <w:rFonts w:ascii="Gill Sans MT" w:eastAsia="Gill Sans MT" w:hAnsi="Gill Sans MT" w:cs="Gill Sans MT"/>
                <w:spacing w:val="-6"/>
                <w:sz w:val="22"/>
                <w:szCs w:val="22"/>
              </w:rPr>
              <w:t xml:space="preserve"> </w:t>
            </w:r>
            <w:r w:rsidRPr="00FC09D8">
              <w:rPr>
                <w:rFonts w:ascii="Gill Sans MT" w:eastAsia="Gill Sans MT" w:hAnsi="Gill Sans MT" w:cs="Gill Sans MT"/>
                <w:sz w:val="22"/>
                <w:szCs w:val="22"/>
              </w:rPr>
              <w:t>and</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z w:val="22"/>
                <w:szCs w:val="22"/>
              </w:rPr>
              <w:t>un</w:t>
            </w:r>
            <w:r w:rsidRPr="00FC09D8">
              <w:rPr>
                <w:rFonts w:ascii="Gill Sans MT" w:eastAsia="Gill Sans MT" w:hAnsi="Gill Sans MT" w:cs="Gill Sans MT"/>
                <w:spacing w:val="-2"/>
                <w:sz w:val="22"/>
                <w:szCs w:val="22"/>
              </w:rPr>
              <w:t>d</w:t>
            </w:r>
            <w:r w:rsidRPr="00FC09D8">
              <w:rPr>
                <w:rFonts w:ascii="Gill Sans MT" w:eastAsia="Gill Sans MT" w:hAnsi="Gill Sans MT" w:cs="Gill Sans MT"/>
                <w:spacing w:val="-5"/>
                <w:sz w:val="22"/>
                <w:szCs w:val="22"/>
              </w:rPr>
              <w:t>e</w:t>
            </w:r>
            <w:r w:rsidRPr="00FC09D8">
              <w:rPr>
                <w:rFonts w:ascii="Gill Sans MT" w:eastAsia="Gill Sans MT" w:hAnsi="Gill Sans MT" w:cs="Gill Sans MT"/>
                <w:sz w:val="22"/>
                <w:szCs w:val="22"/>
              </w:rPr>
              <w:t>r</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t</w:t>
            </w:r>
            <w:r w:rsidRPr="00FC09D8">
              <w:rPr>
                <w:rFonts w:ascii="Gill Sans MT" w:eastAsia="Gill Sans MT" w:hAnsi="Gill Sans MT" w:cs="Gill Sans MT"/>
                <w:spacing w:val="-5"/>
                <w:sz w:val="22"/>
                <w:szCs w:val="22"/>
              </w:rPr>
              <w:t>h</w:t>
            </w:r>
            <w:r w:rsidRPr="00FC09D8">
              <w:rPr>
                <w:rFonts w:ascii="Gill Sans MT" w:eastAsia="Gill Sans MT" w:hAnsi="Gill Sans MT" w:cs="Gill Sans MT"/>
                <w:sz w:val="22"/>
                <w:szCs w:val="22"/>
              </w:rPr>
              <w:t>e</w:t>
            </w:r>
            <w:r w:rsidRPr="00FC09D8">
              <w:rPr>
                <w:rFonts w:ascii="Gill Sans MT" w:eastAsia="Gill Sans MT" w:hAnsi="Gill Sans MT" w:cs="Gill Sans MT"/>
                <w:spacing w:val="-3"/>
                <w:sz w:val="22"/>
                <w:szCs w:val="22"/>
              </w:rPr>
              <w:t xml:space="preserve"> </w:t>
            </w:r>
            <w:r w:rsidRPr="00FC09D8">
              <w:rPr>
                <w:rFonts w:ascii="Gill Sans MT" w:eastAsia="Gill Sans MT" w:hAnsi="Gill Sans MT" w:cs="Gill Sans MT"/>
                <w:spacing w:val="-1"/>
                <w:sz w:val="22"/>
                <w:szCs w:val="22"/>
              </w:rPr>
              <w:t>le</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d</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h</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p</w:t>
            </w:r>
            <w:r w:rsidRPr="00FC09D8">
              <w:rPr>
                <w:rFonts w:ascii="Gill Sans MT" w:eastAsia="Gill Sans MT" w:hAnsi="Gill Sans MT" w:cs="Gill Sans MT"/>
                <w:spacing w:val="-8"/>
                <w:sz w:val="22"/>
                <w:szCs w:val="22"/>
              </w:rPr>
              <w:t xml:space="preserve"> </w:t>
            </w:r>
            <w:r w:rsidRPr="00FC09D8">
              <w:rPr>
                <w:rFonts w:ascii="Gill Sans MT" w:eastAsia="Gill Sans MT" w:hAnsi="Gill Sans MT" w:cs="Gill Sans MT"/>
                <w:spacing w:val="-1"/>
                <w:sz w:val="22"/>
                <w:szCs w:val="22"/>
              </w:rPr>
              <w:t>o</w:t>
            </w:r>
            <w:r w:rsidRPr="00FC09D8">
              <w:rPr>
                <w:rFonts w:ascii="Gill Sans MT" w:eastAsia="Gill Sans MT" w:hAnsi="Gill Sans MT" w:cs="Gill Sans MT"/>
                <w:sz w:val="22"/>
                <w:szCs w:val="22"/>
              </w:rPr>
              <w:t>f</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z w:val="22"/>
                <w:szCs w:val="22"/>
              </w:rPr>
              <w:t>the</w:t>
            </w:r>
            <w:r w:rsidRPr="00FC09D8">
              <w:rPr>
                <w:rFonts w:ascii="Gill Sans MT" w:eastAsia="Gill Sans MT" w:hAnsi="Gill Sans MT" w:cs="Gill Sans MT"/>
                <w:spacing w:val="-8"/>
                <w:sz w:val="22"/>
                <w:szCs w:val="22"/>
              </w:rPr>
              <w:t xml:space="preserve"> </w:t>
            </w:r>
            <w:r w:rsidRPr="00FC09D8">
              <w:rPr>
                <w:rFonts w:ascii="Gill Sans MT" w:eastAsia="Gill Sans MT" w:hAnsi="Gill Sans MT" w:cs="Gill Sans MT"/>
                <w:spacing w:val="-2"/>
                <w:sz w:val="22"/>
                <w:szCs w:val="22"/>
              </w:rPr>
              <w:t>D</w:t>
            </w:r>
            <w:r w:rsidRPr="00FC09D8">
              <w:rPr>
                <w:rFonts w:ascii="Gill Sans MT" w:eastAsia="Gill Sans MT" w:hAnsi="Gill Sans MT" w:cs="Gill Sans MT"/>
                <w:spacing w:val="1"/>
                <w:sz w:val="22"/>
                <w:szCs w:val="22"/>
              </w:rPr>
              <w:t>C</w:t>
            </w:r>
            <w:r w:rsidRPr="00FC09D8">
              <w:rPr>
                <w:rFonts w:ascii="Gill Sans MT" w:eastAsia="Gill Sans MT" w:hAnsi="Gill Sans MT" w:cs="Gill Sans MT"/>
                <w:sz w:val="22"/>
                <w:szCs w:val="22"/>
              </w:rPr>
              <w:t>D</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pacing w:val="-2"/>
                <w:sz w:val="22"/>
                <w:szCs w:val="22"/>
              </w:rPr>
              <w:t>P</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4"/>
                <w:sz w:val="22"/>
                <w:szCs w:val="22"/>
              </w:rPr>
              <w:t>g</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8"/>
                <w:sz w:val="22"/>
                <w:szCs w:val="22"/>
              </w:rPr>
              <w:t xml:space="preserve"> Implementation</w:t>
            </w:r>
            <w:r w:rsidRPr="00FC09D8">
              <w:rPr>
                <w:rFonts w:ascii="Gill Sans MT" w:eastAsia="Gill Sans MT" w:hAnsi="Gill Sans MT" w:cs="Gill Sans MT"/>
                <w:sz w:val="22"/>
                <w:szCs w:val="22"/>
              </w:rPr>
              <w:t xml:space="preserve">, </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o</w:t>
            </w:r>
            <w:r w:rsidRPr="00FC09D8">
              <w:rPr>
                <w:rFonts w:ascii="Gill Sans MT" w:eastAsia="Gill Sans MT" w:hAnsi="Gill Sans MT" w:cs="Gill Sans MT"/>
                <w:sz w:val="22"/>
                <w:szCs w:val="22"/>
              </w:rPr>
              <w:t>unt</w:t>
            </w:r>
            <w:r w:rsidRPr="00FC09D8">
              <w:rPr>
                <w:rFonts w:ascii="Gill Sans MT" w:eastAsia="Gill Sans MT" w:hAnsi="Gill Sans MT" w:cs="Gill Sans MT"/>
                <w:spacing w:val="7"/>
                <w:sz w:val="22"/>
                <w:szCs w:val="22"/>
              </w:rPr>
              <w:t xml:space="preserve"> </w:t>
            </w:r>
            <w:r w:rsidRPr="00FC09D8">
              <w:rPr>
                <w:rFonts w:ascii="Gill Sans MT" w:eastAsia="Gill Sans MT" w:hAnsi="Gill Sans MT" w:cs="Gill Sans MT"/>
                <w:spacing w:val="-4"/>
                <w:sz w:val="22"/>
                <w:szCs w:val="22"/>
              </w:rPr>
              <w:t>a</w:t>
            </w:r>
            <w:r w:rsidRPr="00FC09D8">
              <w:rPr>
                <w:rFonts w:ascii="Gill Sans MT" w:eastAsia="Gill Sans MT" w:hAnsi="Gill Sans MT" w:cs="Gill Sans MT"/>
                <w:sz w:val="22"/>
                <w:szCs w:val="22"/>
              </w:rPr>
              <w:t>pp</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5"/>
                <w:sz w:val="22"/>
                <w:szCs w:val="22"/>
              </w:rPr>
              <w:t>p</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ate</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and t</w:t>
            </w:r>
            <w:r w:rsidRPr="00FC09D8">
              <w:rPr>
                <w:rFonts w:ascii="Gill Sans MT" w:eastAsia="Gill Sans MT" w:hAnsi="Gill Sans MT" w:cs="Gill Sans MT"/>
                <w:spacing w:val="-1"/>
                <w:sz w:val="22"/>
                <w:szCs w:val="22"/>
              </w:rPr>
              <w:t>i</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el</w:t>
            </w:r>
            <w:r w:rsidRPr="00FC09D8">
              <w:rPr>
                <w:rFonts w:ascii="Gill Sans MT" w:eastAsia="Gill Sans MT" w:hAnsi="Gill Sans MT" w:cs="Gill Sans MT"/>
                <w:sz w:val="22"/>
                <w:szCs w:val="22"/>
              </w:rPr>
              <w:t xml:space="preserve">y </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es</w:t>
            </w:r>
            <w:r w:rsidRPr="00FC09D8">
              <w:rPr>
                <w:rFonts w:ascii="Gill Sans MT" w:eastAsia="Gill Sans MT" w:hAnsi="Gill Sans MT" w:cs="Gill Sans MT"/>
                <w:sz w:val="22"/>
                <w:szCs w:val="22"/>
              </w:rPr>
              <w:t>p</w:t>
            </w:r>
            <w:r w:rsidRPr="00FC09D8">
              <w:rPr>
                <w:rFonts w:ascii="Gill Sans MT" w:eastAsia="Gill Sans MT" w:hAnsi="Gill Sans MT" w:cs="Gill Sans MT"/>
                <w:spacing w:val="-1"/>
                <w:sz w:val="22"/>
                <w:szCs w:val="22"/>
              </w:rPr>
              <w:t>o</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se</w:t>
            </w:r>
            <w:r w:rsidRPr="00FC09D8">
              <w:rPr>
                <w:rFonts w:ascii="Gill Sans MT" w:eastAsia="Gill Sans MT" w:hAnsi="Gill Sans MT" w:cs="Gill Sans MT"/>
                <w:sz w:val="22"/>
                <w:szCs w:val="22"/>
              </w:rPr>
              <w:t>s</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at</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s</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a</w:t>
            </w:r>
            <w:r w:rsidRPr="00FC09D8">
              <w:rPr>
                <w:rFonts w:ascii="Gill Sans MT" w:eastAsia="Gill Sans MT" w:hAnsi="Gill Sans MT" w:cs="Gill Sans MT"/>
                <w:spacing w:val="-1"/>
                <w:sz w:val="22"/>
                <w:szCs w:val="22"/>
              </w:rPr>
              <w:t>l</w:t>
            </w:r>
            <w:r w:rsidRPr="00FC09D8">
              <w:rPr>
                <w:rFonts w:ascii="Gill Sans MT" w:eastAsia="Gill Sans MT" w:hAnsi="Gill Sans MT" w:cs="Gill Sans MT"/>
                <w:sz w:val="22"/>
                <w:szCs w:val="22"/>
              </w:rPr>
              <w:t>e</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to</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1"/>
                <w:sz w:val="22"/>
                <w:szCs w:val="22"/>
              </w:rPr>
              <w:t>l</w:t>
            </w:r>
            <w:r w:rsidRPr="00FC09D8">
              <w:rPr>
                <w:rFonts w:ascii="Gill Sans MT" w:eastAsia="Gill Sans MT" w:hAnsi="Gill Sans MT" w:cs="Gill Sans MT"/>
                <w:sz w:val="22"/>
                <w:szCs w:val="22"/>
              </w:rPr>
              <w:t>l</w:t>
            </w:r>
            <w:r w:rsidRPr="00FC09D8">
              <w:rPr>
                <w:rFonts w:ascii="Gill Sans MT" w:eastAsia="Gill Sans MT" w:hAnsi="Gill Sans MT" w:cs="Gill Sans MT"/>
                <w:spacing w:val="6"/>
                <w:sz w:val="22"/>
                <w:szCs w:val="22"/>
              </w:rPr>
              <w:t xml:space="preserve"> </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5"/>
                <w:sz w:val="22"/>
                <w:szCs w:val="22"/>
              </w:rPr>
              <w:t>e</w:t>
            </w:r>
            <w:r w:rsidRPr="00FC09D8">
              <w:rPr>
                <w:rFonts w:ascii="Gill Sans MT" w:eastAsia="Gill Sans MT" w:hAnsi="Gill Sans MT" w:cs="Gill Sans MT"/>
                <w:spacing w:val="-3"/>
                <w:sz w:val="22"/>
                <w:szCs w:val="22"/>
              </w:rPr>
              <w:t>r</w:t>
            </w:r>
            <w:r w:rsidRPr="00FC09D8">
              <w:rPr>
                <w:rFonts w:ascii="Gill Sans MT" w:eastAsia="Gill Sans MT" w:hAnsi="Gill Sans MT" w:cs="Gill Sans MT"/>
                <w:sz w:val="22"/>
                <w:szCs w:val="22"/>
              </w:rPr>
              <w:t>g</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ie</w:t>
            </w:r>
            <w:r w:rsidRPr="00FC09D8">
              <w:rPr>
                <w:rFonts w:ascii="Gill Sans MT" w:eastAsia="Gill Sans MT" w:hAnsi="Gill Sans MT" w:cs="Gill Sans MT"/>
                <w:sz w:val="22"/>
                <w:szCs w:val="22"/>
              </w:rPr>
              <w:t>s</w:t>
            </w:r>
            <w:r w:rsidRPr="00FC09D8">
              <w:rPr>
                <w:rFonts w:ascii="Gill Sans MT" w:eastAsia="Gill Sans MT" w:hAnsi="Gill Sans MT" w:cs="Gill Sans MT"/>
                <w:spacing w:val="6"/>
                <w:sz w:val="22"/>
                <w:szCs w:val="22"/>
              </w:rPr>
              <w:t xml:space="preserve"> </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o</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sis</w:t>
            </w:r>
            <w:r w:rsidRPr="00FC09D8">
              <w:rPr>
                <w:rFonts w:ascii="Gill Sans MT" w:eastAsia="Gill Sans MT" w:hAnsi="Gill Sans MT" w:cs="Gill Sans MT"/>
                <w:sz w:val="22"/>
                <w:szCs w:val="22"/>
              </w:rPr>
              <w:t>t</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nt</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wi</w:t>
            </w:r>
            <w:r w:rsidRPr="00FC09D8">
              <w:rPr>
                <w:rFonts w:ascii="Gill Sans MT" w:eastAsia="Gill Sans MT" w:hAnsi="Gill Sans MT" w:cs="Gill Sans MT"/>
                <w:sz w:val="22"/>
                <w:szCs w:val="22"/>
              </w:rPr>
              <w:t>th</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es</w:t>
            </w:r>
            <w:r w:rsidRPr="00FC09D8">
              <w:rPr>
                <w:rFonts w:ascii="Gill Sans MT" w:eastAsia="Gill Sans MT" w:hAnsi="Gill Sans MT" w:cs="Gill Sans MT"/>
                <w:sz w:val="22"/>
                <w:szCs w:val="22"/>
              </w:rPr>
              <w:t>tab</w:t>
            </w:r>
            <w:r w:rsidRPr="00FC09D8">
              <w:rPr>
                <w:rFonts w:ascii="Gill Sans MT" w:eastAsia="Gill Sans MT" w:hAnsi="Gill Sans MT" w:cs="Gill Sans MT"/>
                <w:spacing w:val="-1"/>
                <w:sz w:val="22"/>
                <w:szCs w:val="22"/>
              </w:rPr>
              <w:t>lis</w:t>
            </w:r>
            <w:r w:rsidRPr="00FC09D8">
              <w:rPr>
                <w:rFonts w:ascii="Gill Sans MT" w:eastAsia="Gill Sans MT" w:hAnsi="Gill Sans MT" w:cs="Gill Sans MT"/>
                <w:sz w:val="22"/>
                <w:szCs w:val="22"/>
              </w:rPr>
              <w:t>h</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d b</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h</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4"/>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ks</w:t>
            </w:r>
            <w:r w:rsidRPr="00FC09D8">
              <w:rPr>
                <w:rFonts w:ascii="Gill Sans MT" w:eastAsia="Gill Sans MT" w:hAnsi="Gill Sans MT" w:cs="Gill Sans MT"/>
                <w:sz w:val="22"/>
                <w:szCs w:val="22"/>
              </w:rPr>
              <w:t>, p</w:t>
            </w:r>
            <w:r w:rsidRPr="00FC09D8">
              <w:rPr>
                <w:rFonts w:ascii="Gill Sans MT" w:eastAsia="Gill Sans MT" w:hAnsi="Gill Sans MT" w:cs="Gill Sans MT"/>
                <w:spacing w:val="-1"/>
                <w:sz w:val="22"/>
                <w:szCs w:val="22"/>
              </w:rPr>
              <w:t>l</w:t>
            </w:r>
            <w:r w:rsidRPr="00FC09D8">
              <w:rPr>
                <w:rFonts w:ascii="Gill Sans MT" w:eastAsia="Gill Sans MT" w:hAnsi="Gill Sans MT" w:cs="Gill Sans MT"/>
                <w:sz w:val="22"/>
                <w:szCs w:val="22"/>
              </w:rPr>
              <w:t>ans</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 xml:space="preserve">and </w:t>
            </w:r>
            <w:r w:rsidRPr="00FC09D8">
              <w:rPr>
                <w:rFonts w:ascii="Gill Sans MT" w:eastAsia="Gill Sans MT" w:hAnsi="Gill Sans MT" w:cs="Gill Sans MT"/>
                <w:spacing w:val="-6"/>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g</w:t>
            </w:r>
            <w:r w:rsidRPr="00FC09D8">
              <w:rPr>
                <w:rFonts w:ascii="Gill Sans MT" w:eastAsia="Gill Sans MT" w:hAnsi="Gill Sans MT" w:cs="Gill Sans MT"/>
                <w:spacing w:val="-4"/>
                <w:sz w:val="22"/>
                <w:szCs w:val="22"/>
              </w:rPr>
              <w:t>a</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i</w:t>
            </w:r>
            <w:r w:rsidRPr="00FC09D8">
              <w:rPr>
                <w:rFonts w:ascii="Gill Sans MT" w:eastAsia="Gill Sans MT" w:hAnsi="Gill Sans MT" w:cs="Gill Sans MT"/>
                <w:spacing w:val="2"/>
                <w:sz w:val="22"/>
                <w:szCs w:val="22"/>
              </w:rPr>
              <w:t>z</w:t>
            </w:r>
            <w:r w:rsidRPr="00FC09D8">
              <w:rPr>
                <w:rFonts w:ascii="Gill Sans MT" w:eastAsia="Gill Sans MT" w:hAnsi="Gill Sans MT" w:cs="Gill Sans MT"/>
                <w:sz w:val="22"/>
                <w:szCs w:val="22"/>
              </w:rPr>
              <w:t>at</w:t>
            </w:r>
            <w:r w:rsidRPr="00FC09D8">
              <w:rPr>
                <w:rFonts w:ascii="Gill Sans MT" w:eastAsia="Gill Sans MT" w:hAnsi="Gill Sans MT" w:cs="Gill Sans MT"/>
                <w:spacing w:val="-1"/>
                <w:sz w:val="22"/>
                <w:szCs w:val="22"/>
              </w:rPr>
              <w:t>io</w:t>
            </w:r>
            <w:r w:rsidRPr="00FC09D8">
              <w:rPr>
                <w:rFonts w:ascii="Gill Sans MT" w:eastAsia="Gill Sans MT" w:hAnsi="Gill Sans MT" w:cs="Gill Sans MT"/>
                <w:spacing w:val="-5"/>
                <w:sz w:val="22"/>
                <w:szCs w:val="22"/>
              </w:rPr>
              <w:t>n</w:t>
            </w:r>
            <w:r w:rsidRPr="00FC09D8">
              <w:rPr>
                <w:rFonts w:ascii="Gill Sans MT" w:eastAsia="Gill Sans MT" w:hAnsi="Gill Sans MT" w:cs="Gill Sans MT"/>
                <w:sz w:val="22"/>
                <w:szCs w:val="22"/>
              </w:rPr>
              <w:t>al</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p</w:t>
            </w:r>
            <w:r w:rsidRPr="00FC09D8">
              <w:rPr>
                <w:rFonts w:ascii="Gill Sans MT" w:eastAsia="Gill Sans MT" w:hAnsi="Gill Sans MT" w:cs="Gill Sans MT"/>
                <w:spacing w:val="-1"/>
                <w:sz w:val="22"/>
                <w:szCs w:val="22"/>
              </w:rPr>
              <w:t>oli</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ies</w:t>
            </w:r>
            <w:r w:rsidRPr="00FC09D8">
              <w:rPr>
                <w:rFonts w:ascii="Gill Sans MT" w:eastAsia="Gill Sans MT" w:hAnsi="Gill Sans MT" w:cs="Gill Sans MT"/>
                <w:sz w:val="22"/>
                <w:szCs w:val="22"/>
              </w:rPr>
              <w:t>,</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 xml:space="preserve">and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3"/>
                <w:sz w:val="22"/>
                <w:szCs w:val="22"/>
              </w:rPr>
              <w:t xml:space="preserve"> </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los</w:t>
            </w:r>
            <w:r w:rsidRPr="00FC09D8">
              <w:rPr>
                <w:rFonts w:ascii="Gill Sans MT" w:eastAsia="Gill Sans MT" w:hAnsi="Gill Sans MT" w:cs="Gill Sans MT"/>
                <w:sz w:val="22"/>
                <w:szCs w:val="22"/>
              </w:rPr>
              <w:t>e</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oo</w:t>
            </w:r>
            <w:r w:rsidRPr="00FC09D8">
              <w:rPr>
                <w:rFonts w:ascii="Gill Sans MT" w:eastAsia="Gill Sans MT" w:hAnsi="Gill Sans MT" w:cs="Gill Sans MT"/>
                <w:sz w:val="22"/>
                <w:szCs w:val="22"/>
              </w:rPr>
              <w:t>p</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3"/>
                <w:sz w:val="22"/>
                <w:szCs w:val="22"/>
              </w:rPr>
              <w:t>r</w:t>
            </w:r>
            <w:r w:rsidRPr="00FC09D8">
              <w:rPr>
                <w:rFonts w:ascii="Gill Sans MT" w:eastAsia="Gill Sans MT" w:hAnsi="Gill Sans MT" w:cs="Gill Sans MT"/>
                <w:sz w:val="22"/>
                <w:szCs w:val="22"/>
              </w:rPr>
              <w:t>at</w:t>
            </w:r>
            <w:r w:rsidRPr="00FC09D8">
              <w:rPr>
                <w:rFonts w:ascii="Gill Sans MT" w:eastAsia="Gill Sans MT" w:hAnsi="Gill Sans MT" w:cs="Gill Sans MT"/>
                <w:spacing w:val="-1"/>
                <w:sz w:val="22"/>
                <w:szCs w:val="22"/>
              </w:rPr>
              <w:t>io</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6"/>
                <w:sz w:val="22"/>
                <w:szCs w:val="22"/>
              </w:rPr>
              <w:t>w</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th</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ng</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s</w:t>
            </w:r>
            <w:r w:rsidRPr="00FC09D8">
              <w:rPr>
                <w:rFonts w:ascii="Gill Sans MT" w:eastAsia="Gill Sans MT" w:hAnsi="Gill Sans MT" w:cs="Gill Sans MT"/>
                <w:spacing w:val="-5"/>
                <w:sz w:val="22"/>
                <w:szCs w:val="22"/>
              </w:rPr>
              <w:t>u</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ge</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t</w:t>
            </w:r>
            <w:r w:rsidRPr="00FC09D8">
              <w:rPr>
                <w:rFonts w:ascii="Gill Sans MT" w:eastAsia="Gill Sans MT" w:hAnsi="Gill Sans MT" w:cs="Gill Sans MT"/>
                <w:spacing w:val="-5"/>
                <w:sz w:val="22"/>
                <w:szCs w:val="22"/>
              </w:rPr>
              <w:t>e</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m</w:t>
            </w:r>
            <w:r w:rsidRPr="00FC09D8">
              <w:rPr>
                <w:rFonts w:ascii="Gill Sans MT" w:eastAsia="Gill Sans MT" w:hAnsi="Gill Sans MT" w:cs="Gill Sans MT"/>
                <w:sz w:val="22"/>
                <w:szCs w:val="22"/>
              </w:rPr>
              <w:t>s.</w:t>
            </w:r>
          </w:p>
          <w:p w14:paraId="2A6AFB26" w14:textId="77777777" w:rsidR="00DF1E6F" w:rsidRDefault="00DF1E6F" w:rsidP="005379B6">
            <w:pPr>
              <w:numPr>
                <w:ilvl w:val="0"/>
                <w:numId w:val="47"/>
              </w:numPr>
              <w:spacing w:before="10"/>
              <w:ind w:right="62"/>
              <w:jc w:val="both"/>
              <w:rPr>
                <w:rFonts w:ascii="Gill Sans MT" w:eastAsia="Gill Sans MT" w:hAnsi="Gill Sans MT" w:cs="Gill Sans MT"/>
                <w:sz w:val="22"/>
                <w:szCs w:val="22"/>
              </w:rPr>
            </w:pPr>
            <w:r w:rsidRPr="00FC09D8">
              <w:rPr>
                <w:rFonts w:ascii="Gill Sans MT" w:eastAsia="Gill Sans MT" w:hAnsi="Gill Sans MT" w:cs="Gill Sans MT"/>
                <w:spacing w:val="1"/>
                <w:sz w:val="22"/>
                <w:szCs w:val="22"/>
              </w:rPr>
              <w:t>W</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ki</w:t>
            </w:r>
            <w:r w:rsidRPr="00FC09D8">
              <w:rPr>
                <w:rFonts w:ascii="Gill Sans MT" w:eastAsia="Gill Sans MT" w:hAnsi="Gill Sans MT" w:cs="Gill Sans MT"/>
                <w:sz w:val="22"/>
                <w:szCs w:val="22"/>
              </w:rPr>
              <w:t>ng</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wi</w:t>
            </w:r>
            <w:r w:rsidRPr="00FC09D8">
              <w:rPr>
                <w:rFonts w:ascii="Gill Sans MT" w:eastAsia="Gill Sans MT" w:hAnsi="Gill Sans MT" w:cs="Gill Sans MT"/>
                <w:sz w:val="22"/>
                <w:szCs w:val="22"/>
              </w:rPr>
              <w:t>th</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3"/>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 xml:space="preserve"> and Field </w:t>
            </w:r>
            <w:r w:rsidRPr="00FC09D8">
              <w:rPr>
                <w:rFonts w:ascii="Gill Sans MT" w:eastAsia="Gill Sans MT" w:hAnsi="Gill Sans MT" w:cs="Gill Sans MT"/>
                <w:spacing w:val="-2"/>
                <w:sz w:val="22"/>
                <w:szCs w:val="22"/>
              </w:rPr>
              <w:t>Managers</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and the</w:t>
            </w:r>
            <w:r w:rsidRPr="00FC09D8">
              <w:rPr>
                <w:rFonts w:ascii="Gill Sans MT" w:eastAsia="Gill Sans MT" w:hAnsi="Gill Sans MT" w:cs="Gill Sans MT"/>
                <w:spacing w:val="-3"/>
                <w:sz w:val="22"/>
                <w:szCs w:val="22"/>
              </w:rPr>
              <w:t xml:space="preserve"> </w:t>
            </w:r>
            <w:r w:rsidRPr="00FC09D8">
              <w:rPr>
                <w:rFonts w:ascii="Gill Sans MT" w:eastAsia="Gill Sans MT" w:hAnsi="Gill Sans MT" w:cs="Gill Sans MT"/>
                <w:spacing w:val="2"/>
                <w:sz w:val="22"/>
                <w:szCs w:val="22"/>
              </w:rPr>
              <w:t>H</w:t>
            </w:r>
            <w:r w:rsidRPr="00FC09D8">
              <w:rPr>
                <w:rFonts w:ascii="Gill Sans MT" w:eastAsia="Gill Sans MT" w:hAnsi="Gill Sans MT" w:cs="Gill Sans MT"/>
                <w:sz w:val="22"/>
                <w:szCs w:val="22"/>
              </w:rPr>
              <w:t>u</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4"/>
                <w:sz w:val="22"/>
                <w:szCs w:val="22"/>
              </w:rPr>
              <w:t>a</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tarian Director,</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en</w:t>
            </w:r>
            <w:r w:rsidRPr="00FC09D8">
              <w:rPr>
                <w:rFonts w:ascii="Gill Sans MT" w:eastAsia="Gill Sans MT" w:hAnsi="Gill Sans MT" w:cs="Gill Sans MT"/>
                <w:spacing w:val="-6"/>
                <w:sz w:val="22"/>
                <w:szCs w:val="22"/>
              </w:rPr>
              <w:t>s</w:t>
            </w:r>
            <w:r w:rsidRPr="00FC09D8">
              <w:rPr>
                <w:rFonts w:ascii="Gill Sans MT" w:eastAsia="Gill Sans MT" w:hAnsi="Gill Sans MT" w:cs="Gill Sans MT"/>
                <w:sz w:val="22"/>
                <w:szCs w:val="22"/>
              </w:rPr>
              <w:t>u</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e</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t</w:t>
            </w:r>
            <w:r w:rsidRPr="00FC09D8">
              <w:rPr>
                <w:rFonts w:ascii="Gill Sans MT" w:eastAsia="Gill Sans MT" w:hAnsi="Gill Sans MT" w:cs="Gill Sans MT"/>
                <w:spacing w:val="-5"/>
                <w:sz w:val="22"/>
                <w:szCs w:val="22"/>
              </w:rPr>
              <w:t>h</w:t>
            </w:r>
            <w:r w:rsidRPr="00FC09D8">
              <w:rPr>
                <w:rFonts w:ascii="Gill Sans MT" w:eastAsia="Gill Sans MT" w:hAnsi="Gill Sans MT" w:cs="Gill Sans MT"/>
                <w:sz w:val="22"/>
                <w:szCs w:val="22"/>
              </w:rPr>
              <w:t>at</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1"/>
                <w:sz w:val="22"/>
                <w:szCs w:val="22"/>
              </w:rPr>
              <w:t>l</w:t>
            </w:r>
            <w:r w:rsidRPr="00FC09D8">
              <w:rPr>
                <w:rFonts w:ascii="Gill Sans MT" w:eastAsia="Gill Sans MT" w:hAnsi="Gill Sans MT" w:cs="Gill Sans MT"/>
                <w:sz w:val="22"/>
                <w:szCs w:val="22"/>
              </w:rPr>
              <w:t>l</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pacing w:val="-4"/>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t</w:t>
            </w:r>
            <w:r w:rsidRPr="00FC09D8">
              <w:rPr>
                <w:rFonts w:ascii="Gill Sans MT" w:eastAsia="Gill Sans MT" w:hAnsi="Gill Sans MT" w:cs="Gill Sans MT"/>
                <w:spacing w:val="-4"/>
                <w:sz w:val="22"/>
                <w:szCs w:val="22"/>
              </w:rPr>
              <w:t>a</w:t>
            </w:r>
            <w:r w:rsidRPr="00FC09D8">
              <w:rPr>
                <w:rFonts w:ascii="Gill Sans MT" w:eastAsia="Gill Sans MT" w:hAnsi="Gill Sans MT" w:cs="Gill Sans MT"/>
                <w:spacing w:val="-2"/>
                <w:sz w:val="22"/>
                <w:szCs w:val="22"/>
              </w:rPr>
              <w:t>f</w:t>
            </w:r>
            <w:r w:rsidRPr="00FC09D8">
              <w:rPr>
                <w:rFonts w:ascii="Gill Sans MT" w:eastAsia="Gill Sans MT" w:hAnsi="Gill Sans MT" w:cs="Gill Sans MT"/>
                <w:sz w:val="22"/>
                <w:szCs w:val="22"/>
              </w:rPr>
              <w:t>f</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os</w:t>
            </w:r>
            <w:r w:rsidRPr="00FC09D8">
              <w:rPr>
                <w:rFonts w:ascii="Gill Sans MT" w:eastAsia="Gill Sans MT" w:hAnsi="Gill Sans MT" w:cs="Gill Sans MT"/>
                <w:sz w:val="22"/>
                <w:szCs w:val="22"/>
              </w:rPr>
              <w:t>s</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1"/>
                <w:sz w:val="22"/>
                <w:szCs w:val="22"/>
              </w:rPr>
              <w:t>l</w:t>
            </w:r>
            <w:r w:rsidRPr="00FC09D8">
              <w:rPr>
                <w:rFonts w:ascii="Gill Sans MT" w:eastAsia="Gill Sans MT" w:hAnsi="Gill Sans MT" w:cs="Gill Sans MT"/>
                <w:sz w:val="22"/>
                <w:szCs w:val="22"/>
              </w:rPr>
              <w:t>l</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pacing w:val="-1"/>
                <w:sz w:val="22"/>
                <w:szCs w:val="22"/>
              </w:rPr>
              <w:t>w</w:t>
            </w:r>
            <w:r w:rsidRPr="00FC09D8">
              <w:rPr>
                <w:rFonts w:ascii="Gill Sans MT" w:eastAsia="Gill Sans MT" w:hAnsi="Gill Sans MT" w:cs="Gill Sans MT"/>
                <w:spacing w:val="-6"/>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 xml:space="preserve">k </w:t>
            </w:r>
            <w:r w:rsidRPr="00FC09D8">
              <w:rPr>
                <w:rFonts w:ascii="Gill Sans MT" w:eastAsia="Gill Sans MT" w:hAnsi="Gill Sans MT" w:cs="Gill Sans MT"/>
                <w:spacing w:val="-1"/>
                <w:sz w:val="22"/>
                <w:szCs w:val="22"/>
              </w:rPr>
              <w:t>se</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t</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s</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 xml:space="preserve">e </w:t>
            </w:r>
            <w:r w:rsidRPr="00FC09D8">
              <w:rPr>
                <w:rFonts w:ascii="Gill Sans MT" w:eastAsia="Gill Sans MT" w:hAnsi="Gill Sans MT" w:cs="Gill Sans MT"/>
                <w:spacing w:val="2"/>
                <w:sz w:val="22"/>
                <w:szCs w:val="22"/>
              </w:rPr>
              <w:t>f</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ili</w:t>
            </w:r>
            <w:r w:rsidRPr="00FC09D8">
              <w:rPr>
                <w:rFonts w:ascii="Gill Sans MT" w:eastAsia="Gill Sans MT" w:hAnsi="Gill Sans MT" w:cs="Gill Sans MT"/>
                <w:spacing w:val="-4"/>
                <w:sz w:val="22"/>
                <w:szCs w:val="22"/>
              </w:rPr>
              <w:t>a</w:t>
            </w:r>
            <w:r w:rsidRPr="00FC09D8">
              <w:rPr>
                <w:rFonts w:ascii="Gill Sans MT" w:eastAsia="Gill Sans MT" w:hAnsi="Gill Sans MT" w:cs="Gill Sans MT"/>
                <w:sz w:val="22"/>
                <w:szCs w:val="22"/>
              </w:rPr>
              <w:t>r</w:t>
            </w:r>
            <w:r w:rsidRPr="00FC09D8">
              <w:rPr>
                <w:rFonts w:ascii="Gill Sans MT" w:eastAsia="Gill Sans MT" w:hAnsi="Gill Sans MT" w:cs="Gill Sans MT"/>
                <w:spacing w:val="7"/>
                <w:sz w:val="22"/>
                <w:szCs w:val="22"/>
              </w:rPr>
              <w:t xml:space="preserve"> </w:t>
            </w:r>
            <w:r w:rsidRPr="00FC09D8">
              <w:rPr>
                <w:rFonts w:ascii="Gill Sans MT" w:eastAsia="Gill Sans MT" w:hAnsi="Gill Sans MT" w:cs="Gill Sans MT"/>
                <w:spacing w:val="-1"/>
                <w:sz w:val="22"/>
                <w:szCs w:val="22"/>
              </w:rPr>
              <w:t>wi</w:t>
            </w:r>
            <w:r w:rsidRPr="00FC09D8">
              <w:rPr>
                <w:rFonts w:ascii="Gill Sans MT" w:eastAsia="Gill Sans MT" w:hAnsi="Gill Sans MT" w:cs="Gill Sans MT"/>
                <w:sz w:val="22"/>
                <w:szCs w:val="22"/>
              </w:rPr>
              <w:t>th,</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d</w:t>
            </w:r>
            <w:r w:rsidRPr="00FC09D8">
              <w:rPr>
                <w:rFonts w:ascii="Gill Sans MT" w:eastAsia="Gill Sans MT" w:hAnsi="Gill Sans MT" w:cs="Gill Sans MT"/>
                <w:sz w:val="22"/>
                <w:szCs w:val="22"/>
              </w:rPr>
              <w:t>h</w:t>
            </w:r>
            <w:r w:rsidRPr="00FC09D8">
              <w:rPr>
                <w:rFonts w:ascii="Gill Sans MT" w:eastAsia="Gill Sans MT" w:hAnsi="Gill Sans MT" w:cs="Gill Sans MT"/>
                <w:spacing w:val="-5"/>
                <w:sz w:val="22"/>
                <w:szCs w:val="22"/>
              </w:rPr>
              <w:t>e</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e</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z w:val="22"/>
                <w:szCs w:val="22"/>
              </w:rPr>
              <w:t>to</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pacing w:val="-4"/>
                <w:sz w:val="22"/>
                <w:szCs w:val="22"/>
              </w:rPr>
              <w:t>a</w:t>
            </w:r>
            <w:r w:rsidRPr="00FC09D8">
              <w:rPr>
                <w:rFonts w:ascii="Gill Sans MT" w:eastAsia="Gill Sans MT" w:hAnsi="Gill Sans MT" w:cs="Gill Sans MT"/>
                <w:sz w:val="22"/>
                <w:szCs w:val="22"/>
              </w:rPr>
              <w:t>nd</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pacing w:val="-2"/>
                <w:sz w:val="22"/>
                <w:szCs w:val="22"/>
              </w:rPr>
              <w:t>m</w:t>
            </w:r>
            <w:r w:rsidRPr="00FC09D8">
              <w:rPr>
                <w:rFonts w:ascii="Gill Sans MT" w:eastAsia="Gill Sans MT" w:hAnsi="Gill Sans MT" w:cs="Gill Sans MT"/>
                <w:sz w:val="22"/>
                <w:szCs w:val="22"/>
              </w:rPr>
              <w:t>p</w:t>
            </w:r>
            <w:r w:rsidRPr="00FC09D8">
              <w:rPr>
                <w:rFonts w:ascii="Gill Sans MT" w:eastAsia="Gill Sans MT" w:hAnsi="Gill Sans MT" w:cs="Gill Sans MT"/>
                <w:spacing w:val="-1"/>
                <w:sz w:val="22"/>
                <w:szCs w:val="22"/>
              </w:rPr>
              <w:t>le</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nt</w:t>
            </w:r>
            <w:r w:rsidRPr="00FC09D8">
              <w:rPr>
                <w:rFonts w:ascii="Gill Sans MT" w:eastAsia="Gill Sans MT" w:hAnsi="Gill Sans MT" w:cs="Gill Sans MT"/>
                <w:spacing w:val="6"/>
                <w:sz w:val="22"/>
                <w:szCs w:val="22"/>
              </w:rPr>
              <w:t xml:space="preserve"> </w:t>
            </w:r>
            <w:r w:rsidRPr="00FC09D8">
              <w:rPr>
                <w:rFonts w:ascii="Gill Sans MT" w:eastAsia="Gill Sans MT" w:hAnsi="Gill Sans MT" w:cs="Gill Sans MT"/>
                <w:sz w:val="22"/>
                <w:szCs w:val="22"/>
              </w:rPr>
              <w:t>the p</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6"/>
                <w:sz w:val="22"/>
                <w:szCs w:val="22"/>
              </w:rPr>
              <w:t>o</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2"/>
                <w:sz w:val="22"/>
                <w:szCs w:val="22"/>
              </w:rPr>
              <w:t>d</w:t>
            </w:r>
            <w:r w:rsidRPr="00FC09D8">
              <w:rPr>
                <w:rFonts w:ascii="Gill Sans MT" w:eastAsia="Gill Sans MT" w:hAnsi="Gill Sans MT" w:cs="Gill Sans MT"/>
                <w:sz w:val="22"/>
                <w:szCs w:val="22"/>
              </w:rPr>
              <w:t>u</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s</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z w:val="22"/>
                <w:szCs w:val="22"/>
              </w:rPr>
              <w:t>and</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z w:val="22"/>
                <w:szCs w:val="22"/>
              </w:rPr>
              <w:t>p</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esse</w:t>
            </w:r>
            <w:r w:rsidRPr="00FC09D8">
              <w:rPr>
                <w:rFonts w:ascii="Gill Sans MT" w:eastAsia="Gill Sans MT" w:hAnsi="Gill Sans MT" w:cs="Gill Sans MT"/>
                <w:sz w:val="22"/>
                <w:szCs w:val="22"/>
              </w:rPr>
              <w:t>s</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pacing w:val="-2"/>
                <w:sz w:val="22"/>
                <w:szCs w:val="22"/>
              </w:rPr>
              <w:t>d</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5"/>
                <w:sz w:val="22"/>
                <w:szCs w:val="22"/>
              </w:rPr>
              <w:t>t</w:t>
            </w:r>
            <w:r w:rsidRPr="00FC09D8">
              <w:rPr>
                <w:rFonts w:ascii="Gill Sans MT" w:eastAsia="Gill Sans MT" w:hAnsi="Gill Sans MT" w:cs="Gill Sans MT"/>
                <w:sz w:val="22"/>
                <w:szCs w:val="22"/>
              </w:rPr>
              <w:t>a</w:t>
            </w:r>
            <w:r w:rsidRPr="00FC09D8">
              <w:rPr>
                <w:rFonts w:ascii="Gill Sans MT" w:eastAsia="Gill Sans MT" w:hAnsi="Gill Sans MT" w:cs="Gill Sans MT"/>
                <w:spacing w:val="-1"/>
                <w:sz w:val="22"/>
                <w:szCs w:val="22"/>
              </w:rPr>
              <w:t>ile</w:t>
            </w:r>
            <w:r w:rsidRPr="00FC09D8">
              <w:rPr>
                <w:rFonts w:ascii="Gill Sans MT" w:eastAsia="Gill Sans MT" w:hAnsi="Gill Sans MT" w:cs="Gill Sans MT"/>
                <w:sz w:val="22"/>
                <w:szCs w:val="22"/>
              </w:rPr>
              <w:t>d</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6"/>
                <w:sz w:val="22"/>
                <w:szCs w:val="22"/>
              </w:rPr>
              <w:t xml:space="preserve"> </w:t>
            </w:r>
            <w:r w:rsidRPr="00FC09D8">
              <w:rPr>
                <w:rFonts w:ascii="Gill Sans MT" w:eastAsia="Gill Sans MT" w:hAnsi="Gill Sans MT" w:cs="Gill Sans MT"/>
                <w:sz w:val="22"/>
                <w:szCs w:val="22"/>
              </w:rPr>
              <w:t>the</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u</w:t>
            </w:r>
            <w:r w:rsidRPr="00FC09D8">
              <w:rPr>
                <w:rFonts w:ascii="Gill Sans MT" w:eastAsia="Gill Sans MT" w:hAnsi="Gill Sans MT" w:cs="Gill Sans MT"/>
                <w:spacing w:val="-1"/>
                <w:sz w:val="22"/>
                <w:szCs w:val="22"/>
              </w:rPr>
              <w:t>le</w:t>
            </w:r>
            <w:r w:rsidRPr="00FC09D8">
              <w:rPr>
                <w:rFonts w:ascii="Gill Sans MT" w:eastAsia="Gill Sans MT" w:hAnsi="Gill Sans MT" w:cs="Gill Sans MT"/>
                <w:sz w:val="22"/>
                <w:szCs w:val="22"/>
              </w:rPr>
              <w:t>s</w:t>
            </w:r>
            <w:r w:rsidRPr="00FC09D8">
              <w:rPr>
                <w:rFonts w:ascii="Gill Sans MT" w:eastAsia="Gill Sans MT" w:hAnsi="Gill Sans MT" w:cs="Gill Sans MT"/>
                <w:spacing w:val="5"/>
                <w:sz w:val="22"/>
                <w:szCs w:val="22"/>
              </w:rPr>
              <w:t xml:space="preserve"> </w:t>
            </w:r>
            <w:r w:rsidRPr="00FC09D8">
              <w:rPr>
                <w:rFonts w:ascii="Gill Sans MT" w:eastAsia="Gill Sans MT" w:hAnsi="Gill Sans MT" w:cs="Gill Sans MT"/>
                <w:spacing w:val="-4"/>
                <w:sz w:val="22"/>
                <w:szCs w:val="22"/>
              </w:rPr>
              <w:t>a</w:t>
            </w:r>
            <w:r w:rsidRPr="00FC09D8">
              <w:rPr>
                <w:rFonts w:ascii="Gill Sans MT" w:eastAsia="Gill Sans MT" w:hAnsi="Gill Sans MT" w:cs="Gill Sans MT"/>
                <w:sz w:val="22"/>
                <w:szCs w:val="22"/>
              </w:rPr>
              <w:t xml:space="preserve">nd </w:t>
            </w:r>
            <w:r w:rsidRPr="00FC09D8">
              <w:rPr>
                <w:rFonts w:ascii="Gill Sans MT" w:eastAsia="Gill Sans MT" w:hAnsi="Gill Sans MT" w:cs="Gill Sans MT"/>
                <w:spacing w:val="-2"/>
                <w:sz w:val="22"/>
                <w:szCs w:val="22"/>
              </w:rPr>
              <w:t>P</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p</w:t>
            </w:r>
            <w:r w:rsidRPr="00FC09D8">
              <w:rPr>
                <w:rFonts w:ascii="Gill Sans MT" w:eastAsia="Gill Sans MT" w:hAnsi="Gill Sans MT" w:cs="Gill Sans MT"/>
                <w:spacing w:val="-1"/>
                <w:sz w:val="22"/>
                <w:szCs w:val="22"/>
              </w:rPr>
              <w:t>le</w:t>
            </w:r>
            <w:r w:rsidRPr="00FC09D8">
              <w:rPr>
                <w:rFonts w:ascii="Gill Sans MT" w:eastAsia="Gill Sans MT" w:hAnsi="Gill Sans MT" w:cs="Gill Sans MT"/>
                <w:sz w:val="22"/>
                <w:szCs w:val="22"/>
              </w:rPr>
              <w:t>s</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pacing w:val="2"/>
                <w:sz w:val="22"/>
                <w:szCs w:val="22"/>
              </w:rPr>
              <w:t>f</w:t>
            </w:r>
            <w:r w:rsidRPr="00FC09D8">
              <w:rPr>
                <w:rFonts w:ascii="Gill Sans MT" w:eastAsia="Gill Sans MT" w:hAnsi="Gill Sans MT" w:cs="Gill Sans MT"/>
                <w:spacing w:val="-6"/>
                <w:sz w:val="22"/>
                <w:szCs w:val="22"/>
              </w:rPr>
              <w:t>o</w:t>
            </w:r>
            <w:r w:rsidRPr="00FC09D8">
              <w:rPr>
                <w:rFonts w:ascii="Gill Sans MT" w:eastAsia="Gill Sans MT" w:hAnsi="Gill Sans MT" w:cs="Gill Sans MT"/>
                <w:sz w:val="22"/>
                <w:szCs w:val="22"/>
              </w:rPr>
              <w:t>r</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e</w:t>
            </w:r>
            <w:r w:rsidRPr="00FC09D8">
              <w:rPr>
                <w:rFonts w:ascii="Gill Sans MT" w:eastAsia="Gill Sans MT" w:hAnsi="Gill Sans MT" w:cs="Gill Sans MT"/>
                <w:spacing w:val="-3"/>
                <w:sz w:val="22"/>
                <w:szCs w:val="22"/>
              </w:rPr>
              <w:t>r</w:t>
            </w:r>
            <w:r w:rsidRPr="00FC09D8">
              <w:rPr>
                <w:rFonts w:ascii="Gill Sans MT" w:eastAsia="Gill Sans MT" w:hAnsi="Gill Sans MT" w:cs="Gill Sans MT"/>
                <w:sz w:val="22"/>
                <w:szCs w:val="22"/>
              </w:rPr>
              <w:t>g</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 xml:space="preserve">y </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es</w:t>
            </w:r>
            <w:r w:rsidRPr="00FC09D8">
              <w:rPr>
                <w:rFonts w:ascii="Gill Sans MT" w:eastAsia="Gill Sans MT" w:hAnsi="Gill Sans MT" w:cs="Gill Sans MT"/>
                <w:sz w:val="22"/>
                <w:szCs w:val="22"/>
              </w:rPr>
              <w:t>p</w:t>
            </w:r>
            <w:r w:rsidRPr="00FC09D8">
              <w:rPr>
                <w:rFonts w:ascii="Gill Sans MT" w:eastAsia="Gill Sans MT" w:hAnsi="Gill Sans MT" w:cs="Gill Sans MT"/>
                <w:spacing w:val="-6"/>
                <w:sz w:val="22"/>
                <w:szCs w:val="22"/>
              </w:rPr>
              <w:t>o</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e.</w:t>
            </w:r>
          </w:p>
          <w:p w14:paraId="65319C85" w14:textId="77777777" w:rsidR="00011953" w:rsidRDefault="00011953" w:rsidP="00011953">
            <w:pPr>
              <w:spacing w:before="10"/>
              <w:ind w:left="720" w:right="62"/>
              <w:jc w:val="both"/>
              <w:rPr>
                <w:rFonts w:ascii="Gill Sans MT" w:eastAsia="Gill Sans MT" w:hAnsi="Gill Sans MT" w:cs="Gill Sans MT"/>
                <w:sz w:val="22"/>
                <w:szCs w:val="22"/>
              </w:rPr>
            </w:pPr>
          </w:p>
          <w:p w14:paraId="3B4E919A" w14:textId="77777777" w:rsidR="007A2D84" w:rsidRPr="009A6B25" w:rsidRDefault="00CD5B1B" w:rsidP="007A2D84">
            <w:pPr>
              <w:rPr>
                <w:rFonts w:ascii="Gill Sans MT" w:hAnsi="Gill Sans MT" w:cstheme="minorHAnsi"/>
                <w:b/>
                <w:sz w:val="22"/>
                <w:szCs w:val="22"/>
              </w:rPr>
            </w:pPr>
            <w:r>
              <w:rPr>
                <w:rFonts w:ascii="Gill Sans MT" w:hAnsi="Gill Sans MT" w:cstheme="minorHAnsi"/>
                <w:b/>
                <w:sz w:val="22"/>
                <w:szCs w:val="22"/>
              </w:rPr>
              <w:t xml:space="preserve">Change Management and </w:t>
            </w:r>
            <w:r w:rsidR="007A2D84" w:rsidRPr="009A6B25">
              <w:rPr>
                <w:rFonts w:ascii="Gill Sans MT" w:hAnsi="Gill Sans MT" w:cstheme="minorHAnsi"/>
                <w:b/>
                <w:sz w:val="22"/>
                <w:szCs w:val="22"/>
              </w:rPr>
              <w:t xml:space="preserve">Systems </w:t>
            </w:r>
            <w:r w:rsidR="00671EE0">
              <w:rPr>
                <w:rFonts w:ascii="Gill Sans MT" w:hAnsi="Gill Sans MT" w:cstheme="minorHAnsi"/>
                <w:b/>
                <w:sz w:val="22"/>
                <w:szCs w:val="22"/>
              </w:rPr>
              <w:t>S</w:t>
            </w:r>
            <w:r w:rsidR="007A2D84" w:rsidRPr="009A6B25">
              <w:rPr>
                <w:rFonts w:ascii="Gill Sans MT" w:hAnsi="Gill Sans MT" w:cstheme="minorHAnsi"/>
                <w:b/>
                <w:sz w:val="22"/>
                <w:szCs w:val="22"/>
              </w:rPr>
              <w:t>trengthening</w:t>
            </w:r>
            <w:r w:rsidR="007A2D84">
              <w:rPr>
                <w:rFonts w:ascii="Gill Sans MT" w:hAnsi="Gill Sans MT" w:cstheme="minorHAnsi"/>
                <w:b/>
                <w:sz w:val="22"/>
                <w:szCs w:val="22"/>
              </w:rPr>
              <w:t>:</w:t>
            </w:r>
          </w:p>
          <w:p w14:paraId="5034A161" w14:textId="77777777" w:rsidR="00CD5B1B" w:rsidRDefault="00CD5B1B" w:rsidP="005379B6">
            <w:pPr>
              <w:pStyle w:val="ListParagraph"/>
              <w:numPr>
                <w:ilvl w:val="0"/>
                <w:numId w:val="47"/>
              </w:numPr>
              <w:tabs>
                <w:tab w:val="left" w:pos="5954"/>
              </w:tabs>
              <w:rPr>
                <w:rFonts w:ascii="Gill Sans MT" w:hAnsi="Gill Sans MT" w:cstheme="minorHAnsi"/>
                <w:sz w:val="22"/>
                <w:szCs w:val="22"/>
              </w:rPr>
            </w:pPr>
            <w:r>
              <w:rPr>
                <w:rFonts w:ascii="Gill Sans MT" w:hAnsi="Gill Sans MT" w:cstheme="minorHAnsi"/>
                <w:sz w:val="22"/>
                <w:szCs w:val="22"/>
              </w:rPr>
              <w:t>Ensure that Area Offices and Field Offices use thematic programmatic approach instead of project approach in all program design and implementation</w:t>
            </w:r>
          </w:p>
          <w:p w14:paraId="0E1FD750" w14:textId="77777777" w:rsidR="00CD5B1B" w:rsidRPr="009A6B25" w:rsidRDefault="00CD5B1B" w:rsidP="005379B6">
            <w:pPr>
              <w:pStyle w:val="ListParagraph"/>
              <w:numPr>
                <w:ilvl w:val="0"/>
                <w:numId w:val="47"/>
              </w:numPr>
              <w:tabs>
                <w:tab w:val="left" w:pos="5954"/>
              </w:tabs>
              <w:rPr>
                <w:rFonts w:ascii="Gill Sans MT" w:hAnsi="Gill Sans MT" w:cstheme="minorHAnsi"/>
                <w:sz w:val="22"/>
                <w:szCs w:val="22"/>
              </w:rPr>
            </w:pPr>
            <w:r>
              <w:rPr>
                <w:rFonts w:ascii="Gill Sans MT" w:hAnsi="Gill Sans MT" w:cstheme="minorHAnsi"/>
                <w:sz w:val="22"/>
                <w:szCs w:val="22"/>
              </w:rPr>
              <w:lastRenderedPageBreak/>
              <w:t xml:space="preserve">Provide support and </w:t>
            </w:r>
            <w:proofErr w:type="spellStart"/>
            <w:r>
              <w:rPr>
                <w:rFonts w:ascii="Gill Sans MT" w:hAnsi="Gill Sans MT" w:cstheme="minorHAnsi"/>
                <w:sz w:val="22"/>
                <w:szCs w:val="22"/>
              </w:rPr>
              <w:t>oversignt</w:t>
            </w:r>
            <w:proofErr w:type="spellEnd"/>
            <w:r>
              <w:rPr>
                <w:rFonts w:ascii="Gill Sans MT" w:hAnsi="Gill Sans MT" w:cstheme="minorHAnsi"/>
                <w:sz w:val="22"/>
                <w:szCs w:val="22"/>
              </w:rPr>
              <w:t xml:space="preserve"> for Area Directors in implementation and adaptation of the organizational change management process</w:t>
            </w:r>
          </w:p>
          <w:p w14:paraId="7693E011" w14:textId="77777777" w:rsidR="00671EE0" w:rsidRDefault="00671EE0" w:rsidP="005379B6">
            <w:pPr>
              <w:pStyle w:val="Heading1"/>
              <w:numPr>
                <w:ilvl w:val="0"/>
                <w:numId w:val="47"/>
              </w:numPr>
              <w:spacing w:before="0" w:after="0"/>
              <w:rPr>
                <w:rFonts w:ascii="Gill Sans MT" w:hAnsi="Gill Sans MT" w:cs="Calibri"/>
                <w:b w:val="0"/>
                <w:sz w:val="22"/>
                <w:szCs w:val="22"/>
              </w:rPr>
            </w:pPr>
            <w:r>
              <w:rPr>
                <w:rFonts w:ascii="Gill Sans MT" w:hAnsi="Gill Sans MT" w:cs="Calibri"/>
                <w:b w:val="0"/>
                <w:sz w:val="22"/>
                <w:szCs w:val="22"/>
              </w:rPr>
              <w:t xml:space="preserve">Lead the roll out and implementation of new ways of working designed to build the capacity of Area Offices that support </w:t>
            </w:r>
            <w:proofErr w:type="spellStart"/>
            <w:r>
              <w:rPr>
                <w:rFonts w:ascii="Gill Sans MT" w:hAnsi="Gill Sans MT" w:cs="Calibri"/>
                <w:b w:val="0"/>
                <w:sz w:val="22"/>
                <w:szCs w:val="22"/>
              </w:rPr>
              <w:t>decenterlaization</w:t>
            </w:r>
            <w:proofErr w:type="spellEnd"/>
            <w:r>
              <w:rPr>
                <w:rFonts w:ascii="Gill Sans MT" w:hAnsi="Gill Sans MT" w:cs="Calibri"/>
                <w:b w:val="0"/>
                <w:sz w:val="22"/>
                <w:szCs w:val="22"/>
              </w:rPr>
              <w:t xml:space="preserve"> responsibilities and accountabilities</w:t>
            </w:r>
            <w:r w:rsidR="007A2D84" w:rsidRPr="009A6B25">
              <w:rPr>
                <w:rFonts w:ascii="Gill Sans MT" w:hAnsi="Gill Sans MT" w:cs="Calibri"/>
                <w:b w:val="0"/>
                <w:sz w:val="22"/>
                <w:szCs w:val="22"/>
              </w:rPr>
              <w:t xml:space="preserve"> </w:t>
            </w:r>
          </w:p>
          <w:p w14:paraId="2207DB5F" w14:textId="77777777" w:rsidR="007A2D84" w:rsidRPr="009A6B25" w:rsidRDefault="00671EE0" w:rsidP="005379B6">
            <w:pPr>
              <w:pStyle w:val="Heading1"/>
              <w:numPr>
                <w:ilvl w:val="0"/>
                <w:numId w:val="47"/>
              </w:numPr>
              <w:spacing w:before="0" w:after="0"/>
              <w:rPr>
                <w:rFonts w:ascii="Gill Sans MT" w:hAnsi="Gill Sans MT" w:cs="Calibri"/>
                <w:b w:val="0"/>
                <w:sz w:val="22"/>
                <w:szCs w:val="22"/>
              </w:rPr>
            </w:pPr>
            <w:r>
              <w:rPr>
                <w:rFonts w:ascii="Gill Sans MT" w:hAnsi="Gill Sans MT" w:cs="Calibri"/>
                <w:b w:val="0"/>
                <w:sz w:val="22"/>
                <w:szCs w:val="22"/>
              </w:rPr>
              <w:t xml:space="preserve">Ensure that </w:t>
            </w:r>
            <w:r w:rsidR="007A2D84" w:rsidRPr="009A6B25">
              <w:rPr>
                <w:rFonts w:ascii="Gill Sans MT" w:hAnsi="Gill Sans MT" w:cs="Calibri"/>
                <w:b w:val="0"/>
                <w:sz w:val="22"/>
                <w:szCs w:val="22"/>
              </w:rPr>
              <w:t>systems and procedures are adopted and implemented that satisfy Save the Children and donor compliance requirements</w:t>
            </w:r>
          </w:p>
          <w:p w14:paraId="22779445" w14:textId="77777777" w:rsidR="007A2D84" w:rsidRPr="009A6B25" w:rsidRDefault="007A2D84" w:rsidP="005379B6">
            <w:pPr>
              <w:pStyle w:val="ListParagraph"/>
              <w:numPr>
                <w:ilvl w:val="0"/>
                <w:numId w:val="47"/>
              </w:numPr>
              <w:rPr>
                <w:rFonts w:ascii="Gill Sans MT" w:hAnsi="Gill Sans MT"/>
                <w:sz w:val="22"/>
                <w:szCs w:val="22"/>
                <w:lang w:eastAsia="en-US"/>
              </w:rPr>
            </w:pPr>
            <w:r w:rsidRPr="009A6B25">
              <w:rPr>
                <w:rFonts w:ascii="Gill Sans MT" w:hAnsi="Gill Sans MT"/>
                <w:sz w:val="22"/>
                <w:szCs w:val="22"/>
                <w:lang w:eastAsia="en-US"/>
              </w:rPr>
              <w:t xml:space="preserve">Work with other department leads on the roll out of policies and systems at </w:t>
            </w:r>
            <w:r w:rsidR="00671EE0">
              <w:rPr>
                <w:rFonts w:ascii="Gill Sans MT" w:hAnsi="Gill Sans MT"/>
                <w:sz w:val="22"/>
                <w:szCs w:val="22"/>
                <w:lang w:eastAsia="en-US"/>
              </w:rPr>
              <w:t>Area/</w:t>
            </w:r>
            <w:r w:rsidRPr="009A6B25">
              <w:rPr>
                <w:rFonts w:ascii="Gill Sans MT" w:hAnsi="Gill Sans MT"/>
                <w:sz w:val="22"/>
                <w:szCs w:val="22"/>
                <w:lang w:eastAsia="en-US"/>
              </w:rPr>
              <w:t xml:space="preserve">field level, ensuring ‘join-up’ and synergy with </w:t>
            </w:r>
            <w:r w:rsidR="00AD6056">
              <w:rPr>
                <w:rFonts w:ascii="Gill Sans MT" w:hAnsi="Gill Sans MT"/>
                <w:sz w:val="22"/>
                <w:szCs w:val="22"/>
                <w:lang w:eastAsia="en-US"/>
              </w:rPr>
              <w:t xml:space="preserve">Country </w:t>
            </w:r>
            <w:r w:rsidRPr="009A6B25">
              <w:rPr>
                <w:rFonts w:ascii="Gill Sans MT" w:hAnsi="Gill Sans MT"/>
                <w:sz w:val="22"/>
                <w:szCs w:val="22"/>
                <w:lang w:eastAsia="en-US"/>
              </w:rPr>
              <w:t>Office processes</w:t>
            </w:r>
          </w:p>
          <w:p w14:paraId="607FDCDA" w14:textId="77777777" w:rsidR="007A2D84" w:rsidRDefault="007A2D84" w:rsidP="005379B6">
            <w:pPr>
              <w:pStyle w:val="ListParagraph"/>
              <w:numPr>
                <w:ilvl w:val="0"/>
                <w:numId w:val="47"/>
              </w:numPr>
              <w:rPr>
                <w:rFonts w:ascii="Gill Sans MT" w:hAnsi="Gill Sans MT"/>
                <w:sz w:val="22"/>
                <w:szCs w:val="22"/>
                <w:lang w:eastAsia="en-US"/>
              </w:rPr>
            </w:pPr>
            <w:r w:rsidRPr="009A6B25">
              <w:rPr>
                <w:rFonts w:ascii="Gill Sans MT" w:hAnsi="Gill Sans MT"/>
                <w:sz w:val="22"/>
                <w:szCs w:val="22"/>
                <w:lang w:eastAsia="en-US"/>
              </w:rPr>
              <w:t>Address any gaps in support service capacity or systems, as identified at field level, with relevant department leads.</w:t>
            </w:r>
          </w:p>
          <w:p w14:paraId="24488378" w14:textId="77777777" w:rsidR="0047066C" w:rsidRDefault="0047066C" w:rsidP="0047066C">
            <w:pPr>
              <w:rPr>
                <w:rFonts w:ascii="Gill Sans MT" w:hAnsi="Gill Sans MT"/>
                <w:sz w:val="22"/>
                <w:szCs w:val="22"/>
              </w:rPr>
            </w:pPr>
          </w:p>
          <w:p w14:paraId="0CE85821" w14:textId="77777777" w:rsidR="0047066C" w:rsidRPr="00FC09D8" w:rsidRDefault="0047066C" w:rsidP="0047066C">
            <w:pPr>
              <w:ind w:left="103" w:right="-20"/>
              <w:jc w:val="both"/>
              <w:rPr>
                <w:rFonts w:ascii="Gill Sans MT" w:eastAsia="Gill Sans MT" w:hAnsi="Gill Sans MT" w:cs="Gill Sans MT"/>
                <w:sz w:val="22"/>
                <w:szCs w:val="22"/>
              </w:rPr>
            </w:pPr>
            <w:r w:rsidRPr="00FC09D8">
              <w:rPr>
                <w:rFonts w:ascii="Gill Sans MT" w:eastAsia="Gill Sans MT" w:hAnsi="Gill Sans MT" w:cs="Gill Sans MT"/>
                <w:b/>
                <w:bCs/>
                <w:spacing w:val="-2"/>
                <w:sz w:val="22"/>
                <w:szCs w:val="22"/>
              </w:rPr>
              <w:t>S</w:t>
            </w:r>
            <w:r w:rsidRPr="00FC09D8">
              <w:rPr>
                <w:rFonts w:ascii="Gill Sans MT" w:eastAsia="Gill Sans MT" w:hAnsi="Gill Sans MT" w:cs="Gill Sans MT"/>
                <w:b/>
                <w:bCs/>
                <w:spacing w:val="-1"/>
                <w:sz w:val="22"/>
                <w:szCs w:val="22"/>
              </w:rPr>
              <w:t>a</w:t>
            </w:r>
            <w:r w:rsidRPr="00FC09D8">
              <w:rPr>
                <w:rFonts w:ascii="Gill Sans MT" w:eastAsia="Gill Sans MT" w:hAnsi="Gill Sans MT" w:cs="Gill Sans MT"/>
                <w:b/>
                <w:bCs/>
                <w:spacing w:val="2"/>
                <w:sz w:val="22"/>
                <w:szCs w:val="22"/>
              </w:rPr>
              <w:t>f</w:t>
            </w:r>
            <w:r w:rsidRPr="00FC09D8">
              <w:rPr>
                <w:rFonts w:ascii="Gill Sans MT" w:eastAsia="Gill Sans MT" w:hAnsi="Gill Sans MT" w:cs="Gill Sans MT"/>
                <w:b/>
                <w:bCs/>
                <w:spacing w:val="-1"/>
                <w:sz w:val="22"/>
                <w:szCs w:val="22"/>
              </w:rPr>
              <w:t>e</w:t>
            </w:r>
            <w:r w:rsidRPr="00FC09D8">
              <w:rPr>
                <w:rFonts w:ascii="Gill Sans MT" w:eastAsia="Gill Sans MT" w:hAnsi="Gill Sans MT" w:cs="Gill Sans MT"/>
                <w:b/>
                <w:bCs/>
                <w:sz w:val="22"/>
                <w:szCs w:val="22"/>
              </w:rPr>
              <w:t>ty</w:t>
            </w:r>
            <w:r w:rsidRPr="00FC09D8">
              <w:rPr>
                <w:rFonts w:ascii="Gill Sans MT" w:eastAsia="Gill Sans MT" w:hAnsi="Gill Sans MT" w:cs="Gill Sans MT"/>
                <w:b/>
                <w:bCs/>
                <w:spacing w:val="-5"/>
                <w:sz w:val="22"/>
                <w:szCs w:val="22"/>
              </w:rPr>
              <w:t xml:space="preserve"> </w:t>
            </w:r>
            <w:r w:rsidRPr="00FC09D8">
              <w:rPr>
                <w:rFonts w:ascii="Gill Sans MT" w:eastAsia="Gill Sans MT" w:hAnsi="Gill Sans MT" w:cs="Gill Sans MT"/>
                <w:b/>
                <w:bCs/>
                <w:spacing w:val="-1"/>
                <w:sz w:val="22"/>
                <w:szCs w:val="22"/>
              </w:rPr>
              <w:t>a</w:t>
            </w:r>
            <w:r w:rsidRPr="00FC09D8">
              <w:rPr>
                <w:rFonts w:ascii="Gill Sans MT" w:eastAsia="Gill Sans MT" w:hAnsi="Gill Sans MT" w:cs="Gill Sans MT"/>
                <w:b/>
                <w:bCs/>
                <w:spacing w:val="-2"/>
                <w:sz w:val="22"/>
                <w:szCs w:val="22"/>
              </w:rPr>
              <w:t>n</w:t>
            </w:r>
            <w:r w:rsidRPr="00FC09D8">
              <w:rPr>
                <w:rFonts w:ascii="Gill Sans MT" w:eastAsia="Gill Sans MT" w:hAnsi="Gill Sans MT" w:cs="Gill Sans MT"/>
                <w:b/>
                <w:bCs/>
                <w:sz w:val="22"/>
                <w:szCs w:val="22"/>
              </w:rPr>
              <w:t>d</w:t>
            </w:r>
            <w:r w:rsidRPr="00FC09D8">
              <w:rPr>
                <w:rFonts w:ascii="Gill Sans MT" w:eastAsia="Gill Sans MT" w:hAnsi="Gill Sans MT" w:cs="Gill Sans MT"/>
                <w:b/>
                <w:bCs/>
                <w:spacing w:val="5"/>
                <w:sz w:val="22"/>
                <w:szCs w:val="22"/>
              </w:rPr>
              <w:t xml:space="preserve"> </w:t>
            </w:r>
            <w:r w:rsidRPr="00FC09D8">
              <w:rPr>
                <w:rFonts w:ascii="Gill Sans MT" w:eastAsia="Gill Sans MT" w:hAnsi="Gill Sans MT" w:cs="Gill Sans MT"/>
                <w:b/>
                <w:bCs/>
                <w:spacing w:val="-2"/>
                <w:sz w:val="22"/>
                <w:szCs w:val="22"/>
              </w:rPr>
              <w:t>S</w:t>
            </w:r>
            <w:r w:rsidRPr="00FC09D8">
              <w:rPr>
                <w:rFonts w:ascii="Gill Sans MT" w:eastAsia="Gill Sans MT" w:hAnsi="Gill Sans MT" w:cs="Gill Sans MT"/>
                <w:b/>
                <w:bCs/>
                <w:spacing w:val="-1"/>
                <w:sz w:val="22"/>
                <w:szCs w:val="22"/>
              </w:rPr>
              <w:t>e</w:t>
            </w:r>
            <w:r w:rsidRPr="00FC09D8">
              <w:rPr>
                <w:rFonts w:ascii="Gill Sans MT" w:eastAsia="Gill Sans MT" w:hAnsi="Gill Sans MT" w:cs="Gill Sans MT"/>
                <w:b/>
                <w:bCs/>
                <w:spacing w:val="-5"/>
                <w:sz w:val="22"/>
                <w:szCs w:val="22"/>
              </w:rPr>
              <w:t>c</w:t>
            </w:r>
            <w:r w:rsidRPr="00FC09D8">
              <w:rPr>
                <w:rFonts w:ascii="Gill Sans MT" w:eastAsia="Gill Sans MT" w:hAnsi="Gill Sans MT" w:cs="Gill Sans MT"/>
                <w:b/>
                <w:bCs/>
                <w:spacing w:val="2"/>
                <w:sz w:val="22"/>
                <w:szCs w:val="22"/>
              </w:rPr>
              <w:t>u</w:t>
            </w:r>
            <w:r w:rsidRPr="00FC09D8">
              <w:rPr>
                <w:rFonts w:ascii="Gill Sans MT" w:eastAsia="Gill Sans MT" w:hAnsi="Gill Sans MT" w:cs="Gill Sans MT"/>
                <w:b/>
                <w:bCs/>
                <w:spacing w:val="1"/>
                <w:sz w:val="22"/>
                <w:szCs w:val="22"/>
              </w:rPr>
              <w:t>r</w:t>
            </w:r>
            <w:r w:rsidRPr="00FC09D8">
              <w:rPr>
                <w:rFonts w:ascii="Gill Sans MT" w:eastAsia="Gill Sans MT" w:hAnsi="Gill Sans MT" w:cs="Gill Sans MT"/>
                <w:b/>
                <w:bCs/>
                <w:spacing w:val="-2"/>
                <w:sz w:val="22"/>
                <w:szCs w:val="22"/>
              </w:rPr>
              <w:t>i</w:t>
            </w:r>
            <w:r w:rsidRPr="00FC09D8">
              <w:rPr>
                <w:rFonts w:ascii="Gill Sans MT" w:eastAsia="Gill Sans MT" w:hAnsi="Gill Sans MT" w:cs="Gill Sans MT"/>
                <w:b/>
                <w:bCs/>
                <w:sz w:val="22"/>
                <w:szCs w:val="22"/>
              </w:rPr>
              <w:t>ty</w:t>
            </w:r>
          </w:p>
          <w:p w14:paraId="4889B30B" w14:textId="77777777" w:rsidR="0047066C" w:rsidRPr="00D61B87" w:rsidRDefault="00F05BED" w:rsidP="005379B6">
            <w:pPr>
              <w:numPr>
                <w:ilvl w:val="0"/>
                <w:numId w:val="47"/>
              </w:numPr>
              <w:tabs>
                <w:tab w:val="left" w:pos="780"/>
              </w:tabs>
              <w:spacing w:before="16"/>
              <w:ind w:right="59"/>
              <w:jc w:val="both"/>
              <w:rPr>
                <w:rFonts w:ascii="Gill Sans MT" w:eastAsia="Gill Sans MT" w:hAnsi="Gill Sans MT" w:cs="Gill Sans MT"/>
                <w:sz w:val="22"/>
                <w:szCs w:val="22"/>
              </w:rPr>
            </w:pPr>
            <w:r>
              <w:rPr>
                <w:rFonts w:ascii="Gill Sans MT" w:eastAsia="Gill Sans MT" w:hAnsi="Gill Sans MT" w:cs="Gill Sans MT"/>
                <w:spacing w:val="-1"/>
                <w:sz w:val="22"/>
                <w:szCs w:val="22"/>
              </w:rPr>
              <w:t xml:space="preserve">Working with the </w:t>
            </w:r>
            <w:r w:rsidR="0047066C" w:rsidRPr="00FC09D8">
              <w:rPr>
                <w:rFonts w:ascii="Gill Sans MT" w:eastAsia="Gill Sans MT" w:hAnsi="Gill Sans MT" w:cs="Gill Sans MT"/>
                <w:spacing w:val="-1"/>
                <w:sz w:val="22"/>
                <w:szCs w:val="22"/>
              </w:rPr>
              <w:t>S</w:t>
            </w:r>
            <w:r w:rsidR="0047066C" w:rsidRPr="00FC09D8">
              <w:rPr>
                <w:rFonts w:ascii="Gill Sans MT" w:eastAsia="Gill Sans MT" w:hAnsi="Gill Sans MT" w:cs="Gill Sans MT"/>
                <w:spacing w:val="-4"/>
                <w:sz w:val="22"/>
                <w:szCs w:val="22"/>
              </w:rPr>
              <w:t>a</w:t>
            </w:r>
            <w:r w:rsidR="0047066C" w:rsidRPr="00FC09D8">
              <w:rPr>
                <w:rFonts w:ascii="Gill Sans MT" w:eastAsia="Gill Sans MT" w:hAnsi="Gill Sans MT" w:cs="Gill Sans MT"/>
                <w:spacing w:val="2"/>
                <w:sz w:val="22"/>
                <w:szCs w:val="22"/>
              </w:rPr>
              <w:t>f</w:t>
            </w:r>
            <w:r w:rsidR="0047066C" w:rsidRPr="00FC09D8">
              <w:rPr>
                <w:rFonts w:ascii="Gill Sans MT" w:eastAsia="Gill Sans MT" w:hAnsi="Gill Sans MT" w:cs="Gill Sans MT"/>
                <w:spacing w:val="-1"/>
                <w:sz w:val="22"/>
                <w:szCs w:val="22"/>
              </w:rPr>
              <w:t>e</w:t>
            </w:r>
            <w:r>
              <w:rPr>
                <w:rFonts w:ascii="Gill Sans MT" w:eastAsia="Gill Sans MT" w:hAnsi="Gill Sans MT" w:cs="Gill Sans MT"/>
                <w:sz w:val="22"/>
                <w:szCs w:val="22"/>
              </w:rPr>
              <w:t>ty,</w:t>
            </w:r>
            <w:r w:rsidR="0047066C" w:rsidRPr="00FC09D8">
              <w:rPr>
                <w:rFonts w:ascii="Gill Sans MT" w:eastAsia="Gill Sans MT" w:hAnsi="Gill Sans MT" w:cs="Gill Sans MT"/>
                <w:spacing w:val="5"/>
                <w:sz w:val="22"/>
                <w:szCs w:val="22"/>
              </w:rPr>
              <w:t xml:space="preserve"> </w:t>
            </w:r>
            <w:r w:rsidR="0047066C" w:rsidRPr="00FC09D8">
              <w:rPr>
                <w:rFonts w:ascii="Gill Sans MT" w:eastAsia="Gill Sans MT" w:hAnsi="Gill Sans MT" w:cs="Gill Sans MT"/>
                <w:spacing w:val="-1"/>
                <w:sz w:val="22"/>
                <w:szCs w:val="22"/>
              </w:rPr>
              <w:t>Se</w:t>
            </w:r>
            <w:r w:rsidR="0047066C" w:rsidRPr="00FC09D8">
              <w:rPr>
                <w:rFonts w:ascii="Gill Sans MT" w:eastAsia="Gill Sans MT" w:hAnsi="Gill Sans MT" w:cs="Gill Sans MT"/>
                <w:spacing w:val="-2"/>
                <w:sz w:val="22"/>
                <w:szCs w:val="22"/>
              </w:rPr>
              <w:t>c</w:t>
            </w:r>
            <w:r w:rsidR="0047066C" w:rsidRPr="00FC09D8">
              <w:rPr>
                <w:rFonts w:ascii="Gill Sans MT" w:eastAsia="Gill Sans MT" w:hAnsi="Gill Sans MT" w:cs="Gill Sans MT"/>
                <w:spacing w:val="-5"/>
                <w:sz w:val="22"/>
                <w:szCs w:val="22"/>
              </w:rPr>
              <w:t>u</w:t>
            </w:r>
            <w:r w:rsidR="0047066C" w:rsidRPr="00FC09D8">
              <w:rPr>
                <w:rFonts w:ascii="Gill Sans MT" w:eastAsia="Gill Sans MT" w:hAnsi="Gill Sans MT" w:cs="Gill Sans MT"/>
                <w:spacing w:val="2"/>
                <w:sz w:val="22"/>
                <w:szCs w:val="22"/>
              </w:rPr>
              <w:t>r</w:t>
            </w:r>
            <w:r w:rsidR="0047066C" w:rsidRPr="00FC09D8">
              <w:rPr>
                <w:rFonts w:ascii="Gill Sans MT" w:eastAsia="Gill Sans MT" w:hAnsi="Gill Sans MT" w:cs="Gill Sans MT"/>
                <w:spacing w:val="-1"/>
                <w:sz w:val="22"/>
                <w:szCs w:val="22"/>
              </w:rPr>
              <w:t>i</w:t>
            </w:r>
            <w:r w:rsidR="0047066C" w:rsidRPr="00FC09D8">
              <w:rPr>
                <w:rFonts w:ascii="Gill Sans MT" w:eastAsia="Gill Sans MT" w:hAnsi="Gill Sans MT" w:cs="Gill Sans MT"/>
                <w:sz w:val="22"/>
                <w:szCs w:val="22"/>
              </w:rPr>
              <w:t>ty</w:t>
            </w:r>
            <w:r>
              <w:rPr>
                <w:rFonts w:ascii="Gill Sans MT" w:eastAsia="Gill Sans MT" w:hAnsi="Gill Sans MT" w:cs="Gill Sans MT"/>
                <w:sz w:val="22"/>
                <w:szCs w:val="22"/>
              </w:rPr>
              <w:t xml:space="preserve"> and Access </w:t>
            </w:r>
            <w:r w:rsidR="004A2345">
              <w:rPr>
                <w:rFonts w:ascii="Gill Sans MT" w:eastAsia="Gill Sans MT" w:hAnsi="Gill Sans MT" w:cs="Gill Sans MT"/>
                <w:sz w:val="22"/>
                <w:szCs w:val="22"/>
              </w:rPr>
              <w:t>team</w:t>
            </w:r>
            <w:r>
              <w:rPr>
                <w:rFonts w:ascii="Gill Sans MT" w:eastAsia="Gill Sans MT" w:hAnsi="Gill Sans MT" w:cs="Gill Sans MT"/>
                <w:sz w:val="22"/>
                <w:szCs w:val="22"/>
              </w:rPr>
              <w:t xml:space="preserve"> </w:t>
            </w:r>
            <w:r w:rsidR="0047066C" w:rsidRPr="00FC09D8">
              <w:rPr>
                <w:rFonts w:ascii="Gill Sans MT" w:eastAsia="Gill Sans MT" w:hAnsi="Gill Sans MT" w:cs="Gill Sans MT"/>
                <w:spacing w:val="-1"/>
                <w:sz w:val="22"/>
                <w:szCs w:val="22"/>
              </w:rPr>
              <w:t>e</w:t>
            </w:r>
            <w:r w:rsidR="0047066C" w:rsidRPr="00FC09D8">
              <w:rPr>
                <w:rFonts w:ascii="Gill Sans MT" w:eastAsia="Gill Sans MT" w:hAnsi="Gill Sans MT" w:cs="Gill Sans MT"/>
                <w:sz w:val="22"/>
                <w:szCs w:val="22"/>
              </w:rPr>
              <w:t>n</w:t>
            </w:r>
            <w:r w:rsidR="0047066C" w:rsidRPr="00FC09D8">
              <w:rPr>
                <w:rFonts w:ascii="Gill Sans MT" w:eastAsia="Gill Sans MT" w:hAnsi="Gill Sans MT" w:cs="Gill Sans MT"/>
                <w:spacing w:val="-1"/>
                <w:sz w:val="22"/>
                <w:szCs w:val="22"/>
              </w:rPr>
              <w:t>s</w:t>
            </w:r>
            <w:r w:rsidR="0047066C" w:rsidRPr="00FC09D8">
              <w:rPr>
                <w:rFonts w:ascii="Gill Sans MT" w:eastAsia="Gill Sans MT" w:hAnsi="Gill Sans MT" w:cs="Gill Sans MT"/>
                <w:spacing w:val="-5"/>
                <w:sz w:val="22"/>
                <w:szCs w:val="22"/>
              </w:rPr>
              <w:t>u</w:t>
            </w:r>
            <w:r w:rsidR="0047066C" w:rsidRPr="00FC09D8">
              <w:rPr>
                <w:rFonts w:ascii="Gill Sans MT" w:eastAsia="Gill Sans MT" w:hAnsi="Gill Sans MT" w:cs="Gill Sans MT"/>
                <w:spacing w:val="2"/>
                <w:sz w:val="22"/>
                <w:szCs w:val="22"/>
              </w:rPr>
              <w:t>r</w:t>
            </w:r>
            <w:r w:rsidR="0047066C" w:rsidRPr="00FC09D8">
              <w:rPr>
                <w:rFonts w:ascii="Gill Sans MT" w:eastAsia="Gill Sans MT" w:hAnsi="Gill Sans MT" w:cs="Gill Sans MT"/>
                <w:sz w:val="22"/>
                <w:szCs w:val="22"/>
              </w:rPr>
              <w:t>e</w:t>
            </w:r>
            <w:r w:rsidR="0047066C" w:rsidRPr="00FC09D8">
              <w:rPr>
                <w:rFonts w:ascii="Gill Sans MT" w:eastAsia="Gill Sans MT" w:hAnsi="Gill Sans MT" w:cs="Gill Sans MT"/>
                <w:spacing w:val="1"/>
                <w:sz w:val="22"/>
                <w:szCs w:val="22"/>
              </w:rPr>
              <w:t xml:space="preserve"> </w:t>
            </w:r>
            <w:r w:rsidR="0047066C" w:rsidRPr="00FC09D8">
              <w:rPr>
                <w:rFonts w:ascii="Gill Sans MT" w:eastAsia="Gill Sans MT" w:hAnsi="Gill Sans MT" w:cs="Gill Sans MT"/>
                <w:sz w:val="22"/>
                <w:szCs w:val="22"/>
              </w:rPr>
              <w:t>that</w:t>
            </w:r>
            <w:r w:rsidR="00D61B87">
              <w:rPr>
                <w:rFonts w:ascii="Gill Sans MT" w:eastAsia="Gill Sans MT" w:hAnsi="Gill Sans MT" w:cs="Gill Sans MT"/>
                <w:sz w:val="22"/>
                <w:szCs w:val="22"/>
              </w:rPr>
              <w:t xml:space="preserve">, </w:t>
            </w:r>
            <w:r w:rsidR="0047066C" w:rsidRPr="00D61B87">
              <w:rPr>
                <w:rFonts w:ascii="Gill Sans MT" w:eastAsia="Gill Sans MT" w:hAnsi="Gill Sans MT" w:cs="Gill Sans MT"/>
                <w:spacing w:val="-1"/>
                <w:sz w:val="22"/>
                <w:szCs w:val="22"/>
              </w:rPr>
              <w:t>e</w:t>
            </w:r>
            <w:r w:rsidR="0047066C" w:rsidRPr="00D61B87">
              <w:rPr>
                <w:rFonts w:ascii="Gill Sans MT" w:eastAsia="Gill Sans MT" w:hAnsi="Gill Sans MT" w:cs="Gill Sans MT"/>
                <w:sz w:val="22"/>
                <w:szCs w:val="22"/>
              </w:rPr>
              <w:t>a</w:t>
            </w:r>
            <w:r w:rsidR="0047066C" w:rsidRPr="00D61B87">
              <w:rPr>
                <w:rFonts w:ascii="Gill Sans MT" w:eastAsia="Gill Sans MT" w:hAnsi="Gill Sans MT" w:cs="Gill Sans MT"/>
                <w:spacing w:val="-2"/>
                <w:sz w:val="22"/>
                <w:szCs w:val="22"/>
              </w:rPr>
              <w:t>c</w:t>
            </w:r>
            <w:r w:rsidR="0047066C" w:rsidRPr="00D61B87">
              <w:rPr>
                <w:rFonts w:ascii="Gill Sans MT" w:eastAsia="Gill Sans MT" w:hAnsi="Gill Sans MT" w:cs="Gill Sans MT"/>
                <w:sz w:val="22"/>
                <w:szCs w:val="22"/>
              </w:rPr>
              <w:t>h</w:t>
            </w:r>
            <w:r w:rsidR="0047066C" w:rsidRPr="00D61B87">
              <w:rPr>
                <w:rFonts w:ascii="Gill Sans MT" w:eastAsia="Gill Sans MT" w:hAnsi="Gill Sans MT" w:cs="Gill Sans MT"/>
                <w:spacing w:val="2"/>
                <w:sz w:val="22"/>
                <w:szCs w:val="22"/>
              </w:rPr>
              <w:t xml:space="preserve"> </w:t>
            </w:r>
            <w:r w:rsidR="0047066C" w:rsidRPr="00D61B87">
              <w:rPr>
                <w:rFonts w:ascii="Gill Sans MT" w:eastAsia="Gill Sans MT" w:hAnsi="Gill Sans MT" w:cs="Gill Sans MT"/>
                <w:spacing w:val="-1"/>
                <w:sz w:val="22"/>
                <w:szCs w:val="22"/>
              </w:rPr>
              <w:t>o</w:t>
            </w:r>
            <w:r w:rsidR="0047066C" w:rsidRPr="00D61B87">
              <w:rPr>
                <w:rFonts w:ascii="Gill Sans MT" w:eastAsia="Gill Sans MT" w:hAnsi="Gill Sans MT" w:cs="Gill Sans MT"/>
                <w:sz w:val="22"/>
                <w:szCs w:val="22"/>
              </w:rPr>
              <w:t>p</w:t>
            </w:r>
            <w:r w:rsidR="0047066C" w:rsidRPr="00D61B87">
              <w:rPr>
                <w:rFonts w:ascii="Gill Sans MT" w:eastAsia="Gill Sans MT" w:hAnsi="Gill Sans MT" w:cs="Gill Sans MT"/>
                <w:spacing w:val="-5"/>
                <w:sz w:val="22"/>
                <w:szCs w:val="22"/>
              </w:rPr>
              <w:t>e</w:t>
            </w:r>
            <w:r w:rsidR="0047066C" w:rsidRPr="00D61B87">
              <w:rPr>
                <w:rFonts w:ascii="Gill Sans MT" w:eastAsia="Gill Sans MT" w:hAnsi="Gill Sans MT" w:cs="Gill Sans MT"/>
                <w:spacing w:val="2"/>
                <w:sz w:val="22"/>
                <w:szCs w:val="22"/>
              </w:rPr>
              <w:t>r</w:t>
            </w:r>
            <w:r w:rsidR="0047066C" w:rsidRPr="00D61B87">
              <w:rPr>
                <w:rFonts w:ascii="Gill Sans MT" w:eastAsia="Gill Sans MT" w:hAnsi="Gill Sans MT" w:cs="Gill Sans MT"/>
                <w:sz w:val="22"/>
                <w:szCs w:val="22"/>
              </w:rPr>
              <w:t>at</w:t>
            </w:r>
            <w:r w:rsidR="0047066C" w:rsidRPr="00D61B87">
              <w:rPr>
                <w:rFonts w:ascii="Gill Sans MT" w:eastAsia="Gill Sans MT" w:hAnsi="Gill Sans MT" w:cs="Gill Sans MT"/>
                <w:spacing w:val="-1"/>
                <w:sz w:val="22"/>
                <w:szCs w:val="22"/>
              </w:rPr>
              <w:t>io</w:t>
            </w:r>
            <w:r w:rsidR="0047066C" w:rsidRPr="00D61B87">
              <w:rPr>
                <w:rFonts w:ascii="Gill Sans MT" w:eastAsia="Gill Sans MT" w:hAnsi="Gill Sans MT" w:cs="Gill Sans MT"/>
                <w:sz w:val="22"/>
                <w:szCs w:val="22"/>
              </w:rPr>
              <w:t>nal</w:t>
            </w:r>
            <w:r w:rsidR="0047066C" w:rsidRPr="00D61B87">
              <w:rPr>
                <w:rFonts w:ascii="Gill Sans MT" w:eastAsia="Gill Sans MT" w:hAnsi="Gill Sans MT" w:cs="Gill Sans MT"/>
                <w:spacing w:val="1"/>
                <w:sz w:val="22"/>
                <w:szCs w:val="22"/>
              </w:rPr>
              <w:t xml:space="preserve"> </w:t>
            </w:r>
            <w:r w:rsidR="0047066C" w:rsidRPr="00D61B87">
              <w:rPr>
                <w:rFonts w:ascii="Gill Sans MT" w:eastAsia="Gill Sans MT" w:hAnsi="Gill Sans MT" w:cs="Gill Sans MT"/>
                <w:spacing w:val="-4"/>
                <w:sz w:val="22"/>
                <w:szCs w:val="22"/>
              </w:rPr>
              <w:t>a</w:t>
            </w:r>
            <w:r w:rsidR="0047066C" w:rsidRPr="00D61B87">
              <w:rPr>
                <w:rFonts w:ascii="Gill Sans MT" w:eastAsia="Gill Sans MT" w:hAnsi="Gill Sans MT" w:cs="Gill Sans MT"/>
                <w:spacing w:val="2"/>
                <w:sz w:val="22"/>
                <w:szCs w:val="22"/>
              </w:rPr>
              <w:t>r</w:t>
            </w:r>
            <w:r w:rsidR="0047066C" w:rsidRPr="00D61B87">
              <w:rPr>
                <w:rFonts w:ascii="Gill Sans MT" w:eastAsia="Gill Sans MT" w:hAnsi="Gill Sans MT" w:cs="Gill Sans MT"/>
                <w:spacing w:val="-1"/>
                <w:sz w:val="22"/>
                <w:szCs w:val="22"/>
              </w:rPr>
              <w:t>e</w:t>
            </w:r>
            <w:r w:rsidR="0047066C" w:rsidRPr="00D61B87">
              <w:rPr>
                <w:rFonts w:ascii="Gill Sans MT" w:eastAsia="Gill Sans MT" w:hAnsi="Gill Sans MT" w:cs="Gill Sans MT"/>
                <w:sz w:val="22"/>
                <w:szCs w:val="22"/>
              </w:rPr>
              <w:t>a</w:t>
            </w:r>
            <w:r w:rsidR="0047066C" w:rsidRPr="00D61B87">
              <w:rPr>
                <w:rFonts w:ascii="Gill Sans MT" w:eastAsia="Gill Sans MT" w:hAnsi="Gill Sans MT" w:cs="Gill Sans MT"/>
                <w:spacing w:val="2"/>
                <w:sz w:val="22"/>
                <w:szCs w:val="22"/>
              </w:rPr>
              <w:t xml:space="preserve"> (</w:t>
            </w:r>
            <w:r w:rsidR="0047066C" w:rsidRPr="00D61B87">
              <w:rPr>
                <w:rFonts w:ascii="Gill Sans MT" w:eastAsia="Gill Sans MT" w:hAnsi="Gill Sans MT" w:cs="Gill Sans MT"/>
                <w:spacing w:val="-1"/>
                <w:sz w:val="22"/>
                <w:szCs w:val="22"/>
              </w:rPr>
              <w:t>i.e</w:t>
            </w:r>
            <w:r w:rsidR="0047066C" w:rsidRPr="00D61B87">
              <w:rPr>
                <w:rFonts w:ascii="Gill Sans MT" w:eastAsia="Gill Sans MT" w:hAnsi="Gill Sans MT" w:cs="Gill Sans MT"/>
                <w:sz w:val="22"/>
                <w:szCs w:val="22"/>
              </w:rPr>
              <w:t>.</w:t>
            </w:r>
            <w:r w:rsidR="0047066C" w:rsidRPr="00D61B87">
              <w:rPr>
                <w:rFonts w:ascii="Gill Sans MT" w:eastAsia="Gill Sans MT" w:hAnsi="Gill Sans MT" w:cs="Gill Sans MT"/>
                <w:spacing w:val="1"/>
                <w:sz w:val="22"/>
                <w:szCs w:val="22"/>
              </w:rPr>
              <w:t xml:space="preserve"> </w:t>
            </w:r>
            <w:r w:rsidR="0047066C" w:rsidRPr="00D61B87">
              <w:rPr>
                <w:rFonts w:ascii="Gill Sans MT" w:eastAsia="Gill Sans MT" w:hAnsi="Gill Sans MT" w:cs="Gill Sans MT"/>
                <w:sz w:val="22"/>
                <w:szCs w:val="22"/>
              </w:rPr>
              <w:t>a</w:t>
            </w:r>
            <w:r w:rsidR="0047066C" w:rsidRPr="00D61B87">
              <w:rPr>
                <w:rFonts w:ascii="Gill Sans MT" w:eastAsia="Gill Sans MT" w:hAnsi="Gill Sans MT" w:cs="Gill Sans MT"/>
                <w:spacing w:val="-1"/>
                <w:sz w:val="22"/>
                <w:szCs w:val="22"/>
              </w:rPr>
              <w:t>l</w:t>
            </w:r>
            <w:r w:rsidR="0047066C" w:rsidRPr="00D61B87">
              <w:rPr>
                <w:rFonts w:ascii="Gill Sans MT" w:eastAsia="Gill Sans MT" w:hAnsi="Gill Sans MT" w:cs="Gill Sans MT"/>
                <w:sz w:val="22"/>
                <w:szCs w:val="22"/>
              </w:rPr>
              <w:t>l</w:t>
            </w:r>
            <w:r w:rsidR="0047066C" w:rsidRPr="00D61B87">
              <w:rPr>
                <w:rFonts w:ascii="Gill Sans MT" w:eastAsia="Gill Sans MT" w:hAnsi="Gill Sans MT" w:cs="Gill Sans MT"/>
                <w:spacing w:val="6"/>
                <w:sz w:val="22"/>
                <w:szCs w:val="22"/>
              </w:rPr>
              <w:t xml:space="preserve"> </w:t>
            </w:r>
            <w:r w:rsidR="0047066C" w:rsidRPr="00D61B87">
              <w:rPr>
                <w:rFonts w:ascii="Gill Sans MT" w:eastAsia="Gill Sans MT" w:hAnsi="Gill Sans MT" w:cs="Gill Sans MT"/>
                <w:spacing w:val="-4"/>
                <w:sz w:val="22"/>
                <w:szCs w:val="22"/>
              </w:rPr>
              <w:t>a</w:t>
            </w:r>
            <w:r w:rsidR="0047066C" w:rsidRPr="00D61B87">
              <w:rPr>
                <w:rFonts w:ascii="Gill Sans MT" w:eastAsia="Gill Sans MT" w:hAnsi="Gill Sans MT" w:cs="Gill Sans MT"/>
                <w:spacing w:val="2"/>
                <w:sz w:val="22"/>
                <w:szCs w:val="22"/>
              </w:rPr>
              <w:t>r</w:t>
            </w:r>
            <w:r w:rsidR="0047066C" w:rsidRPr="00D61B87">
              <w:rPr>
                <w:rFonts w:ascii="Gill Sans MT" w:eastAsia="Gill Sans MT" w:hAnsi="Gill Sans MT" w:cs="Gill Sans MT"/>
                <w:sz w:val="22"/>
                <w:szCs w:val="22"/>
              </w:rPr>
              <w:t xml:space="preserve">ea </w:t>
            </w:r>
            <w:r w:rsidR="0047066C" w:rsidRPr="00D61B87">
              <w:rPr>
                <w:rFonts w:ascii="Gill Sans MT" w:eastAsia="Gill Sans MT" w:hAnsi="Gill Sans MT" w:cs="Gill Sans MT"/>
                <w:spacing w:val="-1"/>
                <w:sz w:val="22"/>
                <w:szCs w:val="22"/>
              </w:rPr>
              <w:t>o</w:t>
            </w:r>
            <w:r w:rsidR="0047066C" w:rsidRPr="00D61B87">
              <w:rPr>
                <w:rFonts w:ascii="Gill Sans MT" w:eastAsia="Gill Sans MT" w:hAnsi="Gill Sans MT" w:cs="Gill Sans MT"/>
                <w:spacing w:val="2"/>
                <w:sz w:val="22"/>
                <w:szCs w:val="22"/>
              </w:rPr>
              <w:t>ff</w:t>
            </w:r>
            <w:r w:rsidR="0047066C" w:rsidRPr="00D61B87">
              <w:rPr>
                <w:rFonts w:ascii="Gill Sans MT" w:eastAsia="Gill Sans MT" w:hAnsi="Gill Sans MT" w:cs="Gill Sans MT"/>
                <w:spacing w:val="-1"/>
                <w:sz w:val="22"/>
                <w:szCs w:val="22"/>
              </w:rPr>
              <w:t>i</w:t>
            </w:r>
            <w:r w:rsidR="0047066C" w:rsidRPr="00D61B87">
              <w:rPr>
                <w:rFonts w:ascii="Gill Sans MT" w:eastAsia="Gill Sans MT" w:hAnsi="Gill Sans MT" w:cs="Gill Sans MT"/>
                <w:spacing w:val="-2"/>
                <w:sz w:val="22"/>
                <w:szCs w:val="22"/>
              </w:rPr>
              <w:t>c</w:t>
            </w:r>
            <w:r w:rsidR="0047066C" w:rsidRPr="00D61B87">
              <w:rPr>
                <w:rFonts w:ascii="Gill Sans MT" w:eastAsia="Gill Sans MT" w:hAnsi="Gill Sans MT" w:cs="Gill Sans MT"/>
                <w:spacing w:val="-1"/>
                <w:sz w:val="22"/>
                <w:szCs w:val="22"/>
              </w:rPr>
              <w:t>e</w:t>
            </w:r>
            <w:r w:rsidRPr="00D61B87">
              <w:rPr>
                <w:rFonts w:ascii="Gill Sans MT" w:eastAsia="Gill Sans MT" w:hAnsi="Gill Sans MT" w:cs="Gill Sans MT"/>
                <w:sz w:val="22"/>
                <w:szCs w:val="22"/>
              </w:rPr>
              <w:t>s, field offices and project offices</w:t>
            </w:r>
            <w:r w:rsidR="0047066C" w:rsidRPr="00D61B87">
              <w:rPr>
                <w:rFonts w:ascii="Gill Sans MT" w:eastAsia="Gill Sans MT" w:hAnsi="Gill Sans MT" w:cs="Gill Sans MT"/>
                <w:sz w:val="22"/>
                <w:szCs w:val="22"/>
              </w:rPr>
              <w:t>)</w:t>
            </w:r>
            <w:r w:rsidRPr="00D61B87">
              <w:rPr>
                <w:rFonts w:ascii="Gill Sans MT" w:eastAsia="Gill Sans MT" w:hAnsi="Gill Sans MT" w:cs="Gill Sans MT"/>
                <w:sz w:val="22"/>
                <w:szCs w:val="22"/>
              </w:rPr>
              <w:t xml:space="preserve">, </w:t>
            </w:r>
            <w:r w:rsidR="00D61B87">
              <w:rPr>
                <w:rFonts w:ascii="Gill Sans MT" w:eastAsia="Gill Sans MT" w:hAnsi="Gill Sans MT" w:cs="Gill Sans MT"/>
                <w:sz w:val="22"/>
                <w:szCs w:val="22"/>
              </w:rPr>
              <w:t>implement</w:t>
            </w:r>
            <w:r w:rsidR="004A2345" w:rsidRPr="00D61B87">
              <w:rPr>
                <w:rFonts w:ascii="Gill Sans MT" w:eastAsia="Gill Sans MT" w:hAnsi="Gill Sans MT" w:cs="Gill Sans MT"/>
                <w:sz w:val="22"/>
                <w:szCs w:val="22"/>
              </w:rPr>
              <w:t xml:space="preserve"> the </w:t>
            </w:r>
            <w:r w:rsidRPr="00D61B87">
              <w:rPr>
                <w:rFonts w:ascii="Gill Sans MT" w:eastAsia="Gill Sans MT" w:hAnsi="Gill Sans MT" w:cs="Gill Sans MT"/>
                <w:sz w:val="22"/>
                <w:szCs w:val="22"/>
              </w:rPr>
              <w:t xml:space="preserve">safety and security </w:t>
            </w:r>
            <w:proofErr w:type="spellStart"/>
            <w:r w:rsidRPr="00D61B87">
              <w:rPr>
                <w:rFonts w:ascii="Gill Sans MT" w:eastAsia="Gill Sans MT" w:hAnsi="Gill Sans MT" w:cs="Gill Sans MT"/>
                <w:sz w:val="22"/>
                <w:szCs w:val="22"/>
              </w:rPr>
              <w:t>minium</w:t>
            </w:r>
            <w:proofErr w:type="spellEnd"/>
            <w:r w:rsidRPr="00D61B87">
              <w:rPr>
                <w:rFonts w:ascii="Gill Sans MT" w:eastAsia="Gill Sans MT" w:hAnsi="Gill Sans MT" w:cs="Gill Sans MT"/>
                <w:sz w:val="22"/>
                <w:szCs w:val="22"/>
              </w:rPr>
              <w:t xml:space="preserve"> operating standards and </w:t>
            </w:r>
            <w:proofErr w:type="spellStart"/>
            <w:r w:rsidRPr="00D61B87">
              <w:rPr>
                <w:rFonts w:ascii="Gill Sans MT" w:eastAsia="Gill Sans MT" w:hAnsi="Gill Sans MT" w:cs="Gill Sans MT"/>
                <w:sz w:val="22"/>
                <w:szCs w:val="22"/>
              </w:rPr>
              <w:t>proecrues</w:t>
            </w:r>
            <w:proofErr w:type="spellEnd"/>
            <w:r w:rsidRPr="00D61B87">
              <w:rPr>
                <w:rFonts w:ascii="Gill Sans MT" w:eastAsia="Gill Sans MT" w:hAnsi="Gill Sans MT" w:cs="Gill Sans MT"/>
                <w:sz w:val="22"/>
                <w:szCs w:val="22"/>
              </w:rPr>
              <w:t xml:space="preserve"> </w:t>
            </w:r>
            <w:r w:rsidR="00D61B87">
              <w:rPr>
                <w:rFonts w:ascii="Gill Sans MT" w:eastAsia="Gill Sans MT" w:hAnsi="Gill Sans MT" w:cs="Gill Sans MT"/>
                <w:sz w:val="22"/>
                <w:szCs w:val="22"/>
              </w:rPr>
              <w:t xml:space="preserve">and have a </w:t>
            </w:r>
            <w:r w:rsidR="0047066C" w:rsidRPr="00D61B87">
              <w:rPr>
                <w:rFonts w:ascii="Gill Sans MT" w:eastAsia="Gill Sans MT" w:hAnsi="Gill Sans MT" w:cs="Gill Sans MT"/>
                <w:spacing w:val="-2"/>
                <w:sz w:val="22"/>
                <w:szCs w:val="22"/>
              </w:rPr>
              <w:t>c</w:t>
            </w:r>
            <w:r w:rsidR="0047066C" w:rsidRPr="00D61B87">
              <w:rPr>
                <w:rFonts w:ascii="Gill Sans MT" w:eastAsia="Gill Sans MT" w:hAnsi="Gill Sans MT" w:cs="Gill Sans MT"/>
                <w:spacing w:val="-1"/>
                <w:sz w:val="22"/>
                <w:szCs w:val="22"/>
              </w:rPr>
              <w:t>le</w:t>
            </w:r>
            <w:r w:rsidR="0047066C" w:rsidRPr="00D61B87">
              <w:rPr>
                <w:rFonts w:ascii="Gill Sans MT" w:eastAsia="Gill Sans MT" w:hAnsi="Gill Sans MT" w:cs="Gill Sans MT"/>
                <w:sz w:val="22"/>
                <w:szCs w:val="22"/>
              </w:rPr>
              <w:t>a</w:t>
            </w:r>
            <w:r w:rsidR="0047066C" w:rsidRPr="00D61B87">
              <w:rPr>
                <w:rFonts w:ascii="Gill Sans MT" w:eastAsia="Gill Sans MT" w:hAnsi="Gill Sans MT" w:cs="Gill Sans MT"/>
                <w:spacing w:val="2"/>
                <w:sz w:val="22"/>
                <w:szCs w:val="22"/>
              </w:rPr>
              <w:t>r</w:t>
            </w:r>
            <w:r w:rsidR="0047066C" w:rsidRPr="00D61B87">
              <w:rPr>
                <w:rFonts w:ascii="Gill Sans MT" w:eastAsia="Gill Sans MT" w:hAnsi="Gill Sans MT" w:cs="Gill Sans MT"/>
                <w:sz w:val="22"/>
                <w:szCs w:val="22"/>
              </w:rPr>
              <w:t>,</w:t>
            </w:r>
            <w:r w:rsidR="0047066C" w:rsidRPr="00D61B87">
              <w:rPr>
                <w:rFonts w:ascii="Gill Sans MT" w:eastAsia="Gill Sans MT" w:hAnsi="Gill Sans MT" w:cs="Gill Sans MT"/>
                <w:spacing w:val="5"/>
                <w:sz w:val="22"/>
                <w:szCs w:val="22"/>
              </w:rPr>
              <w:t xml:space="preserve"> </w:t>
            </w:r>
            <w:r w:rsidR="0047066C" w:rsidRPr="00D61B87">
              <w:rPr>
                <w:rFonts w:ascii="Gill Sans MT" w:eastAsia="Gill Sans MT" w:hAnsi="Gill Sans MT" w:cs="Gill Sans MT"/>
                <w:sz w:val="22"/>
                <w:szCs w:val="22"/>
              </w:rPr>
              <w:t>up</w:t>
            </w:r>
            <w:r w:rsidR="0047066C" w:rsidRPr="00D61B87">
              <w:rPr>
                <w:rFonts w:ascii="Gill Sans MT" w:eastAsia="Gill Sans MT" w:hAnsi="Gill Sans MT" w:cs="Gill Sans MT"/>
                <w:spacing w:val="-2"/>
                <w:sz w:val="22"/>
                <w:szCs w:val="22"/>
              </w:rPr>
              <w:t>d</w:t>
            </w:r>
            <w:r w:rsidR="0047066C" w:rsidRPr="00D61B87">
              <w:rPr>
                <w:rFonts w:ascii="Gill Sans MT" w:eastAsia="Gill Sans MT" w:hAnsi="Gill Sans MT" w:cs="Gill Sans MT"/>
                <w:sz w:val="22"/>
                <w:szCs w:val="22"/>
              </w:rPr>
              <w:t>at</w:t>
            </w:r>
            <w:r w:rsidR="0047066C" w:rsidRPr="00D61B87">
              <w:rPr>
                <w:rFonts w:ascii="Gill Sans MT" w:eastAsia="Gill Sans MT" w:hAnsi="Gill Sans MT" w:cs="Gill Sans MT"/>
                <w:spacing w:val="-1"/>
                <w:sz w:val="22"/>
                <w:szCs w:val="22"/>
              </w:rPr>
              <w:t>e</w:t>
            </w:r>
            <w:r w:rsidR="0047066C" w:rsidRPr="00D61B87">
              <w:rPr>
                <w:rFonts w:ascii="Gill Sans MT" w:eastAsia="Gill Sans MT" w:hAnsi="Gill Sans MT" w:cs="Gill Sans MT"/>
                <w:sz w:val="22"/>
                <w:szCs w:val="22"/>
              </w:rPr>
              <w:t>d</w:t>
            </w:r>
            <w:r w:rsidR="0047066C" w:rsidRPr="00D61B87">
              <w:rPr>
                <w:rFonts w:ascii="Gill Sans MT" w:eastAsia="Gill Sans MT" w:hAnsi="Gill Sans MT" w:cs="Gill Sans MT"/>
                <w:spacing w:val="4"/>
                <w:sz w:val="22"/>
                <w:szCs w:val="22"/>
              </w:rPr>
              <w:t xml:space="preserve"> </w:t>
            </w:r>
            <w:r w:rsidR="0047066C" w:rsidRPr="00D61B87">
              <w:rPr>
                <w:rFonts w:ascii="Gill Sans MT" w:eastAsia="Gill Sans MT" w:hAnsi="Gill Sans MT" w:cs="Gill Sans MT"/>
                <w:spacing w:val="-2"/>
                <w:sz w:val="22"/>
                <w:szCs w:val="22"/>
              </w:rPr>
              <w:t>c</w:t>
            </w:r>
            <w:r w:rsidR="0047066C" w:rsidRPr="00D61B87">
              <w:rPr>
                <w:rFonts w:ascii="Gill Sans MT" w:eastAsia="Gill Sans MT" w:hAnsi="Gill Sans MT" w:cs="Gill Sans MT"/>
                <w:spacing w:val="-1"/>
                <w:sz w:val="22"/>
                <w:szCs w:val="22"/>
              </w:rPr>
              <w:t>o</w:t>
            </w:r>
            <w:r w:rsidR="0047066C" w:rsidRPr="00D61B87">
              <w:rPr>
                <w:rFonts w:ascii="Gill Sans MT" w:eastAsia="Gill Sans MT" w:hAnsi="Gill Sans MT" w:cs="Gill Sans MT"/>
                <w:sz w:val="22"/>
                <w:szCs w:val="22"/>
              </w:rPr>
              <w:t>nt</w:t>
            </w:r>
            <w:r w:rsidR="0047066C" w:rsidRPr="00D61B87">
              <w:rPr>
                <w:rFonts w:ascii="Gill Sans MT" w:eastAsia="Gill Sans MT" w:hAnsi="Gill Sans MT" w:cs="Gill Sans MT"/>
                <w:spacing w:val="-1"/>
                <w:sz w:val="22"/>
                <w:szCs w:val="22"/>
              </w:rPr>
              <w:t>i</w:t>
            </w:r>
            <w:r w:rsidR="0047066C" w:rsidRPr="00D61B87">
              <w:rPr>
                <w:rFonts w:ascii="Gill Sans MT" w:eastAsia="Gill Sans MT" w:hAnsi="Gill Sans MT" w:cs="Gill Sans MT"/>
                <w:sz w:val="22"/>
                <w:szCs w:val="22"/>
              </w:rPr>
              <w:t>ng</w:t>
            </w:r>
            <w:r w:rsidR="0047066C" w:rsidRPr="00D61B87">
              <w:rPr>
                <w:rFonts w:ascii="Gill Sans MT" w:eastAsia="Gill Sans MT" w:hAnsi="Gill Sans MT" w:cs="Gill Sans MT"/>
                <w:spacing w:val="-1"/>
                <w:sz w:val="22"/>
                <w:szCs w:val="22"/>
              </w:rPr>
              <w:t>e</w:t>
            </w:r>
            <w:r w:rsidR="0047066C" w:rsidRPr="00D61B87">
              <w:rPr>
                <w:rFonts w:ascii="Gill Sans MT" w:eastAsia="Gill Sans MT" w:hAnsi="Gill Sans MT" w:cs="Gill Sans MT"/>
                <w:sz w:val="22"/>
                <w:szCs w:val="22"/>
              </w:rPr>
              <w:t>n</w:t>
            </w:r>
            <w:r w:rsidR="0047066C" w:rsidRPr="00D61B87">
              <w:rPr>
                <w:rFonts w:ascii="Gill Sans MT" w:eastAsia="Gill Sans MT" w:hAnsi="Gill Sans MT" w:cs="Gill Sans MT"/>
                <w:spacing w:val="-2"/>
                <w:sz w:val="22"/>
                <w:szCs w:val="22"/>
              </w:rPr>
              <w:t>c</w:t>
            </w:r>
            <w:r w:rsidR="0047066C" w:rsidRPr="00D61B87">
              <w:rPr>
                <w:rFonts w:ascii="Gill Sans MT" w:eastAsia="Gill Sans MT" w:hAnsi="Gill Sans MT" w:cs="Gill Sans MT"/>
                <w:sz w:val="22"/>
                <w:szCs w:val="22"/>
              </w:rPr>
              <w:t>y</w:t>
            </w:r>
            <w:r w:rsidR="0047066C" w:rsidRPr="00D61B87">
              <w:rPr>
                <w:rFonts w:ascii="Gill Sans MT" w:eastAsia="Gill Sans MT" w:hAnsi="Gill Sans MT" w:cs="Gill Sans MT"/>
                <w:spacing w:val="4"/>
                <w:sz w:val="22"/>
                <w:szCs w:val="22"/>
              </w:rPr>
              <w:t xml:space="preserve"> </w:t>
            </w:r>
            <w:r w:rsidR="0047066C" w:rsidRPr="00D61B87">
              <w:rPr>
                <w:rFonts w:ascii="Gill Sans MT" w:eastAsia="Gill Sans MT" w:hAnsi="Gill Sans MT" w:cs="Gill Sans MT"/>
                <w:sz w:val="22"/>
                <w:szCs w:val="22"/>
              </w:rPr>
              <w:t>p</w:t>
            </w:r>
            <w:r w:rsidR="0047066C" w:rsidRPr="00D61B87">
              <w:rPr>
                <w:rFonts w:ascii="Gill Sans MT" w:eastAsia="Gill Sans MT" w:hAnsi="Gill Sans MT" w:cs="Gill Sans MT"/>
                <w:spacing w:val="-1"/>
                <w:sz w:val="22"/>
                <w:szCs w:val="22"/>
              </w:rPr>
              <w:t>l</w:t>
            </w:r>
            <w:r w:rsidR="0047066C" w:rsidRPr="00D61B87">
              <w:rPr>
                <w:rFonts w:ascii="Gill Sans MT" w:eastAsia="Gill Sans MT" w:hAnsi="Gill Sans MT" w:cs="Gill Sans MT"/>
                <w:sz w:val="22"/>
                <w:szCs w:val="22"/>
              </w:rPr>
              <w:t>an</w:t>
            </w:r>
            <w:r w:rsidR="00D61B87">
              <w:rPr>
                <w:rFonts w:ascii="Gill Sans MT" w:eastAsia="Gill Sans MT" w:hAnsi="Gill Sans MT" w:cs="Gill Sans MT"/>
                <w:sz w:val="22"/>
                <w:szCs w:val="22"/>
              </w:rPr>
              <w:t xml:space="preserve"> in place</w:t>
            </w:r>
            <w:r w:rsidR="0047066C" w:rsidRPr="00D61B87">
              <w:rPr>
                <w:rFonts w:ascii="Gill Sans MT" w:eastAsia="Gill Sans MT" w:hAnsi="Gill Sans MT" w:cs="Gill Sans MT"/>
                <w:spacing w:val="6"/>
                <w:sz w:val="22"/>
                <w:szCs w:val="22"/>
              </w:rPr>
              <w:t xml:space="preserve"> </w:t>
            </w:r>
            <w:r w:rsidR="0047066C" w:rsidRPr="00D61B87">
              <w:rPr>
                <w:rFonts w:ascii="Gill Sans MT" w:eastAsia="Gill Sans MT" w:hAnsi="Gill Sans MT" w:cs="Gill Sans MT"/>
                <w:sz w:val="22"/>
                <w:szCs w:val="22"/>
              </w:rPr>
              <w:t xml:space="preserve">to </w:t>
            </w:r>
            <w:r w:rsidR="0047066C" w:rsidRPr="00D61B87">
              <w:rPr>
                <w:rFonts w:ascii="Gill Sans MT" w:eastAsia="Gill Sans MT" w:hAnsi="Gill Sans MT" w:cs="Gill Sans MT"/>
                <w:spacing w:val="2"/>
                <w:sz w:val="22"/>
                <w:szCs w:val="22"/>
              </w:rPr>
              <w:t>r</w:t>
            </w:r>
            <w:r w:rsidR="0047066C" w:rsidRPr="00D61B87">
              <w:rPr>
                <w:rFonts w:ascii="Gill Sans MT" w:eastAsia="Gill Sans MT" w:hAnsi="Gill Sans MT" w:cs="Gill Sans MT"/>
                <w:spacing w:val="-1"/>
                <w:sz w:val="22"/>
                <w:szCs w:val="22"/>
              </w:rPr>
              <w:t>es</w:t>
            </w:r>
            <w:r w:rsidR="0047066C" w:rsidRPr="00D61B87">
              <w:rPr>
                <w:rFonts w:ascii="Gill Sans MT" w:eastAsia="Gill Sans MT" w:hAnsi="Gill Sans MT" w:cs="Gill Sans MT"/>
                <w:sz w:val="22"/>
                <w:szCs w:val="22"/>
              </w:rPr>
              <w:t>p</w:t>
            </w:r>
            <w:r w:rsidR="0047066C" w:rsidRPr="00D61B87">
              <w:rPr>
                <w:rFonts w:ascii="Gill Sans MT" w:eastAsia="Gill Sans MT" w:hAnsi="Gill Sans MT" w:cs="Gill Sans MT"/>
                <w:spacing w:val="-1"/>
                <w:sz w:val="22"/>
                <w:szCs w:val="22"/>
              </w:rPr>
              <w:t>o</w:t>
            </w:r>
            <w:r w:rsidR="0047066C" w:rsidRPr="00D61B87">
              <w:rPr>
                <w:rFonts w:ascii="Gill Sans MT" w:eastAsia="Gill Sans MT" w:hAnsi="Gill Sans MT" w:cs="Gill Sans MT"/>
                <w:sz w:val="22"/>
                <w:szCs w:val="22"/>
              </w:rPr>
              <w:t>nd to</w:t>
            </w:r>
            <w:r w:rsidR="0047066C" w:rsidRPr="00D61B87">
              <w:rPr>
                <w:rFonts w:ascii="Gill Sans MT" w:eastAsia="Gill Sans MT" w:hAnsi="Gill Sans MT" w:cs="Gill Sans MT"/>
                <w:spacing w:val="-4"/>
                <w:sz w:val="22"/>
                <w:szCs w:val="22"/>
              </w:rPr>
              <w:t xml:space="preserve"> </w:t>
            </w:r>
            <w:r w:rsidR="0047066C" w:rsidRPr="00D61B87">
              <w:rPr>
                <w:rFonts w:ascii="Gill Sans MT" w:eastAsia="Gill Sans MT" w:hAnsi="Gill Sans MT" w:cs="Gill Sans MT"/>
                <w:spacing w:val="-2"/>
                <w:sz w:val="22"/>
                <w:szCs w:val="22"/>
              </w:rPr>
              <w:t>v</w:t>
            </w:r>
            <w:r w:rsidR="0047066C" w:rsidRPr="00D61B87">
              <w:rPr>
                <w:rFonts w:ascii="Gill Sans MT" w:eastAsia="Gill Sans MT" w:hAnsi="Gill Sans MT" w:cs="Gill Sans MT"/>
                <w:sz w:val="22"/>
                <w:szCs w:val="22"/>
              </w:rPr>
              <w:t>a</w:t>
            </w:r>
            <w:r w:rsidR="0047066C" w:rsidRPr="00D61B87">
              <w:rPr>
                <w:rFonts w:ascii="Gill Sans MT" w:eastAsia="Gill Sans MT" w:hAnsi="Gill Sans MT" w:cs="Gill Sans MT"/>
                <w:spacing w:val="2"/>
                <w:sz w:val="22"/>
                <w:szCs w:val="22"/>
              </w:rPr>
              <w:t>r</w:t>
            </w:r>
            <w:r w:rsidR="0047066C" w:rsidRPr="00D61B87">
              <w:rPr>
                <w:rFonts w:ascii="Gill Sans MT" w:eastAsia="Gill Sans MT" w:hAnsi="Gill Sans MT" w:cs="Gill Sans MT"/>
                <w:spacing w:val="-1"/>
                <w:sz w:val="22"/>
                <w:szCs w:val="22"/>
              </w:rPr>
              <w:t>io</w:t>
            </w:r>
            <w:r w:rsidR="0047066C" w:rsidRPr="00D61B87">
              <w:rPr>
                <w:rFonts w:ascii="Gill Sans MT" w:eastAsia="Gill Sans MT" w:hAnsi="Gill Sans MT" w:cs="Gill Sans MT"/>
                <w:sz w:val="22"/>
                <w:szCs w:val="22"/>
              </w:rPr>
              <w:t>us</w:t>
            </w:r>
            <w:r w:rsidR="0047066C" w:rsidRPr="00D61B87">
              <w:rPr>
                <w:rFonts w:ascii="Gill Sans MT" w:eastAsia="Gill Sans MT" w:hAnsi="Gill Sans MT" w:cs="Gill Sans MT"/>
                <w:spacing w:val="-4"/>
                <w:sz w:val="22"/>
                <w:szCs w:val="22"/>
              </w:rPr>
              <w:t xml:space="preserve"> </w:t>
            </w:r>
            <w:r w:rsidR="0047066C" w:rsidRPr="00D61B87">
              <w:rPr>
                <w:rFonts w:ascii="Gill Sans MT" w:eastAsia="Gill Sans MT" w:hAnsi="Gill Sans MT" w:cs="Gill Sans MT"/>
                <w:spacing w:val="2"/>
                <w:sz w:val="22"/>
                <w:szCs w:val="22"/>
              </w:rPr>
              <w:t>f</w:t>
            </w:r>
            <w:r w:rsidR="0047066C" w:rsidRPr="00D61B87">
              <w:rPr>
                <w:rFonts w:ascii="Gill Sans MT" w:eastAsia="Gill Sans MT" w:hAnsi="Gill Sans MT" w:cs="Gill Sans MT"/>
                <w:spacing w:val="-6"/>
                <w:sz w:val="22"/>
                <w:szCs w:val="22"/>
              </w:rPr>
              <w:t>o</w:t>
            </w:r>
            <w:r w:rsidR="0047066C" w:rsidRPr="00D61B87">
              <w:rPr>
                <w:rFonts w:ascii="Gill Sans MT" w:eastAsia="Gill Sans MT" w:hAnsi="Gill Sans MT" w:cs="Gill Sans MT"/>
                <w:spacing w:val="2"/>
                <w:sz w:val="22"/>
                <w:szCs w:val="22"/>
              </w:rPr>
              <w:t>r</w:t>
            </w:r>
            <w:r w:rsidR="0047066C" w:rsidRPr="00D61B87">
              <w:rPr>
                <w:rFonts w:ascii="Gill Sans MT" w:eastAsia="Gill Sans MT" w:hAnsi="Gill Sans MT" w:cs="Gill Sans MT"/>
                <w:spacing w:val="-1"/>
                <w:sz w:val="22"/>
                <w:szCs w:val="22"/>
              </w:rPr>
              <w:t>esee</w:t>
            </w:r>
            <w:r w:rsidR="0047066C" w:rsidRPr="00D61B87">
              <w:rPr>
                <w:rFonts w:ascii="Gill Sans MT" w:eastAsia="Gill Sans MT" w:hAnsi="Gill Sans MT" w:cs="Gill Sans MT"/>
                <w:sz w:val="22"/>
                <w:szCs w:val="22"/>
              </w:rPr>
              <w:t>n</w:t>
            </w:r>
            <w:r w:rsidR="0047066C" w:rsidRPr="00D61B87">
              <w:rPr>
                <w:rFonts w:ascii="Gill Sans MT" w:eastAsia="Gill Sans MT" w:hAnsi="Gill Sans MT" w:cs="Gill Sans MT"/>
                <w:spacing w:val="-3"/>
                <w:sz w:val="22"/>
                <w:szCs w:val="22"/>
              </w:rPr>
              <w:t xml:space="preserve"> </w:t>
            </w:r>
            <w:r w:rsidR="0047066C" w:rsidRPr="00D61B87">
              <w:rPr>
                <w:rFonts w:ascii="Gill Sans MT" w:eastAsia="Gill Sans MT" w:hAnsi="Gill Sans MT" w:cs="Gill Sans MT"/>
                <w:sz w:val="22"/>
                <w:szCs w:val="22"/>
              </w:rPr>
              <w:t>and p</w:t>
            </w:r>
            <w:r w:rsidR="0047066C" w:rsidRPr="00D61B87">
              <w:rPr>
                <w:rFonts w:ascii="Gill Sans MT" w:eastAsia="Gill Sans MT" w:hAnsi="Gill Sans MT" w:cs="Gill Sans MT"/>
                <w:spacing w:val="-1"/>
                <w:sz w:val="22"/>
                <w:szCs w:val="22"/>
              </w:rPr>
              <w:t>o</w:t>
            </w:r>
            <w:r w:rsidR="0047066C" w:rsidRPr="00D61B87">
              <w:rPr>
                <w:rFonts w:ascii="Gill Sans MT" w:eastAsia="Gill Sans MT" w:hAnsi="Gill Sans MT" w:cs="Gill Sans MT"/>
                <w:sz w:val="22"/>
                <w:szCs w:val="22"/>
              </w:rPr>
              <w:t>t</w:t>
            </w:r>
            <w:r w:rsidR="0047066C" w:rsidRPr="00D61B87">
              <w:rPr>
                <w:rFonts w:ascii="Gill Sans MT" w:eastAsia="Gill Sans MT" w:hAnsi="Gill Sans MT" w:cs="Gill Sans MT"/>
                <w:spacing w:val="-1"/>
                <w:sz w:val="22"/>
                <w:szCs w:val="22"/>
              </w:rPr>
              <w:t>e</w:t>
            </w:r>
            <w:r w:rsidR="0047066C" w:rsidRPr="00D61B87">
              <w:rPr>
                <w:rFonts w:ascii="Gill Sans MT" w:eastAsia="Gill Sans MT" w:hAnsi="Gill Sans MT" w:cs="Gill Sans MT"/>
                <w:spacing w:val="-5"/>
                <w:sz w:val="22"/>
                <w:szCs w:val="22"/>
              </w:rPr>
              <w:t>n</w:t>
            </w:r>
            <w:r w:rsidR="0047066C" w:rsidRPr="00D61B87">
              <w:rPr>
                <w:rFonts w:ascii="Gill Sans MT" w:eastAsia="Gill Sans MT" w:hAnsi="Gill Sans MT" w:cs="Gill Sans MT"/>
                <w:sz w:val="22"/>
                <w:szCs w:val="22"/>
              </w:rPr>
              <w:t>t</w:t>
            </w:r>
            <w:r w:rsidR="0047066C" w:rsidRPr="00D61B87">
              <w:rPr>
                <w:rFonts w:ascii="Gill Sans MT" w:eastAsia="Gill Sans MT" w:hAnsi="Gill Sans MT" w:cs="Gill Sans MT"/>
                <w:spacing w:val="-1"/>
                <w:sz w:val="22"/>
                <w:szCs w:val="22"/>
              </w:rPr>
              <w:t>i</w:t>
            </w:r>
            <w:r w:rsidR="0047066C" w:rsidRPr="00D61B87">
              <w:rPr>
                <w:rFonts w:ascii="Gill Sans MT" w:eastAsia="Gill Sans MT" w:hAnsi="Gill Sans MT" w:cs="Gill Sans MT"/>
                <w:sz w:val="22"/>
                <w:szCs w:val="22"/>
              </w:rPr>
              <w:t>al</w:t>
            </w:r>
            <w:r w:rsidR="0047066C" w:rsidRPr="00D61B87">
              <w:rPr>
                <w:rFonts w:ascii="Gill Sans MT" w:eastAsia="Gill Sans MT" w:hAnsi="Gill Sans MT" w:cs="Gill Sans MT"/>
                <w:spacing w:val="1"/>
                <w:sz w:val="22"/>
                <w:szCs w:val="22"/>
              </w:rPr>
              <w:t xml:space="preserve"> </w:t>
            </w:r>
            <w:r w:rsidR="0047066C" w:rsidRPr="00D61B87">
              <w:rPr>
                <w:rFonts w:ascii="Gill Sans MT" w:eastAsia="Gill Sans MT" w:hAnsi="Gill Sans MT" w:cs="Gill Sans MT"/>
                <w:spacing w:val="-1"/>
                <w:sz w:val="22"/>
                <w:szCs w:val="22"/>
              </w:rPr>
              <w:t>s</w:t>
            </w:r>
            <w:r w:rsidR="0047066C" w:rsidRPr="00D61B87">
              <w:rPr>
                <w:rFonts w:ascii="Gill Sans MT" w:eastAsia="Gill Sans MT" w:hAnsi="Gill Sans MT" w:cs="Gill Sans MT"/>
                <w:spacing w:val="-2"/>
                <w:sz w:val="22"/>
                <w:szCs w:val="22"/>
              </w:rPr>
              <w:t>c</w:t>
            </w:r>
            <w:r w:rsidR="0047066C" w:rsidRPr="00D61B87">
              <w:rPr>
                <w:rFonts w:ascii="Gill Sans MT" w:eastAsia="Gill Sans MT" w:hAnsi="Gill Sans MT" w:cs="Gill Sans MT"/>
                <w:spacing w:val="-1"/>
                <w:sz w:val="22"/>
                <w:szCs w:val="22"/>
              </w:rPr>
              <w:t>e</w:t>
            </w:r>
            <w:r w:rsidR="0047066C" w:rsidRPr="00D61B87">
              <w:rPr>
                <w:rFonts w:ascii="Gill Sans MT" w:eastAsia="Gill Sans MT" w:hAnsi="Gill Sans MT" w:cs="Gill Sans MT"/>
                <w:sz w:val="22"/>
                <w:szCs w:val="22"/>
              </w:rPr>
              <w:t>n</w:t>
            </w:r>
            <w:r w:rsidR="0047066C" w:rsidRPr="00D61B87">
              <w:rPr>
                <w:rFonts w:ascii="Gill Sans MT" w:eastAsia="Gill Sans MT" w:hAnsi="Gill Sans MT" w:cs="Gill Sans MT"/>
                <w:spacing w:val="-4"/>
                <w:sz w:val="22"/>
                <w:szCs w:val="22"/>
              </w:rPr>
              <w:t>a</w:t>
            </w:r>
            <w:r w:rsidR="0047066C" w:rsidRPr="00D61B87">
              <w:rPr>
                <w:rFonts w:ascii="Gill Sans MT" w:eastAsia="Gill Sans MT" w:hAnsi="Gill Sans MT" w:cs="Gill Sans MT"/>
                <w:spacing w:val="2"/>
                <w:sz w:val="22"/>
                <w:szCs w:val="22"/>
              </w:rPr>
              <w:t>r</w:t>
            </w:r>
            <w:r w:rsidR="0047066C" w:rsidRPr="00D61B87">
              <w:rPr>
                <w:rFonts w:ascii="Gill Sans MT" w:eastAsia="Gill Sans MT" w:hAnsi="Gill Sans MT" w:cs="Gill Sans MT"/>
                <w:spacing w:val="-1"/>
                <w:sz w:val="22"/>
                <w:szCs w:val="22"/>
              </w:rPr>
              <w:t>ios</w:t>
            </w:r>
            <w:r w:rsidR="0047066C" w:rsidRPr="00D61B87">
              <w:rPr>
                <w:rFonts w:ascii="Gill Sans MT" w:eastAsia="Gill Sans MT" w:hAnsi="Gill Sans MT" w:cs="Gill Sans MT"/>
                <w:sz w:val="22"/>
                <w:szCs w:val="22"/>
              </w:rPr>
              <w:t>.</w:t>
            </w:r>
          </w:p>
          <w:p w14:paraId="65A68AA8" w14:textId="77777777" w:rsidR="0047066C" w:rsidRPr="00FC09D8" w:rsidRDefault="0047066C" w:rsidP="005379B6">
            <w:pPr>
              <w:numPr>
                <w:ilvl w:val="0"/>
                <w:numId w:val="47"/>
              </w:numPr>
              <w:tabs>
                <w:tab w:val="left" w:pos="780"/>
              </w:tabs>
              <w:spacing w:before="13"/>
              <w:ind w:right="61"/>
              <w:jc w:val="both"/>
              <w:rPr>
                <w:rFonts w:ascii="Gill Sans MT" w:eastAsia="Gill Sans MT" w:hAnsi="Gill Sans MT" w:cs="Gill Sans MT"/>
                <w:sz w:val="22"/>
                <w:szCs w:val="22"/>
              </w:rPr>
            </w:pPr>
            <w:r w:rsidRPr="00FC09D8">
              <w:rPr>
                <w:rFonts w:ascii="Gill Sans MT" w:eastAsia="Gill Sans MT" w:hAnsi="Gill Sans MT" w:cs="Gill Sans MT"/>
                <w:sz w:val="22"/>
                <w:szCs w:val="22"/>
              </w:rPr>
              <w:t>E</w:t>
            </w:r>
            <w:r w:rsidRPr="00FC09D8">
              <w:rPr>
                <w:rFonts w:ascii="Gill Sans MT" w:eastAsia="Gill Sans MT" w:hAnsi="Gill Sans MT" w:cs="Gill Sans MT"/>
                <w:spacing w:val="-2"/>
                <w:sz w:val="22"/>
                <w:szCs w:val="22"/>
              </w:rPr>
              <w:t>m</w:t>
            </w:r>
            <w:r w:rsidRPr="00FC09D8">
              <w:rPr>
                <w:rFonts w:ascii="Gill Sans MT" w:eastAsia="Gill Sans MT" w:hAnsi="Gill Sans MT" w:cs="Gill Sans MT"/>
                <w:sz w:val="22"/>
                <w:szCs w:val="22"/>
              </w:rPr>
              <w:t>pha</w:t>
            </w:r>
            <w:r w:rsidRPr="00FC09D8">
              <w:rPr>
                <w:rFonts w:ascii="Gill Sans MT" w:eastAsia="Gill Sans MT" w:hAnsi="Gill Sans MT" w:cs="Gill Sans MT"/>
                <w:spacing w:val="-1"/>
                <w:sz w:val="22"/>
                <w:szCs w:val="22"/>
              </w:rPr>
              <w:t>siz</w:t>
            </w:r>
            <w:r w:rsidRPr="00FC09D8">
              <w:rPr>
                <w:rFonts w:ascii="Gill Sans MT" w:eastAsia="Gill Sans MT" w:hAnsi="Gill Sans MT" w:cs="Gill Sans MT"/>
                <w:sz w:val="22"/>
                <w:szCs w:val="22"/>
              </w:rPr>
              <w:t>e</w:t>
            </w:r>
            <w:r w:rsidRPr="00FC09D8">
              <w:rPr>
                <w:rFonts w:ascii="Gill Sans MT" w:eastAsia="Gill Sans MT" w:hAnsi="Gill Sans MT" w:cs="Gill Sans MT"/>
                <w:spacing w:val="25"/>
                <w:sz w:val="22"/>
                <w:szCs w:val="22"/>
              </w:rPr>
              <w:t xml:space="preserve"> </w:t>
            </w:r>
            <w:r w:rsidRPr="00FC09D8">
              <w:rPr>
                <w:rFonts w:ascii="Gill Sans MT" w:eastAsia="Gill Sans MT" w:hAnsi="Gill Sans MT" w:cs="Gill Sans MT"/>
                <w:spacing w:val="-4"/>
                <w:sz w:val="22"/>
                <w:szCs w:val="22"/>
              </w:rPr>
              <w:t>a</w:t>
            </w:r>
            <w:r w:rsidRPr="00FC09D8">
              <w:rPr>
                <w:rFonts w:ascii="Gill Sans MT" w:eastAsia="Gill Sans MT" w:hAnsi="Gill Sans MT" w:cs="Gill Sans MT"/>
                <w:sz w:val="22"/>
                <w:szCs w:val="22"/>
              </w:rPr>
              <w:t>nd</w:t>
            </w:r>
            <w:r w:rsidRPr="00FC09D8">
              <w:rPr>
                <w:rFonts w:ascii="Gill Sans MT" w:eastAsia="Gill Sans MT" w:hAnsi="Gill Sans MT" w:cs="Gill Sans MT"/>
                <w:spacing w:val="24"/>
                <w:sz w:val="22"/>
                <w:szCs w:val="22"/>
              </w:rPr>
              <w:t xml:space="preserve"> </w:t>
            </w: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u</w:t>
            </w:r>
            <w:r w:rsidRPr="00FC09D8">
              <w:rPr>
                <w:rFonts w:ascii="Gill Sans MT" w:eastAsia="Gill Sans MT" w:hAnsi="Gill Sans MT" w:cs="Gill Sans MT"/>
                <w:spacing w:val="-5"/>
                <w:sz w:val="22"/>
                <w:szCs w:val="22"/>
              </w:rPr>
              <w:t>p</w:t>
            </w:r>
            <w:r w:rsidRPr="00FC09D8">
              <w:rPr>
                <w:rFonts w:ascii="Gill Sans MT" w:eastAsia="Gill Sans MT" w:hAnsi="Gill Sans MT" w:cs="Gill Sans MT"/>
                <w:sz w:val="22"/>
                <w:szCs w:val="22"/>
              </w:rPr>
              <w:t>p</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t</w:t>
            </w:r>
            <w:r w:rsidRPr="00FC09D8">
              <w:rPr>
                <w:rFonts w:ascii="Gill Sans MT" w:eastAsia="Gill Sans MT" w:hAnsi="Gill Sans MT" w:cs="Gill Sans MT"/>
                <w:spacing w:val="21"/>
                <w:sz w:val="22"/>
                <w:szCs w:val="22"/>
              </w:rPr>
              <w:t xml:space="preserve"> </w:t>
            </w:r>
            <w:r w:rsidRPr="00FC09D8">
              <w:rPr>
                <w:rFonts w:ascii="Gill Sans MT" w:eastAsia="Gill Sans MT" w:hAnsi="Gill Sans MT" w:cs="Gill Sans MT"/>
                <w:spacing w:val="-5"/>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a</w:t>
            </w:r>
            <w:r w:rsidRPr="00FC09D8">
              <w:rPr>
                <w:rFonts w:ascii="Gill Sans MT" w:eastAsia="Gill Sans MT" w:hAnsi="Gill Sans MT" w:cs="Gill Sans MT"/>
                <w:spacing w:val="22"/>
                <w:sz w:val="22"/>
                <w:szCs w:val="22"/>
              </w:rPr>
              <w:t xml:space="preserve"> </w:t>
            </w:r>
            <w:r w:rsidR="00011953">
              <w:rPr>
                <w:rFonts w:ascii="Gill Sans MT" w:eastAsia="Gill Sans MT" w:hAnsi="Gill Sans MT" w:cs="Gill Sans MT"/>
                <w:spacing w:val="2"/>
                <w:sz w:val="22"/>
                <w:szCs w:val="22"/>
              </w:rPr>
              <w:t>Directors</w:t>
            </w:r>
            <w:r w:rsidRPr="00FC09D8">
              <w:rPr>
                <w:rFonts w:ascii="Gill Sans MT" w:eastAsia="Gill Sans MT" w:hAnsi="Gill Sans MT" w:cs="Gill Sans MT"/>
                <w:spacing w:val="25"/>
                <w:sz w:val="22"/>
                <w:szCs w:val="22"/>
              </w:rPr>
              <w:t xml:space="preserve">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21"/>
                <w:sz w:val="22"/>
                <w:szCs w:val="22"/>
              </w:rPr>
              <w:t xml:space="preserve"> </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s</w:t>
            </w:r>
            <w:r w:rsidRPr="00FC09D8">
              <w:rPr>
                <w:rFonts w:ascii="Gill Sans MT" w:eastAsia="Gill Sans MT" w:hAnsi="Gill Sans MT" w:cs="Gill Sans MT"/>
                <w:spacing w:val="-5"/>
                <w:sz w:val="22"/>
                <w:szCs w:val="22"/>
              </w:rPr>
              <w:t>u</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ng</w:t>
            </w:r>
            <w:r w:rsidRPr="00FC09D8">
              <w:rPr>
                <w:rFonts w:ascii="Gill Sans MT" w:eastAsia="Gill Sans MT" w:hAnsi="Gill Sans MT" w:cs="Gill Sans MT"/>
                <w:spacing w:val="22"/>
                <w:sz w:val="22"/>
                <w:szCs w:val="22"/>
              </w:rPr>
              <w:t xml:space="preserve"> </w:t>
            </w:r>
            <w:r w:rsidRPr="00FC09D8">
              <w:rPr>
                <w:rFonts w:ascii="Gill Sans MT" w:eastAsia="Gill Sans MT" w:hAnsi="Gill Sans MT" w:cs="Gill Sans MT"/>
                <w:spacing w:val="-5"/>
                <w:sz w:val="22"/>
                <w:szCs w:val="22"/>
              </w:rPr>
              <w:t>t</w:t>
            </w:r>
            <w:r w:rsidRPr="00FC09D8">
              <w:rPr>
                <w:rFonts w:ascii="Gill Sans MT" w:eastAsia="Gill Sans MT" w:hAnsi="Gill Sans MT" w:cs="Gill Sans MT"/>
                <w:sz w:val="22"/>
                <w:szCs w:val="22"/>
              </w:rPr>
              <w:t>hat</w:t>
            </w:r>
            <w:r w:rsidRPr="00FC09D8">
              <w:rPr>
                <w:rFonts w:ascii="Gill Sans MT" w:eastAsia="Gill Sans MT" w:hAnsi="Gill Sans MT" w:cs="Gill Sans MT"/>
                <w:spacing w:val="26"/>
                <w:sz w:val="22"/>
                <w:szCs w:val="22"/>
              </w:rPr>
              <w:t xml:space="preserve"> </w:t>
            </w:r>
            <w:r w:rsidRPr="00FC09D8">
              <w:rPr>
                <w:rFonts w:ascii="Gill Sans MT" w:eastAsia="Gill Sans MT" w:hAnsi="Gill Sans MT" w:cs="Gill Sans MT"/>
                <w:spacing w:val="-5"/>
                <w:sz w:val="22"/>
                <w:szCs w:val="22"/>
              </w:rPr>
              <w:t>n</w:t>
            </w:r>
            <w:r w:rsidRPr="00FC09D8">
              <w:rPr>
                <w:rFonts w:ascii="Gill Sans MT" w:eastAsia="Gill Sans MT" w:hAnsi="Gill Sans MT" w:cs="Gill Sans MT"/>
                <w:sz w:val="22"/>
                <w:szCs w:val="22"/>
              </w:rPr>
              <w:t>at</w:t>
            </w:r>
            <w:r w:rsidRPr="00FC09D8">
              <w:rPr>
                <w:rFonts w:ascii="Gill Sans MT" w:eastAsia="Gill Sans MT" w:hAnsi="Gill Sans MT" w:cs="Gill Sans MT"/>
                <w:spacing w:val="-1"/>
                <w:sz w:val="22"/>
                <w:szCs w:val="22"/>
              </w:rPr>
              <w:t>io</w:t>
            </w:r>
            <w:r w:rsidRPr="00FC09D8">
              <w:rPr>
                <w:rFonts w:ascii="Gill Sans MT" w:eastAsia="Gill Sans MT" w:hAnsi="Gill Sans MT" w:cs="Gill Sans MT"/>
                <w:sz w:val="22"/>
                <w:szCs w:val="22"/>
              </w:rPr>
              <w:t>nal</w:t>
            </w:r>
            <w:r w:rsidRPr="00FC09D8">
              <w:rPr>
                <w:rFonts w:ascii="Gill Sans MT" w:eastAsia="Gill Sans MT" w:hAnsi="Gill Sans MT" w:cs="Gill Sans MT"/>
                <w:spacing w:val="20"/>
                <w:sz w:val="22"/>
                <w:szCs w:val="22"/>
              </w:rPr>
              <w:t xml:space="preserve"> </w:t>
            </w:r>
            <w:r w:rsidRPr="00FC09D8">
              <w:rPr>
                <w:rFonts w:ascii="Gill Sans MT" w:eastAsia="Gill Sans MT" w:hAnsi="Gill Sans MT" w:cs="Gill Sans MT"/>
                <w:spacing w:val="-1"/>
                <w:sz w:val="22"/>
                <w:szCs w:val="22"/>
              </w:rPr>
              <w:t>se</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u</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ty</w:t>
            </w:r>
            <w:r w:rsidRPr="00FC09D8">
              <w:rPr>
                <w:rFonts w:ascii="Gill Sans MT" w:eastAsia="Gill Sans MT" w:hAnsi="Gill Sans MT" w:cs="Gill Sans MT"/>
                <w:spacing w:val="19"/>
                <w:sz w:val="22"/>
                <w:szCs w:val="22"/>
              </w:rPr>
              <w:t xml:space="preserve"> </w:t>
            </w:r>
            <w:r w:rsidRPr="00FC09D8">
              <w:rPr>
                <w:rFonts w:ascii="Gill Sans MT" w:eastAsia="Gill Sans MT" w:hAnsi="Gill Sans MT" w:cs="Gill Sans MT"/>
                <w:sz w:val="22"/>
                <w:szCs w:val="22"/>
              </w:rPr>
              <w:t>gu</w:t>
            </w:r>
            <w:r w:rsidRPr="00FC09D8">
              <w:rPr>
                <w:rFonts w:ascii="Gill Sans MT" w:eastAsia="Gill Sans MT" w:hAnsi="Gill Sans MT" w:cs="Gill Sans MT"/>
                <w:spacing w:val="-1"/>
                <w:sz w:val="22"/>
                <w:szCs w:val="22"/>
              </w:rPr>
              <w:t>i</w:t>
            </w:r>
            <w:r w:rsidRPr="00FC09D8">
              <w:rPr>
                <w:rFonts w:ascii="Gill Sans MT" w:eastAsia="Gill Sans MT" w:hAnsi="Gill Sans MT" w:cs="Gill Sans MT"/>
                <w:spacing w:val="-2"/>
                <w:sz w:val="22"/>
                <w:szCs w:val="22"/>
              </w:rPr>
              <w:t>d</w:t>
            </w:r>
            <w:r w:rsidRPr="00FC09D8">
              <w:rPr>
                <w:rFonts w:ascii="Gill Sans MT" w:eastAsia="Gill Sans MT" w:hAnsi="Gill Sans MT" w:cs="Gill Sans MT"/>
                <w:spacing w:val="-1"/>
                <w:sz w:val="22"/>
                <w:szCs w:val="22"/>
              </w:rPr>
              <w:t>eli</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es</w:t>
            </w:r>
            <w:r w:rsidRPr="00FC09D8">
              <w:rPr>
                <w:rFonts w:ascii="Gill Sans MT" w:eastAsia="Gill Sans MT" w:hAnsi="Gill Sans MT" w:cs="Gill Sans MT"/>
                <w:sz w:val="22"/>
                <w:szCs w:val="22"/>
              </w:rPr>
              <w:t>,</w:t>
            </w:r>
            <w:r w:rsidRPr="00FC09D8">
              <w:rPr>
                <w:rFonts w:ascii="Gill Sans MT" w:eastAsia="Gill Sans MT" w:hAnsi="Gill Sans MT" w:cs="Gill Sans MT"/>
                <w:spacing w:val="20"/>
                <w:sz w:val="22"/>
                <w:szCs w:val="22"/>
              </w:rPr>
              <w:t xml:space="preserve"> </w:t>
            </w:r>
            <w:r w:rsidRPr="00FC09D8">
              <w:rPr>
                <w:rFonts w:ascii="Gill Sans MT" w:eastAsia="Gill Sans MT" w:hAnsi="Gill Sans MT" w:cs="Gill Sans MT"/>
                <w:sz w:val="22"/>
                <w:szCs w:val="22"/>
              </w:rPr>
              <w:t>and</w:t>
            </w:r>
            <w:r w:rsidRPr="00FC09D8">
              <w:rPr>
                <w:rFonts w:ascii="Gill Sans MT" w:eastAsia="Gill Sans MT" w:hAnsi="Gill Sans MT" w:cs="Gill Sans MT"/>
                <w:spacing w:val="24"/>
                <w:sz w:val="22"/>
                <w:szCs w:val="22"/>
              </w:rPr>
              <w:t xml:space="preserve">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21"/>
                <w:sz w:val="22"/>
                <w:szCs w:val="22"/>
              </w:rPr>
              <w:t xml:space="preserve"> </w:t>
            </w:r>
            <w:r w:rsidRPr="00FC09D8">
              <w:rPr>
                <w:rFonts w:ascii="Gill Sans MT" w:eastAsia="Gill Sans MT" w:hAnsi="Gill Sans MT" w:cs="Gill Sans MT"/>
                <w:sz w:val="22"/>
                <w:szCs w:val="22"/>
              </w:rPr>
              <w:t>p</w:t>
            </w:r>
            <w:r w:rsidRPr="00FC09D8">
              <w:rPr>
                <w:rFonts w:ascii="Gill Sans MT" w:eastAsia="Gill Sans MT" w:hAnsi="Gill Sans MT" w:cs="Gill Sans MT"/>
                <w:spacing w:val="-4"/>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t</w:t>
            </w:r>
            <w:r w:rsidRPr="00FC09D8">
              <w:rPr>
                <w:rFonts w:ascii="Gill Sans MT" w:eastAsia="Gill Sans MT" w:hAnsi="Gill Sans MT" w:cs="Gill Sans MT"/>
                <w:spacing w:val="-1"/>
                <w:sz w:val="22"/>
                <w:szCs w:val="22"/>
              </w:rPr>
              <w:t>i</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u</w:t>
            </w:r>
            <w:r w:rsidRPr="00FC09D8">
              <w:rPr>
                <w:rFonts w:ascii="Gill Sans MT" w:eastAsia="Gill Sans MT" w:hAnsi="Gill Sans MT" w:cs="Gill Sans MT"/>
                <w:spacing w:val="-1"/>
                <w:sz w:val="22"/>
                <w:szCs w:val="22"/>
              </w:rPr>
              <w:t>l</w:t>
            </w:r>
            <w:r w:rsidRPr="00FC09D8">
              <w:rPr>
                <w:rFonts w:ascii="Gill Sans MT" w:eastAsia="Gill Sans MT" w:hAnsi="Gill Sans MT" w:cs="Gill Sans MT"/>
                <w:sz w:val="22"/>
                <w:szCs w:val="22"/>
              </w:rPr>
              <w:t>ar th</w:t>
            </w:r>
            <w:r w:rsidRPr="00FC09D8">
              <w:rPr>
                <w:rFonts w:ascii="Gill Sans MT" w:eastAsia="Gill Sans MT" w:hAnsi="Gill Sans MT" w:cs="Gill Sans MT"/>
                <w:spacing w:val="-1"/>
                <w:sz w:val="22"/>
                <w:szCs w:val="22"/>
              </w:rPr>
              <w:t>os</w:t>
            </w:r>
            <w:r w:rsidRPr="00FC09D8">
              <w:rPr>
                <w:rFonts w:ascii="Gill Sans MT" w:eastAsia="Gill Sans MT" w:hAnsi="Gill Sans MT" w:cs="Gill Sans MT"/>
                <w:sz w:val="22"/>
                <w:szCs w:val="22"/>
              </w:rPr>
              <w:t>e</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pacing w:val="-1"/>
                <w:sz w:val="22"/>
                <w:szCs w:val="22"/>
              </w:rPr>
              <w:t>o</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5"/>
                <w:sz w:val="22"/>
                <w:szCs w:val="22"/>
              </w:rPr>
              <w:t>t</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v</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l</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z w:val="22"/>
                <w:szCs w:val="22"/>
              </w:rPr>
              <w:t xml:space="preserve">and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1"/>
                <w:sz w:val="22"/>
                <w:szCs w:val="22"/>
              </w:rPr>
              <w:t>i</w:t>
            </w:r>
            <w:r w:rsidRPr="00FC09D8">
              <w:rPr>
                <w:rFonts w:ascii="Gill Sans MT" w:eastAsia="Gill Sans MT" w:hAnsi="Gill Sans MT" w:cs="Gill Sans MT"/>
                <w:spacing w:val="-2"/>
                <w:sz w:val="22"/>
                <w:szCs w:val="22"/>
              </w:rPr>
              <w:t>d</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nt</w:t>
            </w:r>
            <w:r w:rsidRPr="00FC09D8">
              <w:rPr>
                <w:rFonts w:ascii="Gill Sans MT" w:eastAsia="Gill Sans MT" w:hAnsi="Gill Sans MT" w:cs="Gill Sans MT"/>
                <w:spacing w:val="-3"/>
                <w:sz w:val="22"/>
                <w:szCs w:val="22"/>
              </w:rPr>
              <w:t xml:space="preserve"> </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p</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t</w:t>
            </w:r>
            <w:r w:rsidRPr="00FC09D8">
              <w:rPr>
                <w:rFonts w:ascii="Gill Sans MT" w:eastAsia="Gill Sans MT" w:hAnsi="Gill Sans MT" w:cs="Gill Sans MT"/>
                <w:spacing w:val="-1"/>
                <w:sz w:val="22"/>
                <w:szCs w:val="22"/>
              </w:rPr>
              <w:t>i</w:t>
            </w:r>
            <w:r w:rsidRPr="00FC09D8">
              <w:rPr>
                <w:rFonts w:ascii="Gill Sans MT" w:eastAsia="Gill Sans MT" w:hAnsi="Gill Sans MT" w:cs="Gill Sans MT"/>
                <w:spacing w:val="-5"/>
                <w:sz w:val="22"/>
                <w:szCs w:val="22"/>
              </w:rPr>
              <w:t>n</w:t>
            </w:r>
            <w:r w:rsidRPr="00FC09D8">
              <w:rPr>
                <w:rFonts w:ascii="Gill Sans MT" w:eastAsia="Gill Sans MT" w:hAnsi="Gill Sans MT" w:cs="Gill Sans MT"/>
                <w:sz w:val="22"/>
                <w:szCs w:val="22"/>
              </w:rPr>
              <w:t>g,</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pacing w:val="-4"/>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e</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d</w:t>
            </w:r>
            <w:r w:rsidRPr="00FC09D8">
              <w:rPr>
                <w:rFonts w:ascii="Gill Sans MT" w:eastAsia="Gill Sans MT" w:hAnsi="Gill Sans MT" w:cs="Gill Sans MT"/>
                <w:sz w:val="22"/>
                <w:szCs w:val="22"/>
              </w:rPr>
              <w:t>h</w:t>
            </w:r>
            <w:r w:rsidRPr="00FC09D8">
              <w:rPr>
                <w:rFonts w:ascii="Gill Sans MT" w:eastAsia="Gill Sans MT" w:hAnsi="Gill Sans MT" w:cs="Gill Sans MT"/>
                <w:spacing w:val="-5"/>
                <w:sz w:val="22"/>
                <w:szCs w:val="22"/>
              </w:rPr>
              <w:t>e</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d t</w:t>
            </w:r>
            <w:r w:rsidRPr="00FC09D8">
              <w:rPr>
                <w:rFonts w:ascii="Gill Sans MT" w:eastAsia="Gill Sans MT" w:hAnsi="Gill Sans MT" w:cs="Gill Sans MT"/>
                <w:spacing w:val="-1"/>
                <w:sz w:val="22"/>
                <w:szCs w:val="22"/>
              </w:rPr>
              <w:t>o</w:t>
            </w:r>
            <w:r w:rsidRPr="00FC09D8">
              <w:rPr>
                <w:rFonts w:ascii="Gill Sans MT" w:eastAsia="Gill Sans MT" w:hAnsi="Gill Sans MT" w:cs="Gill Sans MT"/>
                <w:sz w:val="22"/>
                <w:szCs w:val="22"/>
              </w:rPr>
              <w:t>.</w:t>
            </w:r>
          </w:p>
          <w:p w14:paraId="41222AD2" w14:textId="09DE8531" w:rsidR="0047066C" w:rsidRDefault="0047066C" w:rsidP="005379B6">
            <w:pPr>
              <w:numPr>
                <w:ilvl w:val="0"/>
                <w:numId w:val="47"/>
              </w:numPr>
              <w:tabs>
                <w:tab w:val="left" w:pos="780"/>
              </w:tabs>
              <w:spacing w:before="11"/>
              <w:ind w:right="62"/>
              <w:jc w:val="both"/>
              <w:rPr>
                <w:rFonts w:ascii="Gill Sans MT" w:eastAsia="Gill Sans MT" w:hAnsi="Gill Sans MT" w:cs="Gill Sans MT"/>
                <w:sz w:val="22"/>
                <w:szCs w:val="22"/>
              </w:rPr>
            </w:pP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upp</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t</w:t>
            </w:r>
            <w:r w:rsidRPr="00FC09D8">
              <w:rPr>
                <w:rFonts w:ascii="Gill Sans MT" w:eastAsia="Gill Sans MT" w:hAnsi="Gill Sans MT" w:cs="Gill Sans MT"/>
                <w:spacing w:val="26"/>
                <w:sz w:val="22"/>
                <w:szCs w:val="22"/>
              </w:rPr>
              <w:t xml:space="preserve"> </w:t>
            </w:r>
            <w:r w:rsidRPr="00FC09D8">
              <w:rPr>
                <w:rFonts w:ascii="Gill Sans MT" w:eastAsia="Gill Sans MT" w:hAnsi="Gill Sans MT" w:cs="Gill Sans MT"/>
                <w:spacing w:val="-5"/>
                <w:sz w:val="22"/>
                <w:szCs w:val="22"/>
              </w:rPr>
              <w:t>t</w:t>
            </w:r>
            <w:r w:rsidRPr="00FC09D8">
              <w:rPr>
                <w:rFonts w:ascii="Gill Sans MT" w:eastAsia="Gill Sans MT" w:hAnsi="Gill Sans MT" w:cs="Gill Sans MT"/>
                <w:sz w:val="22"/>
                <w:szCs w:val="22"/>
              </w:rPr>
              <w:t>he</w:t>
            </w:r>
            <w:r w:rsidRPr="00FC09D8">
              <w:rPr>
                <w:rFonts w:ascii="Gill Sans MT" w:eastAsia="Gill Sans MT" w:hAnsi="Gill Sans MT" w:cs="Gill Sans MT"/>
                <w:spacing w:val="21"/>
                <w:sz w:val="22"/>
                <w:szCs w:val="22"/>
              </w:rPr>
              <w:t xml:space="preserve"> </w:t>
            </w:r>
            <w:proofErr w:type="spellStart"/>
            <w:r w:rsidR="00D61B87">
              <w:rPr>
                <w:rFonts w:ascii="Gill Sans MT" w:eastAsia="Gill Sans MT" w:hAnsi="Gill Sans MT" w:cs="Gill Sans MT"/>
                <w:spacing w:val="2"/>
                <w:sz w:val="22"/>
                <w:szCs w:val="22"/>
              </w:rPr>
              <w:t>The</w:t>
            </w:r>
            <w:proofErr w:type="spellEnd"/>
            <w:r w:rsidR="00D61B87">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6"/>
                <w:sz w:val="22"/>
                <w:szCs w:val="22"/>
              </w:rPr>
              <w:t>S</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f</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ty</w:t>
            </w:r>
            <w:r w:rsidR="00D61B87">
              <w:rPr>
                <w:rFonts w:ascii="Gill Sans MT" w:eastAsia="Gill Sans MT" w:hAnsi="Gill Sans MT" w:cs="Gill Sans MT"/>
                <w:spacing w:val="19"/>
                <w:sz w:val="22"/>
                <w:szCs w:val="22"/>
              </w:rPr>
              <w:t xml:space="preserve">, </w:t>
            </w:r>
            <w:r w:rsidRPr="00FC09D8">
              <w:rPr>
                <w:rFonts w:ascii="Gill Sans MT" w:eastAsia="Gill Sans MT" w:hAnsi="Gill Sans MT" w:cs="Gill Sans MT"/>
                <w:spacing w:val="-1"/>
                <w:sz w:val="22"/>
                <w:szCs w:val="22"/>
              </w:rPr>
              <w:t>Se</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u</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ty</w:t>
            </w:r>
            <w:r w:rsidR="00D61B87">
              <w:rPr>
                <w:rFonts w:ascii="Gill Sans MT" w:eastAsia="Gill Sans MT" w:hAnsi="Gill Sans MT" w:cs="Gill Sans MT"/>
                <w:sz w:val="22"/>
                <w:szCs w:val="22"/>
              </w:rPr>
              <w:t xml:space="preserve"> and Access team</w:t>
            </w:r>
            <w:r w:rsidRPr="00FC09D8">
              <w:rPr>
                <w:rFonts w:ascii="Gill Sans MT" w:eastAsia="Gill Sans MT" w:hAnsi="Gill Sans MT" w:cs="Gill Sans MT"/>
                <w:spacing w:val="24"/>
                <w:sz w:val="22"/>
                <w:szCs w:val="22"/>
              </w:rPr>
              <w:t xml:space="preserve">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26"/>
                <w:sz w:val="22"/>
                <w:szCs w:val="22"/>
              </w:rPr>
              <w:t xml:space="preserve"> </w:t>
            </w:r>
            <w:r w:rsidRPr="00FC09D8">
              <w:rPr>
                <w:rFonts w:ascii="Gill Sans MT" w:eastAsia="Gill Sans MT" w:hAnsi="Gill Sans MT" w:cs="Gill Sans MT"/>
                <w:spacing w:val="-5"/>
                <w:sz w:val="22"/>
                <w:szCs w:val="22"/>
              </w:rPr>
              <w:t>p</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o</w:t>
            </w:r>
            <w:r w:rsidRPr="00FC09D8">
              <w:rPr>
                <w:rFonts w:ascii="Gill Sans MT" w:eastAsia="Gill Sans MT" w:hAnsi="Gill Sans MT" w:cs="Gill Sans MT"/>
                <w:sz w:val="22"/>
                <w:szCs w:val="22"/>
              </w:rPr>
              <w:t>t</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ng</w:t>
            </w:r>
            <w:r w:rsidRPr="00FC09D8">
              <w:rPr>
                <w:rFonts w:ascii="Gill Sans MT" w:eastAsia="Gill Sans MT" w:hAnsi="Gill Sans MT" w:cs="Gill Sans MT"/>
                <w:spacing w:val="26"/>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26"/>
                <w:sz w:val="22"/>
                <w:szCs w:val="22"/>
              </w:rPr>
              <w:t xml:space="preserve"> </w:t>
            </w:r>
            <w:r w:rsidRPr="00FC09D8">
              <w:rPr>
                <w:rFonts w:ascii="Gill Sans MT" w:eastAsia="Gill Sans MT" w:hAnsi="Gill Sans MT" w:cs="Gill Sans MT"/>
                <w:spacing w:val="-2"/>
                <w:sz w:val="22"/>
                <w:szCs w:val="22"/>
              </w:rPr>
              <w:t>c</w:t>
            </w:r>
            <w:r w:rsidRPr="00FC09D8">
              <w:rPr>
                <w:rFonts w:ascii="Gill Sans MT" w:eastAsia="Gill Sans MT" w:hAnsi="Gill Sans MT" w:cs="Gill Sans MT"/>
                <w:sz w:val="22"/>
                <w:szCs w:val="22"/>
              </w:rPr>
              <w:t>u</w:t>
            </w:r>
            <w:r w:rsidRPr="00FC09D8">
              <w:rPr>
                <w:rFonts w:ascii="Gill Sans MT" w:eastAsia="Gill Sans MT" w:hAnsi="Gill Sans MT" w:cs="Gill Sans MT"/>
                <w:spacing w:val="-1"/>
                <w:sz w:val="22"/>
                <w:szCs w:val="22"/>
              </w:rPr>
              <w:t>l</w:t>
            </w:r>
            <w:r w:rsidRPr="00FC09D8">
              <w:rPr>
                <w:rFonts w:ascii="Gill Sans MT" w:eastAsia="Gill Sans MT" w:hAnsi="Gill Sans MT" w:cs="Gill Sans MT"/>
                <w:spacing w:val="-5"/>
                <w:sz w:val="22"/>
                <w:szCs w:val="22"/>
              </w:rPr>
              <w:t>t</w:t>
            </w:r>
            <w:r w:rsidRPr="00FC09D8">
              <w:rPr>
                <w:rFonts w:ascii="Gill Sans MT" w:eastAsia="Gill Sans MT" w:hAnsi="Gill Sans MT" w:cs="Gill Sans MT"/>
                <w:sz w:val="22"/>
                <w:szCs w:val="22"/>
              </w:rPr>
              <w:t>u</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e</w:t>
            </w:r>
            <w:r w:rsidRPr="00FC09D8">
              <w:rPr>
                <w:rFonts w:ascii="Gill Sans MT" w:eastAsia="Gill Sans MT" w:hAnsi="Gill Sans MT" w:cs="Gill Sans MT"/>
                <w:spacing w:val="25"/>
                <w:sz w:val="22"/>
                <w:szCs w:val="22"/>
              </w:rPr>
              <w:t xml:space="preserve"> </w:t>
            </w:r>
            <w:r w:rsidRPr="00FC09D8">
              <w:rPr>
                <w:rFonts w:ascii="Gill Sans MT" w:eastAsia="Gill Sans MT" w:hAnsi="Gill Sans MT" w:cs="Gill Sans MT"/>
                <w:spacing w:val="-6"/>
                <w:sz w:val="22"/>
                <w:szCs w:val="22"/>
              </w:rPr>
              <w:t>o</w:t>
            </w:r>
            <w:r w:rsidRPr="00FC09D8">
              <w:rPr>
                <w:rFonts w:ascii="Gill Sans MT" w:eastAsia="Gill Sans MT" w:hAnsi="Gill Sans MT" w:cs="Gill Sans MT"/>
                <w:sz w:val="22"/>
                <w:szCs w:val="22"/>
              </w:rPr>
              <w:t>f</w:t>
            </w:r>
            <w:r w:rsidRPr="00FC09D8">
              <w:rPr>
                <w:rFonts w:ascii="Gill Sans MT" w:eastAsia="Gill Sans MT" w:hAnsi="Gill Sans MT" w:cs="Gill Sans MT"/>
                <w:spacing w:val="29"/>
                <w:sz w:val="22"/>
                <w:szCs w:val="22"/>
              </w:rPr>
              <w:t xml:space="preserve"> </w:t>
            </w:r>
            <w:r w:rsidRPr="00FC09D8">
              <w:rPr>
                <w:rFonts w:ascii="Gill Sans MT" w:eastAsia="Gill Sans MT" w:hAnsi="Gill Sans MT" w:cs="Gill Sans MT"/>
                <w:spacing w:val="-1"/>
                <w:sz w:val="22"/>
                <w:szCs w:val="22"/>
              </w:rPr>
              <w:t>se</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5"/>
                <w:sz w:val="22"/>
                <w:szCs w:val="22"/>
              </w:rPr>
              <w:t>u</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ty a</w:t>
            </w:r>
            <w:r w:rsidRPr="00FC09D8">
              <w:rPr>
                <w:rFonts w:ascii="Gill Sans MT" w:eastAsia="Gill Sans MT" w:hAnsi="Gill Sans MT" w:cs="Gill Sans MT"/>
                <w:spacing w:val="-1"/>
                <w:sz w:val="22"/>
                <w:szCs w:val="22"/>
              </w:rPr>
              <w:t>w</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n</w:t>
            </w:r>
            <w:r w:rsidRPr="00FC09D8">
              <w:rPr>
                <w:rFonts w:ascii="Gill Sans MT" w:eastAsia="Gill Sans MT" w:hAnsi="Gill Sans MT" w:cs="Gill Sans MT"/>
                <w:spacing w:val="-1"/>
                <w:sz w:val="22"/>
                <w:szCs w:val="22"/>
              </w:rPr>
              <w:t>es</w:t>
            </w:r>
            <w:r w:rsidRPr="00FC09D8">
              <w:rPr>
                <w:rFonts w:ascii="Gill Sans MT" w:eastAsia="Gill Sans MT" w:hAnsi="Gill Sans MT" w:cs="Gill Sans MT"/>
                <w:sz w:val="22"/>
                <w:szCs w:val="22"/>
              </w:rPr>
              <w:t>s</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z w:val="22"/>
                <w:szCs w:val="22"/>
              </w:rPr>
              <w:t>and a</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h</w:t>
            </w:r>
            <w:r w:rsidRPr="00FC09D8">
              <w:rPr>
                <w:rFonts w:ascii="Gill Sans MT" w:eastAsia="Gill Sans MT" w:hAnsi="Gill Sans MT" w:cs="Gill Sans MT"/>
                <w:spacing w:val="-4"/>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1"/>
                <w:sz w:val="22"/>
                <w:szCs w:val="22"/>
              </w:rPr>
              <w:t>e</w:t>
            </w:r>
            <w:r w:rsidRPr="00FC09D8">
              <w:rPr>
                <w:rFonts w:ascii="Gill Sans MT" w:eastAsia="Gill Sans MT" w:hAnsi="Gill Sans MT" w:cs="Gill Sans MT"/>
                <w:sz w:val="22"/>
                <w:szCs w:val="22"/>
              </w:rPr>
              <w:t xml:space="preserve">d </w:t>
            </w:r>
            <w:r w:rsidRPr="00FC09D8">
              <w:rPr>
                <w:rFonts w:ascii="Gill Sans MT" w:eastAsia="Gill Sans MT" w:hAnsi="Gill Sans MT" w:cs="Gill Sans MT"/>
                <w:spacing w:val="-2"/>
                <w:sz w:val="22"/>
                <w:szCs w:val="22"/>
              </w:rPr>
              <w:t>d</w:t>
            </w:r>
            <w:r w:rsidRPr="00FC09D8">
              <w:rPr>
                <w:rFonts w:ascii="Gill Sans MT" w:eastAsia="Gill Sans MT" w:hAnsi="Gill Sans MT" w:cs="Gill Sans MT"/>
                <w:sz w:val="22"/>
                <w:szCs w:val="22"/>
              </w:rPr>
              <w:t xml:space="preserve">uty </w:t>
            </w:r>
            <w:r w:rsidRPr="00FC09D8">
              <w:rPr>
                <w:rFonts w:ascii="Gill Sans MT" w:eastAsia="Gill Sans MT" w:hAnsi="Gill Sans MT" w:cs="Gill Sans MT"/>
                <w:spacing w:val="-6"/>
                <w:sz w:val="22"/>
                <w:szCs w:val="22"/>
              </w:rPr>
              <w:t>o</w:t>
            </w:r>
            <w:r w:rsidRPr="00FC09D8">
              <w:rPr>
                <w:rFonts w:ascii="Gill Sans MT" w:eastAsia="Gill Sans MT" w:hAnsi="Gill Sans MT" w:cs="Gill Sans MT"/>
                <w:sz w:val="22"/>
                <w:szCs w:val="22"/>
              </w:rPr>
              <w:t>f</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pacing w:val="-2"/>
                <w:sz w:val="22"/>
                <w:szCs w:val="22"/>
              </w:rPr>
              <w:t>c</w:t>
            </w:r>
            <w:r w:rsidRPr="00FC09D8">
              <w:rPr>
                <w:rFonts w:ascii="Gill Sans MT" w:eastAsia="Gill Sans MT" w:hAnsi="Gill Sans MT" w:cs="Gill Sans MT"/>
                <w:spacing w:val="-4"/>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z w:val="22"/>
                <w:szCs w:val="22"/>
              </w:rPr>
              <w:t>e</w:t>
            </w:r>
            <w:r w:rsidRPr="00FC09D8">
              <w:rPr>
                <w:rFonts w:ascii="Gill Sans MT" w:eastAsia="Gill Sans MT" w:hAnsi="Gill Sans MT" w:cs="Gill Sans MT"/>
                <w:spacing w:val="1"/>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o</w:t>
            </w:r>
            <w:r w:rsidRPr="00FC09D8">
              <w:rPr>
                <w:rFonts w:ascii="Gill Sans MT" w:eastAsia="Gill Sans MT" w:hAnsi="Gill Sans MT" w:cs="Gill Sans MT"/>
                <w:spacing w:val="-5"/>
                <w:sz w:val="22"/>
                <w:szCs w:val="22"/>
              </w:rPr>
              <w:t>n</w:t>
            </w:r>
            <w:r w:rsidRPr="00FC09D8">
              <w:rPr>
                <w:rFonts w:ascii="Gill Sans MT" w:eastAsia="Gill Sans MT" w:hAnsi="Gill Sans MT" w:cs="Gill Sans MT"/>
                <w:sz w:val="22"/>
                <w:szCs w:val="22"/>
              </w:rPr>
              <w:t>g</w:t>
            </w: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t</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t</w:t>
            </w:r>
            <w:r w:rsidRPr="00FC09D8">
              <w:rPr>
                <w:rFonts w:ascii="Gill Sans MT" w:eastAsia="Gill Sans MT" w:hAnsi="Gill Sans MT" w:cs="Gill Sans MT"/>
                <w:spacing w:val="-4"/>
                <w:sz w:val="22"/>
                <w:szCs w:val="22"/>
              </w:rPr>
              <w:t>a</w:t>
            </w:r>
            <w:r w:rsidRPr="00FC09D8">
              <w:rPr>
                <w:rFonts w:ascii="Gill Sans MT" w:eastAsia="Gill Sans MT" w:hAnsi="Gill Sans MT" w:cs="Gill Sans MT"/>
                <w:spacing w:val="-2"/>
                <w:sz w:val="22"/>
                <w:szCs w:val="22"/>
              </w:rPr>
              <w:t>f</w:t>
            </w:r>
            <w:r w:rsidRPr="00FC09D8">
              <w:rPr>
                <w:rFonts w:ascii="Gill Sans MT" w:eastAsia="Gill Sans MT" w:hAnsi="Gill Sans MT" w:cs="Gill Sans MT"/>
                <w:sz w:val="22"/>
                <w:szCs w:val="22"/>
              </w:rPr>
              <w:t>f</w:t>
            </w:r>
            <w:r w:rsidRPr="00FC09D8">
              <w:rPr>
                <w:rFonts w:ascii="Gill Sans MT" w:eastAsia="Gill Sans MT" w:hAnsi="Gill Sans MT" w:cs="Gill Sans MT"/>
                <w:spacing w:val="4"/>
                <w:sz w:val="22"/>
                <w:szCs w:val="22"/>
              </w:rPr>
              <w:t xml:space="preserve"> </w:t>
            </w:r>
            <w:r w:rsidRPr="00FC09D8">
              <w:rPr>
                <w:rFonts w:ascii="Gill Sans MT" w:eastAsia="Gill Sans MT" w:hAnsi="Gill Sans MT" w:cs="Gill Sans MT"/>
                <w:spacing w:val="-1"/>
                <w:sz w:val="22"/>
                <w:szCs w:val="22"/>
              </w:rPr>
              <w:t>i</w:t>
            </w:r>
            <w:r w:rsidRPr="00FC09D8">
              <w:rPr>
                <w:rFonts w:ascii="Gill Sans MT" w:eastAsia="Gill Sans MT" w:hAnsi="Gill Sans MT" w:cs="Gill Sans MT"/>
                <w:sz w:val="22"/>
                <w:szCs w:val="22"/>
              </w:rPr>
              <w:t>n</w:t>
            </w:r>
            <w:r w:rsidRPr="00FC09D8">
              <w:rPr>
                <w:rFonts w:ascii="Gill Sans MT" w:eastAsia="Gill Sans MT" w:hAnsi="Gill Sans MT" w:cs="Gill Sans MT"/>
                <w:spacing w:val="-3"/>
                <w:sz w:val="22"/>
                <w:szCs w:val="22"/>
              </w:rPr>
              <w:t xml:space="preserve"> </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r</w:t>
            </w:r>
            <w:r w:rsidRPr="00FC09D8">
              <w:rPr>
                <w:rFonts w:ascii="Gill Sans MT" w:eastAsia="Gill Sans MT" w:hAnsi="Gill Sans MT" w:cs="Gill Sans MT"/>
                <w:spacing w:val="-5"/>
                <w:sz w:val="22"/>
                <w:szCs w:val="22"/>
              </w:rPr>
              <w:t>e</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 xml:space="preserve"> </w:t>
            </w:r>
            <w:r w:rsidRPr="00FC09D8">
              <w:rPr>
                <w:rFonts w:ascii="Gill Sans MT" w:eastAsia="Gill Sans MT" w:hAnsi="Gill Sans MT" w:cs="Gill Sans MT"/>
                <w:sz w:val="22"/>
                <w:szCs w:val="22"/>
              </w:rPr>
              <w:t>t</w:t>
            </w:r>
            <w:r w:rsidRPr="00FC09D8">
              <w:rPr>
                <w:rFonts w:ascii="Gill Sans MT" w:eastAsia="Gill Sans MT" w:hAnsi="Gill Sans MT" w:cs="Gill Sans MT"/>
                <w:spacing w:val="-5"/>
                <w:sz w:val="22"/>
                <w:szCs w:val="22"/>
              </w:rPr>
              <w:t>e</w:t>
            </w:r>
            <w:r w:rsidRPr="00FC09D8">
              <w:rPr>
                <w:rFonts w:ascii="Gill Sans MT" w:eastAsia="Gill Sans MT" w:hAnsi="Gill Sans MT" w:cs="Gill Sans MT"/>
                <w:sz w:val="22"/>
                <w:szCs w:val="22"/>
              </w:rPr>
              <w:t>a</w:t>
            </w:r>
            <w:r w:rsidRPr="00FC09D8">
              <w:rPr>
                <w:rFonts w:ascii="Gill Sans MT" w:eastAsia="Gill Sans MT" w:hAnsi="Gill Sans MT" w:cs="Gill Sans MT"/>
                <w:spacing w:val="-2"/>
                <w:sz w:val="22"/>
                <w:szCs w:val="22"/>
              </w:rPr>
              <w:t>m</w:t>
            </w:r>
            <w:r w:rsidRPr="00FC09D8">
              <w:rPr>
                <w:rFonts w:ascii="Gill Sans MT" w:eastAsia="Gill Sans MT" w:hAnsi="Gill Sans MT" w:cs="Gill Sans MT"/>
                <w:spacing w:val="-1"/>
                <w:sz w:val="22"/>
                <w:szCs w:val="22"/>
              </w:rPr>
              <w:t>s</w:t>
            </w:r>
            <w:r w:rsidRPr="00FC09D8">
              <w:rPr>
                <w:rFonts w:ascii="Gill Sans MT" w:eastAsia="Gill Sans MT" w:hAnsi="Gill Sans MT" w:cs="Gill Sans MT"/>
                <w:sz w:val="22"/>
                <w:szCs w:val="22"/>
              </w:rPr>
              <w:t>.</w:t>
            </w:r>
          </w:p>
          <w:p w14:paraId="2F83EEF9" w14:textId="77777777" w:rsidR="005379B6" w:rsidRPr="004B23B9" w:rsidRDefault="005379B6" w:rsidP="005379B6">
            <w:pPr>
              <w:pStyle w:val="ListParagraph"/>
              <w:numPr>
                <w:ilvl w:val="0"/>
                <w:numId w:val="47"/>
              </w:numPr>
              <w:rPr>
                <w:rFonts w:ascii="Gill Sans MT" w:hAnsi="Gill Sans MT" w:cs="Calibri"/>
                <w:sz w:val="18"/>
                <w:szCs w:val="18"/>
              </w:rPr>
            </w:pPr>
            <w:r w:rsidRPr="004B23B9">
              <w:rPr>
                <w:rFonts w:ascii="Gill Sans MT" w:hAnsi="Gill Sans MT" w:cs="Calibri"/>
                <w:sz w:val="18"/>
                <w:szCs w:val="18"/>
              </w:rPr>
              <w:t>Promote a culture of security awareness and a shared duty of care amongst staff</w:t>
            </w:r>
          </w:p>
          <w:p w14:paraId="742FF0E4" w14:textId="77777777" w:rsidR="005379B6" w:rsidRPr="00FC09D8" w:rsidRDefault="005379B6" w:rsidP="0036141D">
            <w:pPr>
              <w:tabs>
                <w:tab w:val="left" w:pos="780"/>
              </w:tabs>
              <w:spacing w:before="11"/>
              <w:ind w:left="425" w:right="62"/>
              <w:jc w:val="both"/>
              <w:rPr>
                <w:rFonts w:ascii="Gill Sans MT" w:eastAsia="Gill Sans MT" w:hAnsi="Gill Sans MT" w:cs="Gill Sans MT"/>
                <w:sz w:val="22"/>
                <w:szCs w:val="22"/>
              </w:rPr>
            </w:pPr>
          </w:p>
          <w:p w14:paraId="56D18152" w14:textId="77777777" w:rsidR="0047066C" w:rsidRPr="00FC09D8" w:rsidRDefault="0047066C" w:rsidP="0047066C">
            <w:pPr>
              <w:framePr w:hSpace="180" w:wrap="around" w:vAnchor="text" w:hAnchor="page" w:x="917" w:y="-74"/>
              <w:tabs>
                <w:tab w:val="left" w:pos="2977"/>
              </w:tabs>
              <w:snapToGrid w:val="0"/>
              <w:rPr>
                <w:rFonts w:ascii="Gill Sans MT" w:hAnsi="Gill Sans MT" w:cs="Arial"/>
                <w:b/>
                <w:sz w:val="22"/>
                <w:szCs w:val="22"/>
              </w:rPr>
            </w:pPr>
          </w:p>
          <w:p w14:paraId="3E5B081F" w14:textId="77777777" w:rsidR="007A2D84" w:rsidRPr="009A6B25" w:rsidRDefault="007A2D84" w:rsidP="007A2D84">
            <w:pPr>
              <w:pStyle w:val="ListParagraph"/>
              <w:tabs>
                <w:tab w:val="left" w:pos="1454"/>
              </w:tabs>
              <w:ind w:left="0"/>
              <w:rPr>
                <w:rFonts w:ascii="Gill Sans MT" w:hAnsi="Gill Sans MT" w:cstheme="minorHAnsi"/>
                <w:b/>
                <w:sz w:val="22"/>
                <w:szCs w:val="22"/>
              </w:rPr>
            </w:pPr>
            <w:r w:rsidRPr="009A6B25">
              <w:rPr>
                <w:rFonts w:ascii="Gill Sans MT" w:hAnsi="Gill Sans MT" w:cstheme="minorHAnsi"/>
                <w:b/>
                <w:sz w:val="22"/>
                <w:szCs w:val="22"/>
              </w:rPr>
              <w:t>Other:</w:t>
            </w:r>
          </w:p>
          <w:p w14:paraId="4553653A" w14:textId="77777777" w:rsidR="007A2D84" w:rsidRPr="009A6B25" w:rsidRDefault="007A2D84" w:rsidP="005379B6">
            <w:pPr>
              <w:pStyle w:val="ListParagraph"/>
              <w:numPr>
                <w:ilvl w:val="0"/>
                <w:numId w:val="47"/>
              </w:numPr>
              <w:rPr>
                <w:rFonts w:ascii="Gill Sans MT" w:hAnsi="Gill Sans MT" w:cstheme="minorHAnsi"/>
                <w:sz w:val="22"/>
                <w:szCs w:val="22"/>
              </w:rPr>
            </w:pPr>
            <w:r w:rsidRPr="009A6B25">
              <w:rPr>
                <w:rFonts w:ascii="Gill Sans MT" w:hAnsi="Gill Sans MT" w:cstheme="minorHAnsi"/>
                <w:sz w:val="22"/>
                <w:szCs w:val="22"/>
              </w:rPr>
              <w:t xml:space="preserve">Support the development of an organisational culture that reflects our values, promotes accountability and high performance, encourages a team culture of learning, creativity and </w:t>
            </w:r>
            <w:r w:rsidRPr="009A6B25">
              <w:rPr>
                <w:rFonts w:ascii="Gill Sans MT" w:hAnsi="Gill Sans MT" w:cstheme="minorHAnsi"/>
                <w:sz w:val="22"/>
                <w:szCs w:val="22"/>
              </w:rPr>
              <w:lastRenderedPageBreak/>
              <w:t>innovation, and frees up our people to deliver outstanding results for children and excellent customer service for our Members and donors</w:t>
            </w:r>
          </w:p>
          <w:p w14:paraId="2B5F455A" w14:textId="77777777" w:rsidR="007A2D84" w:rsidRDefault="007A2D84" w:rsidP="005379B6">
            <w:pPr>
              <w:pStyle w:val="ListParagraph"/>
              <w:numPr>
                <w:ilvl w:val="0"/>
                <w:numId w:val="47"/>
              </w:numPr>
              <w:rPr>
                <w:rFonts w:ascii="Gill Sans MT" w:hAnsi="Gill Sans MT" w:cstheme="minorHAnsi"/>
                <w:sz w:val="22"/>
                <w:szCs w:val="22"/>
              </w:rPr>
            </w:pPr>
            <w:r w:rsidRPr="009A6B25">
              <w:rPr>
                <w:rFonts w:ascii="Gill Sans MT" w:hAnsi="Gill Sans MT" w:cstheme="minorHAnsi"/>
                <w:sz w:val="22"/>
                <w:szCs w:val="22"/>
              </w:rPr>
              <w:t>Undertake tasks assigned by the D</w:t>
            </w:r>
            <w:r w:rsidR="00AD6056">
              <w:rPr>
                <w:rFonts w:ascii="Gill Sans MT" w:hAnsi="Gill Sans MT" w:cstheme="minorHAnsi"/>
                <w:sz w:val="22"/>
                <w:szCs w:val="22"/>
              </w:rPr>
              <w:t>CD-</w:t>
            </w:r>
            <w:r w:rsidRPr="009A6B25">
              <w:rPr>
                <w:rFonts w:ascii="Gill Sans MT" w:hAnsi="Gill Sans MT" w:cstheme="minorHAnsi"/>
                <w:sz w:val="22"/>
                <w:szCs w:val="22"/>
              </w:rPr>
              <w:t>P</w:t>
            </w:r>
            <w:r w:rsidR="00F05BED">
              <w:rPr>
                <w:rFonts w:ascii="Gill Sans MT" w:hAnsi="Gill Sans MT" w:cstheme="minorHAnsi"/>
                <w:sz w:val="22"/>
                <w:szCs w:val="22"/>
              </w:rPr>
              <w:t>I</w:t>
            </w:r>
            <w:r w:rsidRPr="009A6B25">
              <w:rPr>
                <w:rFonts w:ascii="Gill Sans MT" w:hAnsi="Gill Sans MT" w:cstheme="minorHAnsi"/>
                <w:sz w:val="22"/>
                <w:szCs w:val="22"/>
              </w:rPr>
              <w:t xml:space="preserve"> under the Operations Department work plan</w:t>
            </w:r>
            <w:r>
              <w:rPr>
                <w:rFonts w:ascii="Gill Sans MT" w:hAnsi="Gill Sans MT" w:cstheme="minorHAnsi"/>
                <w:sz w:val="22"/>
                <w:szCs w:val="22"/>
              </w:rPr>
              <w:t>.</w:t>
            </w:r>
          </w:p>
          <w:p w14:paraId="00F45B07" w14:textId="77777777" w:rsidR="007A2D84" w:rsidRDefault="007A2D84" w:rsidP="005379B6">
            <w:pPr>
              <w:pStyle w:val="ListParagraph"/>
              <w:numPr>
                <w:ilvl w:val="0"/>
                <w:numId w:val="47"/>
              </w:numPr>
              <w:rPr>
                <w:rFonts w:ascii="Gill Sans MT" w:hAnsi="Gill Sans MT" w:cstheme="minorHAnsi"/>
                <w:sz w:val="22"/>
                <w:szCs w:val="22"/>
              </w:rPr>
            </w:pPr>
            <w:r w:rsidRPr="009761C7">
              <w:rPr>
                <w:rFonts w:ascii="Gill Sans MT" w:hAnsi="Gill Sans MT" w:cstheme="minorHAnsi"/>
                <w:sz w:val="22"/>
                <w:szCs w:val="22"/>
              </w:rPr>
              <w:t xml:space="preserve">Act as the </w:t>
            </w:r>
            <w:r w:rsidR="00AD6056">
              <w:rPr>
                <w:rFonts w:ascii="Gill Sans MT" w:hAnsi="Gill Sans MT" w:cstheme="minorHAnsi"/>
                <w:sz w:val="22"/>
                <w:szCs w:val="22"/>
              </w:rPr>
              <w:t>DCD-P</w:t>
            </w:r>
            <w:r w:rsidR="00F05BED">
              <w:rPr>
                <w:rFonts w:ascii="Gill Sans MT" w:hAnsi="Gill Sans MT" w:cstheme="minorHAnsi"/>
                <w:sz w:val="22"/>
                <w:szCs w:val="22"/>
              </w:rPr>
              <w:t>I</w:t>
            </w:r>
            <w:r w:rsidRPr="009761C7">
              <w:rPr>
                <w:rFonts w:ascii="Gill Sans MT" w:hAnsi="Gill Sans MT" w:cstheme="minorHAnsi"/>
                <w:sz w:val="22"/>
                <w:szCs w:val="22"/>
              </w:rPr>
              <w:t xml:space="preserve"> or cover </w:t>
            </w:r>
            <w:r w:rsidR="00AD6056">
              <w:rPr>
                <w:rFonts w:ascii="Gill Sans MT" w:hAnsi="Gill Sans MT" w:cstheme="minorHAnsi"/>
                <w:sz w:val="22"/>
                <w:szCs w:val="22"/>
              </w:rPr>
              <w:t>other key Operations roles</w:t>
            </w:r>
            <w:r w:rsidRPr="009761C7">
              <w:rPr>
                <w:rFonts w:ascii="Gill Sans MT" w:hAnsi="Gill Sans MT" w:cstheme="minorHAnsi"/>
                <w:sz w:val="22"/>
                <w:szCs w:val="22"/>
              </w:rPr>
              <w:t>, as required.</w:t>
            </w:r>
          </w:p>
          <w:p w14:paraId="3954BA0A" w14:textId="77777777" w:rsidR="00AD6056" w:rsidRPr="009761C7" w:rsidRDefault="00AD6056" w:rsidP="00AD6056">
            <w:pPr>
              <w:pStyle w:val="ListParagraph"/>
              <w:ind w:left="758"/>
              <w:rPr>
                <w:rFonts w:ascii="Gill Sans MT" w:hAnsi="Gill Sans MT" w:cstheme="minorHAnsi"/>
                <w:sz w:val="22"/>
                <w:szCs w:val="22"/>
              </w:rPr>
            </w:pPr>
          </w:p>
        </w:tc>
      </w:tr>
      <w:tr w:rsidR="007A2D84" w:rsidRPr="004C3FFF" w14:paraId="66498B47" w14:textId="77777777" w:rsidTr="00543A17">
        <w:tc>
          <w:tcPr>
            <w:tcW w:w="9498" w:type="dxa"/>
            <w:gridSpan w:val="2"/>
          </w:tcPr>
          <w:p w14:paraId="66F902E0" w14:textId="77777777" w:rsidR="007A2D84" w:rsidRPr="009A6B25" w:rsidRDefault="007A2D84" w:rsidP="007A2D84">
            <w:pPr>
              <w:tabs>
                <w:tab w:val="left" w:pos="5954"/>
              </w:tabs>
              <w:snapToGrid w:val="0"/>
              <w:ind w:left="-24"/>
              <w:rPr>
                <w:rFonts w:ascii="Gill Sans MT" w:hAnsi="Gill Sans MT" w:cstheme="minorHAnsi"/>
                <w:b/>
                <w:szCs w:val="22"/>
              </w:rPr>
            </w:pPr>
            <w:r w:rsidRPr="009761C7">
              <w:rPr>
                <w:rFonts w:ascii="Gill Sans MT" w:hAnsi="Gill Sans MT" w:cstheme="minorHAnsi"/>
                <w:b/>
                <w:szCs w:val="24"/>
              </w:rPr>
              <w:lastRenderedPageBreak/>
              <w:t>SKILLS AND BEHAVIOURS (our Values in Practice</w:t>
            </w:r>
            <w:r w:rsidRPr="009A6B25">
              <w:rPr>
                <w:rFonts w:ascii="Gill Sans MT" w:hAnsi="Gill Sans MT" w:cstheme="minorHAnsi"/>
                <w:b/>
                <w:sz w:val="22"/>
                <w:szCs w:val="22"/>
              </w:rPr>
              <w:t>)</w:t>
            </w:r>
            <w:r>
              <w:rPr>
                <w:rFonts w:ascii="Gill Sans MT" w:hAnsi="Gill Sans MT" w:cstheme="minorHAnsi"/>
                <w:b/>
                <w:sz w:val="22"/>
                <w:szCs w:val="22"/>
              </w:rPr>
              <w:t>:</w:t>
            </w:r>
          </w:p>
          <w:p w14:paraId="79F04223" w14:textId="77777777" w:rsidR="007A2D84" w:rsidRPr="009A6B25" w:rsidRDefault="007A2D84" w:rsidP="007A2D84">
            <w:pPr>
              <w:tabs>
                <w:tab w:val="left" w:pos="5954"/>
              </w:tabs>
              <w:ind w:left="-24"/>
              <w:rPr>
                <w:rFonts w:ascii="Gill Sans MT" w:hAnsi="Gill Sans MT" w:cstheme="minorHAnsi"/>
                <w:b/>
                <w:szCs w:val="22"/>
              </w:rPr>
            </w:pPr>
            <w:r w:rsidRPr="009A6B25">
              <w:rPr>
                <w:rFonts w:ascii="Gill Sans MT" w:hAnsi="Gill Sans MT" w:cstheme="minorHAnsi"/>
                <w:b/>
                <w:sz w:val="22"/>
                <w:szCs w:val="22"/>
              </w:rPr>
              <w:t>Accountability:</w:t>
            </w:r>
          </w:p>
          <w:p w14:paraId="112625BD" w14:textId="77777777" w:rsidR="007A2D84" w:rsidRPr="009A6B25" w:rsidRDefault="007A2D84" w:rsidP="007A2D84">
            <w:pPr>
              <w:pStyle w:val="ListParagraph"/>
              <w:numPr>
                <w:ilvl w:val="0"/>
                <w:numId w:val="42"/>
              </w:numPr>
              <w:tabs>
                <w:tab w:val="left" w:pos="734"/>
              </w:tabs>
              <w:rPr>
                <w:rFonts w:ascii="Gill Sans MT" w:hAnsi="Gill Sans MT" w:cstheme="minorHAnsi"/>
                <w:szCs w:val="22"/>
              </w:rPr>
            </w:pPr>
            <w:r w:rsidRPr="009A6B25">
              <w:rPr>
                <w:rFonts w:ascii="Gill Sans MT" w:hAnsi="Gill Sans MT" w:cstheme="minorHAnsi"/>
                <w:sz w:val="22"/>
                <w:szCs w:val="22"/>
              </w:rPr>
              <w:t>Accountability for making decisions, managing resources efficiently, achieving and role modelling Save the Children values</w:t>
            </w:r>
          </w:p>
          <w:p w14:paraId="7F828239" w14:textId="77777777" w:rsidR="007A2D84" w:rsidRPr="009A6B25" w:rsidRDefault="007A2D84" w:rsidP="007A2D84">
            <w:pPr>
              <w:pStyle w:val="ListParagraph"/>
              <w:numPr>
                <w:ilvl w:val="0"/>
                <w:numId w:val="42"/>
              </w:numPr>
              <w:tabs>
                <w:tab w:val="left" w:pos="734"/>
              </w:tabs>
              <w:rPr>
                <w:rFonts w:ascii="Gill Sans MT" w:hAnsi="Gill Sans MT" w:cstheme="minorHAnsi"/>
                <w:szCs w:val="22"/>
              </w:rPr>
            </w:pPr>
            <w:r w:rsidRPr="009A6B25">
              <w:rPr>
                <w:rFonts w:ascii="Gill Sans MT" w:hAnsi="Gill Sans MT" w:cstheme="minorHAns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CCAB83F" w14:textId="77777777" w:rsidR="007A2D84" w:rsidRDefault="007A2D84" w:rsidP="007A2D84">
            <w:pPr>
              <w:tabs>
                <w:tab w:val="left" w:pos="5954"/>
              </w:tabs>
              <w:ind w:left="-24"/>
              <w:rPr>
                <w:rFonts w:ascii="Gill Sans MT" w:hAnsi="Gill Sans MT" w:cstheme="minorHAnsi"/>
                <w:b/>
                <w:sz w:val="22"/>
                <w:szCs w:val="22"/>
              </w:rPr>
            </w:pPr>
          </w:p>
          <w:p w14:paraId="180B2653" w14:textId="77777777" w:rsidR="007A2D84" w:rsidRPr="009A6B25" w:rsidRDefault="007A2D84" w:rsidP="007A2D84">
            <w:pPr>
              <w:tabs>
                <w:tab w:val="left" w:pos="5954"/>
              </w:tabs>
              <w:ind w:left="-24"/>
              <w:rPr>
                <w:rFonts w:ascii="Gill Sans MT" w:hAnsi="Gill Sans MT" w:cstheme="minorHAnsi"/>
                <w:b/>
                <w:szCs w:val="22"/>
              </w:rPr>
            </w:pPr>
            <w:r w:rsidRPr="009A6B25">
              <w:rPr>
                <w:rFonts w:ascii="Gill Sans MT" w:hAnsi="Gill Sans MT" w:cstheme="minorHAnsi"/>
                <w:b/>
                <w:sz w:val="22"/>
                <w:szCs w:val="22"/>
              </w:rPr>
              <w:t>Ambition:</w:t>
            </w:r>
          </w:p>
          <w:p w14:paraId="7ECA0508" w14:textId="77777777" w:rsidR="007A2D84" w:rsidRPr="009A6B25" w:rsidRDefault="007A2D84" w:rsidP="007A2D84">
            <w:pPr>
              <w:pStyle w:val="ListParagraph"/>
              <w:numPr>
                <w:ilvl w:val="0"/>
                <w:numId w:val="41"/>
              </w:numPr>
              <w:tabs>
                <w:tab w:val="left" w:pos="734"/>
              </w:tabs>
              <w:rPr>
                <w:rFonts w:ascii="Gill Sans MT" w:hAnsi="Gill Sans MT" w:cstheme="minorHAnsi"/>
                <w:szCs w:val="22"/>
              </w:rPr>
            </w:pPr>
            <w:r w:rsidRPr="009A6B25">
              <w:rPr>
                <w:rFonts w:ascii="Gill Sans MT" w:hAnsi="Gill Sans MT" w:cstheme="minorHAnsi"/>
                <w:sz w:val="22"/>
                <w:szCs w:val="22"/>
              </w:rPr>
              <w:t>Sets ambitious and challenging goals for themselves (and their team), takes responsibility for their own personal development and encourages others to do the same</w:t>
            </w:r>
          </w:p>
          <w:p w14:paraId="272FFDAB" w14:textId="77777777" w:rsidR="007A2D84" w:rsidRPr="009A6B25" w:rsidRDefault="007A2D84" w:rsidP="007A2D84">
            <w:pPr>
              <w:pStyle w:val="ListParagraph"/>
              <w:numPr>
                <w:ilvl w:val="0"/>
                <w:numId w:val="41"/>
              </w:numPr>
              <w:tabs>
                <w:tab w:val="left" w:pos="734"/>
              </w:tabs>
              <w:rPr>
                <w:rFonts w:ascii="Gill Sans MT" w:hAnsi="Gill Sans MT" w:cstheme="minorHAnsi"/>
                <w:szCs w:val="22"/>
              </w:rPr>
            </w:pPr>
            <w:r w:rsidRPr="009A6B25">
              <w:rPr>
                <w:rFonts w:ascii="Gill Sans MT" w:hAnsi="Gill Sans MT" w:cstheme="minorHAnsi"/>
                <w:sz w:val="22"/>
                <w:szCs w:val="22"/>
              </w:rPr>
              <w:t>Widely shares their personal vision for Save the Children, engages and motivates others</w:t>
            </w:r>
          </w:p>
          <w:p w14:paraId="7723430A" w14:textId="77777777" w:rsidR="007A2D84" w:rsidRPr="009A6B25" w:rsidRDefault="007A2D84" w:rsidP="007A2D84">
            <w:pPr>
              <w:pStyle w:val="ListParagraph"/>
              <w:numPr>
                <w:ilvl w:val="0"/>
                <w:numId w:val="41"/>
              </w:numPr>
              <w:tabs>
                <w:tab w:val="left" w:pos="734"/>
              </w:tabs>
              <w:rPr>
                <w:rFonts w:ascii="Gill Sans MT" w:hAnsi="Gill Sans MT" w:cstheme="minorHAnsi"/>
                <w:szCs w:val="22"/>
              </w:rPr>
            </w:pPr>
            <w:r w:rsidRPr="009A6B25">
              <w:rPr>
                <w:rFonts w:ascii="Gill Sans MT" w:hAnsi="Gill Sans MT" w:cstheme="minorHAnsi"/>
                <w:sz w:val="22"/>
                <w:szCs w:val="22"/>
              </w:rPr>
              <w:t>Future orientated, thinks strategically</w:t>
            </w:r>
          </w:p>
          <w:p w14:paraId="1ECFC022" w14:textId="77777777" w:rsidR="007A2D84" w:rsidRDefault="007A2D84" w:rsidP="007A2D84">
            <w:pPr>
              <w:tabs>
                <w:tab w:val="left" w:pos="5954"/>
              </w:tabs>
              <w:ind w:left="-24"/>
              <w:rPr>
                <w:rFonts w:ascii="Gill Sans MT" w:hAnsi="Gill Sans MT" w:cstheme="minorHAnsi"/>
                <w:b/>
                <w:sz w:val="22"/>
                <w:szCs w:val="22"/>
              </w:rPr>
            </w:pPr>
          </w:p>
          <w:p w14:paraId="230AA89A" w14:textId="77777777" w:rsidR="007A2D84" w:rsidRPr="009A6B25" w:rsidRDefault="007A2D84" w:rsidP="007A2D84">
            <w:pPr>
              <w:tabs>
                <w:tab w:val="left" w:pos="5954"/>
              </w:tabs>
              <w:ind w:left="-24"/>
              <w:rPr>
                <w:rFonts w:ascii="Gill Sans MT" w:hAnsi="Gill Sans MT" w:cstheme="minorHAnsi"/>
                <w:b/>
                <w:szCs w:val="22"/>
              </w:rPr>
            </w:pPr>
            <w:r w:rsidRPr="009A6B25">
              <w:rPr>
                <w:rFonts w:ascii="Gill Sans MT" w:hAnsi="Gill Sans MT" w:cstheme="minorHAnsi"/>
                <w:b/>
                <w:sz w:val="22"/>
                <w:szCs w:val="22"/>
              </w:rPr>
              <w:t>Collaboration:</w:t>
            </w:r>
          </w:p>
          <w:p w14:paraId="6AF2E406" w14:textId="77777777" w:rsidR="007A2D84" w:rsidRPr="009A6B25" w:rsidRDefault="007A2D84" w:rsidP="007A2D84">
            <w:pPr>
              <w:pStyle w:val="ListParagraph"/>
              <w:numPr>
                <w:ilvl w:val="0"/>
                <w:numId w:val="40"/>
              </w:numPr>
              <w:tabs>
                <w:tab w:val="left" w:pos="734"/>
              </w:tabs>
              <w:rPr>
                <w:rFonts w:ascii="Gill Sans MT" w:hAnsi="Gill Sans MT" w:cstheme="minorHAnsi"/>
                <w:szCs w:val="22"/>
              </w:rPr>
            </w:pPr>
            <w:r w:rsidRPr="009A6B25">
              <w:rPr>
                <w:rFonts w:ascii="Gill Sans MT" w:hAnsi="Gill Sans MT" w:cstheme="minorHAnsi"/>
                <w:sz w:val="22"/>
                <w:szCs w:val="22"/>
              </w:rPr>
              <w:t>Builds and maintains effective relationships, with their team, colleagues, Members and external partners and supporters</w:t>
            </w:r>
          </w:p>
          <w:p w14:paraId="0322B058" w14:textId="77777777" w:rsidR="007A2D84" w:rsidRPr="009A6B25" w:rsidRDefault="007A2D84" w:rsidP="007A2D84">
            <w:pPr>
              <w:pStyle w:val="ListParagraph"/>
              <w:numPr>
                <w:ilvl w:val="0"/>
                <w:numId w:val="40"/>
              </w:numPr>
              <w:tabs>
                <w:tab w:val="left" w:pos="734"/>
              </w:tabs>
              <w:rPr>
                <w:rFonts w:ascii="Gill Sans MT" w:hAnsi="Gill Sans MT" w:cstheme="minorHAnsi"/>
                <w:szCs w:val="22"/>
              </w:rPr>
            </w:pPr>
            <w:r w:rsidRPr="009A6B25">
              <w:rPr>
                <w:rFonts w:ascii="Gill Sans MT" w:hAnsi="Gill Sans MT" w:cstheme="minorHAnsi"/>
                <w:sz w:val="22"/>
                <w:szCs w:val="22"/>
              </w:rPr>
              <w:t>Values diversity, sees it as a source of competitive strength</w:t>
            </w:r>
          </w:p>
          <w:p w14:paraId="64D3E4AD" w14:textId="77777777" w:rsidR="007A2D84" w:rsidRPr="009A6B25" w:rsidRDefault="007A2D84" w:rsidP="007A2D84">
            <w:pPr>
              <w:pStyle w:val="ListParagraph"/>
              <w:numPr>
                <w:ilvl w:val="0"/>
                <w:numId w:val="40"/>
              </w:numPr>
              <w:tabs>
                <w:tab w:val="left" w:pos="734"/>
              </w:tabs>
              <w:rPr>
                <w:rFonts w:ascii="Gill Sans MT" w:hAnsi="Gill Sans MT" w:cstheme="minorHAnsi"/>
                <w:szCs w:val="22"/>
              </w:rPr>
            </w:pPr>
            <w:r w:rsidRPr="009A6B25">
              <w:rPr>
                <w:rFonts w:ascii="Gill Sans MT" w:hAnsi="Gill Sans MT" w:cstheme="minorHAnsi"/>
                <w:sz w:val="22"/>
                <w:szCs w:val="22"/>
              </w:rPr>
              <w:t>Approachable, good listener, easy to talk to</w:t>
            </w:r>
          </w:p>
          <w:p w14:paraId="2FF8B058" w14:textId="77777777" w:rsidR="007A2D84" w:rsidRDefault="007A2D84" w:rsidP="007A2D84">
            <w:pPr>
              <w:tabs>
                <w:tab w:val="left" w:pos="734"/>
              </w:tabs>
              <w:ind w:left="-24"/>
              <w:rPr>
                <w:rFonts w:ascii="Gill Sans MT" w:hAnsi="Gill Sans MT" w:cstheme="minorHAnsi"/>
                <w:b/>
                <w:sz w:val="22"/>
                <w:szCs w:val="22"/>
              </w:rPr>
            </w:pPr>
          </w:p>
          <w:p w14:paraId="7291F53C" w14:textId="77777777" w:rsidR="007A2D84" w:rsidRPr="009A6B25" w:rsidRDefault="007A2D84" w:rsidP="007A2D84">
            <w:pPr>
              <w:tabs>
                <w:tab w:val="left" w:pos="734"/>
              </w:tabs>
              <w:ind w:left="-24"/>
              <w:rPr>
                <w:rFonts w:ascii="Gill Sans MT" w:hAnsi="Gill Sans MT" w:cstheme="minorHAnsi"/>
                <w:b/>
                <w:szCs w:val="22"/>
              </w:rPr>
            </w:pPr>
            <w:r w:rsidRPr="009A6B25">
              <w:rPr>
                <w:rFonts w:ascii="Gill Sans MT" w:hAnsi="Gill Sans MT" w:cstheme="minorHAnsi"/>
                <w:b/>
                <w:sz w:val="22"/>
                <w:szCs w:val="22"/>
              </w:rPr>
              <w:t>Creativity:</w:t>
            </w:r>
          </w:p>
          <w:p w14:paraId="6479F3C2" w14:textId="77777777" w:rsidR="007A2D84" w:rsidRPr="009A6B25" w:rsidRDefault="007A2D84" w:rsidP="007A2D84">
            <w:pPr>
              <w:pStyle w:val="ListParagraph"/>
              <w:numPr>
                <w:ilvl w:val="0"/>
                <w:numId w:val="39"/>
              </w:numPr>
              <w:tabs>
                <w:tab w:val="left" w:pos="734"/>
              </w:tabs>
              <w:rPr>
                <w:rFonts w:ascii="Gill Sans MT" w:hAnsi="Gill Sans MT" w:cstheme="minorHAnsi"/>
                <w:szCs w:val="22"/>
              </w:rPr>
            </w:pPr>
            <w:r w:rsidRPr="009A6B25">
              <w:rPr>
                <w:rFonts w:ascii="Gill Sans MT" w:hAnsi="Gill Sans MT" w:cstheme="minorHAnsi"/>
                <w:sz w:val="22"/>
                <w:szCs w:val="22"/>
              </w:rPr>
              <w:lastRenderedPageBreak/>
              <w:t>Develops and encourages new and innovative solutions</w:t>
            </w:r>
          </w:p>
          <w:p w14:paraId="35894826" w14:textId="77777777" w:rsidR="007A2D84" w:rsidRPr="009A6B25" w:rsidRDefault="007A2D84" w:rsidP="007A2D84">
            <w:pPr>
              <w:pStyle w:val="ListParagraph"/>
              <w:numPr>
                <w:ilvl w:val="0"/>
                <w:numId w:val="39"/>
              </w:numPr>
              <w:tabs>
                <w:tab w:val="left" w:pos="734"/>
              </w:tabs>
              <w:rPr>
                <w:rFonts w:ascii="Gill Sans MT" w:hAnsi="Gill Sans MT" w:cstheme="minorHAnsi"/>
                <w:szCs w:val="22"/>
              </w:rPr>
            </w:pPr>
            <w:r w:rsidRPr="009A6B25">
              <w:rPr>
                <w:rFonts w:ascii="Gill Sans MT" w:hAnsi="Gill Sans MT" w:cstheme="minorHAnsi"/>
                <w:sz w:val="22"/>
                <w:szCs w:val="22"/>
              </w:rPr>
              <w:t>Willing to take disciplined risks</w:t>
            </w:r>
          </w:p>
          <w:p w14:paraId="6EA19824" w14:textId="77777777" w:rsidR="007A2D84" w:rsidRDefault="007A2D84" w:rsidP="007A2D84">
            <w:pPr>
              <w:tabs>
                <w:tab w:val="left" w:pos="734"/>
              </w:tabs>
              <w:ind w:left="-24"/>
              <w:rPr>
                <w:rFonts w:ascii="Gill Sans MT" w:hAnsi="Gill Sans MT" w:cstheme="minorHAnsi"/>
                <w:b/>
                <w:sz w:val="22"/>
                <w:szCs w:val="22"/>
              </w:rPr>
            </w:pPr>
          </w:p>
          <w:p w14:paraId="4856A213" w14:textId="77777777" w:rsidR="007A2D84" w:rsidRPr="009761C7" w:rsidRDefault="007A2D84" w:rsidP="007A2D84">
            <w:pPr>
              <w:tabs>
                <w:tab w:val="left" w:pos="734"/>
              </w:tabs>
              <w:ind w:left="-24"/>
              <w:rPr>
                <w:rFonts w:ascii="Gill Sans MT" w:hAnsi="Gill Sans MT" w:cstheme="minorHAnsi"/>
                <w:b/>
                <w:sz w:val="22"/>
                <w:szCs w:val="22"/>
              </w:rPr>
            </w:pPr>
            <w:r w:rsidRPr="009A6B25">
              <w:rPr>
                <w:rFonts w:ascii="Gill Sans MT" w:hAnsi="Gill Sans MT" w:cstheme="minorHAnsi"/>
                <w:b/>
                <w:sz w:val="22"/>
                <w:szCs w:val="22"/>
              </w:rPr>
              <w:t>Integrity:</w:t>
            </w:r>
          </w:p>
          <w:p w14:paraId="3E949CA0" w14:textId="77777777" w:rsidR="007A2D84" w:rsidRPr="009A6B25" w:rsidRDefault="007A2D84" w:rsidP="007A2D84">
            <w:pPr>
              <w:pStyle w:val="ListParagraph"/>
              <w:numPr>
                <w:ilvl w:val="0"/>
                <w:numId w:val="43"/>
              </w:numPr>
              <w:tabs>
                <w:tab w:val="left" w:pos="734"/>
              </w:tabs>
              <w:rPr>
                <w:rFonts w:ascii="Gill Sans MT" w:hAnsi="Gill Sans MT" w:cstheme="minorHAnsi"/>
                <w:szCs w:val="22"/>
              </w:rPr>
            </w:pPr>
            <w:r w:rsidRPr="009A6B25">
              <w:rPr>
                <w:rFonts w:ascii="Gill Sans MT" w:hAnsi="Gill Sans MT" w:cstheme="minorHAnsi"/>
                <w:sz w:val="22"/>
                <w:szCs w:val="22"/>
              </w:rPr>
              <w:t>Honest, encourages openness and transparency</w:t>
            </w:r>
          </w:p>
        </w:tc>
      </w:tr>
      <w:tr w:rsidR="007A2D84" w:rsidRPr="004C3FFF" w14:paraId="611364BE" w14:textId="77777777" w:rsidTr="00543A17">
        <w:tc>
          <w:tcPr>
            <w:tcW w:w="9498" w:type="dxa"/>
            <w:gridSpan w:val="2"/>
          </w:tcPr>
          <w:p w14:paraId="2E7104E0" w14:textId="77777777" w:rsidR="007A2D84" w:rsidRPr="009761C7" w:rsidRDefault="007A2D84" w:rsidP="007A2D84">
            <w:pPr>
              <w:tabs>
                <w:tab w:val="left" w:pos="5954"/>
              </w:tabs>
              <w:snapToGrid w:val="0"/>
              <w:rPr>
                <w:rFonts w:ascii="Gill Sans MT" w:hAnsi="Gill Sans MT" w:cstheme="minorHAnsi"/>
                <w:b/>
                <w:szCs w:val="22"/>
              </w:rPr>
            </w:pPr>
            <w:r w:rsidRPr="009761C7">
              <w:rPr>
                <w:rFonts w:ascii="Gill Sans MT" w:hAnsi="Gill Sans MT" w:cstheme="minorHAnsi"/>
                <w:b/>
                <w:szCs w:val="24"/>
              </w:rPr>
              <w:lastRenderedPageBreak/>
              <w:t>QUALIFICATIONS AND EXPERIENCE</w:t>
            </w:r>
            <w:r>
              <w:rPr>
                <w:rFonts w:ascii="Gill Sans MT" w:hAnsi="Gill Sans MT" w:cstheme="minorHAnsi"/>
                <w:b/>
                <w:sz w:val="22"/>
                <w:szCs w:val="22"/>
              </w:rPr>
              <w:t>:</w:t>
            </w:r>
          </w:p>
          <w:p w14:paraId="40D4D64C" w14:textId="77777777" w:rsidR="007A2D84" w:rsidRPr="009A6B25" w:rsidRDefault="007A2D84" w:rsidP="007A2D84">
            <w:pPr>
              <w:tabs>
                <w:tab w:val="left" w:pos="5954"/>
              </w:tabs>
              <w:snapToGrid w:val="0"/>
              <w:rPr>
                <w:rFonts w:ascii="Gill Sans MT" w:hAnsi="Gill Sans MT" w:cstheme="minorHAnsi"/>
                <w:b/>
                <w:szCs w:val="22"/>
              </w:rPr>
            </w:pPr>
            <w:r w:rsidRPr="009A6B25">
              <w:rPr>
                <w:rFonts w:ascii="Gill Sans MT" w:hAnsi="Gill Sans MT" w:cstheme="minorHAnsi"/>
                <w:b/>
                <w:szCs w:val="22"/>
              </w:rPr>
              <w:t>Essential</w:t>
            </w:r>
            <w:r>
              <w:rPr>
                <w:rFonts w:ascii="Gill Sans MT" w:hAnsi="Gill Sans MT" w:cstheme="minorHAnsi"/>
                <w:b/>
                <w:szCs w:val="22"/>
              </w:rPr>
              <w:t>:</w:t>
            </w:r>
          </w:p>
          <w:p w14:paraId="402E020B" w14:textId="2D86E281" w:rsidR="007A2D84" w:rsidRPr="009A6B25" w:rsidRDefault="00D45C3F" w:rsidP="00D45C3F">
            <w:pPr>
              <w:pStyle w:val="ListParagraph"/>
              <w:numPr>
                <w:ilvl w:val="0"/>
                <w:numId w:val="44"/>
              </w:numPr>
              <w:tabs>
                <w:tab w:val="left" w:pos="5954"/>
              </w:tabs>
              <w:snapToGrid w:val="0"/>
              <w:rPr>
                <w:rFonts w:ascii="Gill Sans MT" w:hAnsi="Gill Sans MT" w:cstheme="minorHAnsi"/>
                <w:szCs w:val="22"/>
              </w:rPr>
            </w:pPr>
            <w:r w:rsidRPr="00D45C3F">
              <w:rPr>
                <w:rFonts w:ascii="Gill Sans MT" w:hAnsi="Gill Sans MT" w:cstheme="minorHAnsi"/>
                <w:sz w:val="22"/>
                <w:szCs w:val="22"/>
              </w:rPr>
              <w:t>12 years of relevant progressive experience, out of which 5 years in senior leadership po</w:t>
            </w:r>
            <w:bookmarkStart w:id="1" w:name="_GoBack"/>
            <w:bookmarkEnd w:id="1"/>
            <w:r w:rsidRPr="00D45C3F">
              <w:rPr>
                <w:rFonts w:ascii="Gill Sans MT" w:hAnsi="Gill Sans MT" w:cstheme="minorHAnsi"/>
                <w:sz w:val="22"/>
                <w:szCs w:val="22"/>
              </w:rPr>
              <w:t>sitions</w:t>
            </w:r>
            <w:r w:rsidR="007A2D84" w:rsidRPr="009A6B25">
              <w:rPr>
                <w:rFonts w:ascii="Gill Sans MT" w:hAnsi="Gill Sans MT" w:cstheme="minorHAnsi"/>
                <w:sz w:val="22"/>
                <w:szCs w:val="22"/>
              </w:rPr>
              <w:t xml:space="preserve">, including significant field operations experience </w:t>
            </w:r>
            <w:r w:rsidR="000812AE">
              <w:rPr>
                <w:rFonts w:ascii="Gill Sans MT" w:hAnsi="Gill Sans MT" w:cs="Arial"/>
                <w:sz w:val="22"/>
                <w:szCs w:val="22"/>
              </w:rPr>
              <w:t>in implementing multi-</w:t>
            </w:r>
            <w:r w:rsidR="000812AE" w:rsidRPr="00F648E8">
              <w:rPr>
                <w:rFonts w:ascii="Gill Sans MT" w:hAnsi="Gill Sans MT" w:cs="Arial"/>
                <w:sz w:val="22"/>
                <w:szCs w:val="22"/>
              </w:rPr>
              <w:t xml:space="preserve">sector </w:t>
            </w:r>
            <w:r w:rsidR="000812AE">
              <w:rPr>
                <w:rFonts w:ascii="Gill Sans MT" w:hAnsi="Gill Sans MT" w:cs="Arial"/>
                <w:sz w:val="22"/>
                <w:szCs w:val="22"/>
              </w:rPr>
              <w:t>programme</w:t>
            </w:r>
            <w:r w:rsidR="000812AE" w:rsidRPr="00F648E8">
              <w:rPr>
                <w:rFonts w:ascii="Gill Sans MT" w:hAnsi="Gill Sans MT" w:cs="Arial"/>
                <w:sz w:val="22"/>
                <w:szCs w:val="22"/>
              </w:rPr>
              <w:t>s</w:t>
            </w:r>
          </w:p>
          <w:p w14:paraId="40113112" w14:textId="77777777" w:rsidR="007A2D84" w:rsidRPr="000812AE" w:rsidRDefault="007A2D84" w:rsidP="000812AE">
            <w:pPr>
              <w:numPr>
                <w:ilvl w:val="0"/>
                <w:numId w:val="44"/>
              </w:numPr>
              <w:tabs>
                <w:tab w:val="left" w:pos="5954"/>
              </w:tabs>
              <w:suppressAutoHyphens/>
              <w:rPr>
                <w:rFonts w:ascii="Gill Sans MT" w:hAnsi="Gill Sans MT" w:cstheme="minorHAnsi"/>
                <w:szCs w:val="22"/>
              </w:rPr>
            </w:pPr>
            <w:proofErr w:type="spellStart"/>
            <w:r w:rsidRPr="009A6B25">
              <w:rPr>
                <w:rFonts w:ascii="Gill Sans MT" w:hAnsi="Gill Sans MT" w:cstheme="minorHAnsi"/>
                <w:sz w:val="22"/>
                <w:szCs w:val="22"/>
              </w:rPr>
              <w:t>Master</w:t>
            </w:r>
            <w:r w:rsidR="00A74EEC">
              <w:rPr>
                <w:rFonts w:ascii="Gill Sans MT" w:hAnsi="Gill Sans MT" w:cstheme="minorHAnsi"/>
                <w:sz w:val="22"/>
                <w:szCs w:val="22"/>
              </w:rPr>
              <w:t>s</w:t>
            </w:r>
            <w:proofErr w:type="spellEnd"/>
            <w:r w:rsidRPr="009A6B25">
              <w:rPr>
                <w:rFonts w:ascii="Gill Sans MT" w:hAnsi="Gill Sans MT" w:cstheme="minorHAnsi"/>
                <w:sz w:val="22"/>
                <w:szCs w:val="22"/>
              </w:rPr>
              <w:t xml:space="preserve"> degree in development or other social sciences or equivalent</w:t>
            </w:r>
          </w:p>
          <w:p w14:paraId="6E94478B" w14:textId="77777777" w:rsidR="000812AE" w:rsidRPr="00F648E8" w:rsidRDefault="000812AE" w:rsidP="000812AE">
            <w:pPr>
              <w:numPr>
                <w:ilvl w:val="0"/>
                <w:numId w:val="44"/>
              </w:numPr>
              <w:jc w:val="both"/>
              <w:rPr>
                <w:rFonts w:ascii="Gill Sans MT" w:hAnsi="Gill Sans MT" w:cs="Arial"/>
                <w:sz w:val="22"/>
                <w:szCs w:val="22"/>
              </w:rPr>
            </w:pPr>
            <w:r>
              <w:rPr>
                <w:rFonts w:ascii="Gill Sans MT" w:hAnsi="Gill Sans MT" w:cs="Arial"/>
                <w:sz w:val="22"/>
                <w:szCs w:val="22"/>
              </w:rPr>
              <w:t xml:space="preserve">Experience </w:t>
            </w:r>
            <w:r w:rsidRPr="00F648E8">
              <w:rPr>
                <w:rFonts w:ascii="Gill Sans MT" w:hAnsi="Gill Sans MT" w:cs="Arial"/>
                <w:sz w:val="22"/>
                <w:szCs w:val="22"/>
              </w:rPr>
              <w:t xml:space="preserve">in </w:t>
            </w:r>
            <w:r>
              <w:rPr>
                <w:rFonts w:ascii="Gill Sans MT" w:hAnsi="Gill Sans MT" w:cs="Arial"/>
                <w:sz w:val="22"/>
                <w:szCs w:val="22"/>
              </w:rPr>
              <w:t>complex</w:t>
            </w:r>
            <w:r w:rsidRPr="00F648E8">
              <w:rPr>
                <w:rFonts w:ascii="Gill Sans MT" w:hAnsi="Gill Sans MT" w:cs="Arial"/>
                <w:sz w:val="22"/>
                <w:szCs w:val="22"/>
              </w:rPr>
              <w:t xml:space="preserve"> emergency response</w:t>
            </w:r>
            <w:r>
              <w:rPr>
                <w:rFonts w:ascii="Gill Sans MT" w:hAnsi="Gill Sans MT" w:cs="Arial"/>
                <w:sz w:val="22"/>
                <w:szCs w:val="22"/>
              </w:rPr>
              <w:t>s</w:t>
            </w:r>
            <w:r w:rsidRPr="00F648E8">
              <w:rPr>
                <w:rFonts w:ascii="Gill Sans MT" w:hAnsi="Gill Sans MT" w:cs="Arial"/>
                <w:sz w:val="22"/>
                <w:szCs w:val="22"/>
              </w:rPr>
              <w:t xml:space="preserve"> </w:t>
            </w:r>
            <w:r>
              <w:rPr>
                <w:rFonts w:ascii="Gill Sans MT" w:hAnsi="Gill Sans MT" w:cs="Arial"/>
                <w:sz w:val="22"/>
                <w:szCs w:val="22"/>
              </w:rPr>
              <w:t>and</w:t>
            </w:r>
            <w:r w:rsidRPr="00F648E8">
              <w:rPr>
                <w:rFonts w:ascii="Gill Sans MT" w:hAnsi="Gill Sans MT" w:cs="Arial"/>
                <w:sz w:val="22"/>
                <w:szCs w:val="22"/>
              </w:rPr>
              <w:t xml:space="preserve"> fragile state</w:t>
            </w:r>
            <w:r>
              <w:rPr>
                <w:rFonts w:ascii="Gill Sans MT" w:hAnsi="Gill Sans MT" w:cs="Arial"/>
                <w:sz w:val="22"/>
                <w:szCs w:val="22"/>
              </w:rPr>
              <w:t>s; prior experience working in conflict settings</w:t>
            </w:r>
          </w:p>
          <w:p w14:paraId="49898EB0" w14:textId="77777777" w:rsidR="007A2D84" w:rsidRPr="009A6B25" w:rsidRDefault="007A2D84" w:rsidP="000812AE">
            <w:pPr>
              <w:numPr>
                <w:ilvl w:val="0"/>
                <w:numId w:val="44"/>
              </w:numPr>
              <w:tabs>
                <w:tab w:val="left" w:pos="5954"/>
              </w:tabs>
              <w:suppressAutoHyphens/>
              <w:rPr>
                <w:rFonts w:ascii="Gill Sans MT" w:hAnsi="Gill Sans MT" w:cstheme="minorHAnsi"/>
                <w:szCs w:val="22"/>
              </w:rPr>
            </w:pPr>
            <w:r w:rsidRPr="009A6B25">
              <w:rPr>
                <w:rFonts w:ascii="Gill Sans MT" w:hAnsi="Gill Sans MT" w:cstheme="minorHAnsi"/>
                <w:sz w:val="22"/>
                <w:szCs w:val="22"/>
              </w:rPr>
              <w:t xml:space="preserve">Robust experience of NGO emergency </w:t>
            </w:r>
            <w:r w:rsidR="00AD6056">
              <w:rPr>
                <w:rFonts w:ascii="Gill Sans MT" w:hAnsi="Gill Sans MT" w:cstheme="minorHAnsi"/>
                <w:sz w:val="22"/>
                <w:szCs w:val="22"/>
              </w:rPr>
              <w:t>program</w:t>
            </w:r>
            <w:r w:rsidRPr="009A6B25">
              <w:rPr>
                <w:rFonts w:ascii="Gill Sans MT" w:hAnsi="Gill Sans MT" w:cstheme="minorHAnsi"/>
                <w:sz w:val="22"/>
                <w:szCs w:val="22"/>
              </w:rPr>
              <w:t xml:space="preserve"> cycle management, and with experience of working within a complex and matrix organisation structure</w:t>
            </w:r>
          </w:p>
          <w:p w14:paraId="3D33E50F" w14:textId="77777777" w:rsidR="007A2D84" w:rsidRPr="009A6B25" w:rsidRDefault="007A2D84" w:rsidP="000812AE">
            <w:pPr>
              <w:numPr>
                <w:ilvl w:val="0"/>
                <w:numId w:val="44"/>
              </w:numPr>
              <w:tabs>
                <w:tab w:val="left" w:pos="5954"/>
              </w:tabs>
              <w:suppressAutoHyphens/>
              <w:rPr>
                <w:rFonts w:ascii="Gill Sans MT" w:hAnsi="Gill Sans MT" w:cstheme="minorHAnsi"/>
                <w:szCs w:val="22"/>
              </w:rPr>
            </w:pPr>
            <w:r w:rsidRPr="009A6B25">
              <w:rPr>
                <w:rFonts w:ascii="Gill Sans MT" w:hAnsi="Gill Sans MT" w:cstheme="minorHAnsi"/>
                <w:sz w:val="22"/>
                <w:szCs w:val="22"/>
              </w:rPr>
              <w:t>Experience in international humanitarian systems, institutions and donors, and of procedures, accountability frameworks and best practices in emergency management</w:t>
            </w:r>
          </w:p>
          <w:p w14:paraId="0AE7323D" w14:textId="77777777" w:rsidR="007A2D84" w:rsidRPr="009A6B25" w:rsidRDefault="007A2D84" w:rsidP="000812AE">
            <w:pPr>
              <w:numPr>
                <w:ilvl w:val="0"/>
                <w:numId w:val="44"/>
              </w:numPr>
              <w:tabs>
                <w:tab w:val="left" w:pos="5954"/>
              </w:tabs>
              <w:suppressAutoHyphens/>
              <w:rPr>
                <w:rFonts w:ascii="Gill Sans MT" w:hAnsi="Gill Sans MT" w:cstheme="minorHAnsi"/>
                <w:szCs w:val="22"/>
              </w:rPr>
            </w:pPr>
            <w:r w:rsidRPr="009A6B25">
              <w:rPr>
                <w:rFonts w:ascii="Gill Sans MT" w:hAnsi="Gill Sans MT" w:cstheme="minorHAnsi"/>
                <w:sz w:val="22"/>
                <w:szCs w:val="22"/>
                <w:lang w:val="en-US" w:bidi="th-TH"/>
              </w:rPr>
              <w:t>Familiar with</w:t>
            </w:r>
            <w:r w:rsidRPr="009A6B25">
              <w:rPr>
                <w:rFonts w:ascii="Gill Sans MT" w:hAnsi="Gill Sans MT" w:cstheme="minorHAnsi"/>
                <w:sz w:val="22"/>
                <w:szCs w:val="22"/>
              </w:rPr>
              <w:t xml:space="preserve"> effective financial and budgetary control and managing grants from major institutional donors</w:t>
            </w:r>
          </w:p>
          <w:p w14:paraId="627F1411" w14:textId="77777777" w:rsidR="00A2747E" w:rsidRPr="009A6B25" w:rsidRDefault="00A2747E" w:rsidP="000812AE">
            <w:pPr>
              <w:numPr>
                <w:ilvl w:val="0"/>
                <w:numId w:val="44"/>
              </w:numPr>
              <w:tabs>
                <w:tab w:val="left" w:pos="5954"/>
              </w:tabs>
              <w:suppressAutoHyphens/>
              <w:rPr>
                <w:rFonts w:ascii="Gill Sans MT" w:hAnsi="Gill Sans MT" w:cstheme="minorHAnsi"/>
                <w:szCs w:val="22"/>
              </w:rPr>
            </w:pPr>
            <w:r>
              <w:rPr>
                <w:rFonts w:ascii="Gill Sans MT" w:hAnsi="Gill Sans MT" w:cstheme="minorHAnsi"/>
                <w:sz w:val="22"/>
                <w:szCs w:val="22"/>
              </w:rPr>
              <w:t xml:space="preserve">Experience with key humanitarian donors including </w:t>
            </w:r>
            <w:r w:rsidRPr="009A6B25">
              <w:rPr>
                <w:rFonts w:ascii="Gill Sans MT" w:hAnsi="Gill Sans MT" w:cstheme="minorHAnsi"/>
                <w:sz w:val="22"/>
                <w:szCs w:val="22"/>
              </w:rPr>
              <w:t xml:space="preserve">ECHO, DFID and </w:t>
            </w:r>
            <w:r>
              <w:rPr>
                <w:rFonts w:ascii="Gill Sans MT" w:hAnsi="Gill Sans MT" w:cstheme="minorHAnsi"/>
                <w:sz w:val="22"/>
                <w:szCs w:val="22"/>
              </w:rPr>
              <w:t>BHA</w:t>
            </w:r>
          </w:p>
          <w:p w14:paraId="4031BC13" w14:textId="77777777" w:rsidR="007A2D84" w:rsidRPr="009A6B25" w:rsidRDefault="007A2D84" w:rsidP="000812AE">
            <w:pPr>
              <w:numPr>
                <w:ilvl w:val="0"/>
                <w:numId w:val="44"/>
              </w:numPr>
              <w:tabs>
                <w:tab w:val="left" w:pos="5954"/>
              </w:tabs>
              <w:suppressAutoHyphens/>
              <w:rPr>
                <w:rFonts w:ascii="Gill Sans MT" w:hAnsi="Gill Sans MT" w:cstheme="minorHAnsi"/>
                <w:szCs w:val="22"/>
              </w:rPr>
            </w:pPr>
            <w:r w:rsidRPr="009A6B25">
              <w:rPr>
                <w:rFonts w:ascii="Gill Sans MT" w:hAnsi="Gill Sans MT" w:cstheme="minorHAnsi"/>
                <w:sz w:val="22"/>
                <w:szCs w:val="22"/>
              </w:rPr>
              <w:t>Solid project management skills related to organisational development projects and international, cross-functional teams with a proven history of delivering results</w:t>
            </w:r>
          </w:p>
          <w:p w14:paraId="4F08EDF5" w14:textId="77777777" w:rsidR="007A2D84" w:rsidRPr="00A2747E" w:rsidRDefault="007A2D84" w:rsidP="000812AE">
            <w:pPr>
              <w:numPr>
                <w:ilvl w:val="0"/>
                <w:numId w:val="44"/>
              </w:numPr>
              <w:tabs>
                <w:tab w:val="left" w:pos="5954"/>
              </w:tabs>
              <w:suppressAutoHyphens/>
              <w:rPr>
                <w:rFonts w:ascii="Gill Sans MT" w:hAnsi="Gill Sans MT" w:cstheme="minorHAnsi"/>
                <w:szCs w:val="22"/>
              </w:rPr>
            </w:pPr>
            <w:r w:rsidRPr="009A6B25">
              <w:rPr>
                <w:rFonts w:ascii="Gill Sans MT" w:hAnsi="Gill Sans MT" w:cstheme="minorHAnsi"/>
                <w:sz w:val="22"/>
                <w:szCs w:val="22"/>
              </w:rPr>
              <w:t>Ability to analyse information, evaluate options and to think and plan strategically</w:t>
            </w:r>
          </w:p>
          <w:p w14:paraId="249DADAB" w14:textId="77777777" w:rsidR="00A2747E" w:rsidRPr="009A6B25" w:rsidRDefault="00A2747E" w:rsidP="000812AE">
            <w:pPr>
              <w:numPr>
                <w:ilvl w:val="0"/>
                <w:numId w:val="44"/>
              </w:numPr>
              <w:tabs>
                <w:tab w:val="left" w:pos="5954"/>
              </w:tabs>
              <w:suppressAutoHyphens/>
              <w:rPr>
                <w:rFonts w:ascii="Gill Sans MT" w:hAnsi="Gill Sans MT" w:cstheme="minorHAnsi"/>
                <w:szCs w:val="22"/>
              </w:rPr>
            </w:pPr>
            <w:r>
              <w:rPr>
                <w:rFonts w:ascii="Gill Sans MT" w:hAnsi="Gill Sans MT" w:cstheme="minorHAnsi"/>
                <w:sz w:val="22"/>
                <w:szCs w:val="22"/>
              </w:rPr>
              <w:t>Excellent problem solving capacities; ability to collaborate with others to find solutions</w:t>
            </w:r>
          </w:p>
          <w:p w14:paraId="501C2E8B" w14:textId="77777777" w:rsidR="00A2747E" w:rsidRPr="00AD27BD" w:rsidRDefault="00A2747E" w:rsidP="00A51F73">
            <w:pPr>
              <w:numPr>
                <w:ilvl w:val="0"/>
                <w:numId w:val="44"/>
              </w:numPr>
              <w:tabs>
                <w:tab w:val="left" w:pos="5954"/>
              </w:tabs>
              <w:suppressAutoHyphens/>
              <w:rPr>
                <w:rFonts w:ascii="Gill Sans MT" w:hAnsi="Gill Sans MT" w:cstheme="minorHAnsi"/>
                <w:szCs w:val="22"/>
              </w:rPr>
            </w:pPr>
            <w:r w:rsidRPr="00AD27BD">
              <w:rPr>
                <w:rFonts w:ascii="Gill Sans MT" w:hAnsi="Gill Sans MT" w:cstheme="minorHAnsi"/>
                <w:sz w:val="22"/>
                <w:szCs w:val="22"/>
              </w:rPr>
              <w:t>E</w:t>
            </w:r>
            <w:r w:rsidR="007A2D84" w:rsidRPr="00AD27BD">
              <w:rPr>
                <w:rFonts w:ascii="Gill Sans MT" w:hAnsi="Gill Sans MT" w:cstheme="minorHAnsi"/>
                <w:sz w:val="22"/>
                <w:szCs w:val="22"/>
              </w:rPr>
              <w:t>xperience of managing and developing a team and the ability to lead, motivate and develop others</w:t>
            </w:r>
            <w:r w:rsidR="00AD27BD" w:rsidRPr="00AD27BD">
              <w:rPr>
                <w:rFonts w:ascii="Gill Sans MT" w:hAnsi="Gill Sans MT" w:cstheme="minorHAnsi"/>
                <w:sz w:val="22"/>
                <w:szCs w:val="22"/>
              </w:rPr>
              <w:t xml:space="preserve">; </w:t>
            </w:r>
            <w:r w:rsidR="00AD27BD">
              <w:rPr>
                <w:rFonts w:ascii="Gill Sans MT" w:hAnsi="Gill Sans MT" w:cstheme="minorHAnsi"/>
                <w:sz w:val="22"/>
                <w:szCs w:val="22"/>
              </w:rPr>
              <w:t>u</w:t>
            </w:r>
            <w:r w:rsidRPr="00AD27BD">
              <w:rPr>
                <w:rFonts w:ascii="Gill Sans MT" w:hAnsi="Gill Sans MT" w:cstheme="minorHAnsi"/>
                <w:sz w:val="22"/>
                <w:szCs w:val="22"/>
              </w:rPr>
              <w:t>nderstanding of capacity building approaches, coaching and mentoring</w:t>
            </w:r>
          </w:p>
          <w:p w14:paraId="643277E4" w14:textId="77777777" w:rsidR="007A2D84" w:rsidRDefault="007A2D84" w:rsidP="000812AE">
            <w:pPr>
              <w:numPr>
                <w:ilvl w:val="0"/>
                <w:numId w:val="44"/>
              </w:numPr>
              <w:tabs>
                <w:tab w:val="left" w:pos="5954"/>
              </w:tabs>
              <w:suppressAutoHyphens/>
              <w:rPr>
                <w:rFonts w:ascii="Gill Sans MT" w:hAnsi="Gill Sans MT" w:cstheme="minorHAnsi"/>
                <w:sz w:val="22"/>
                <w:szCs w:val="22"/>
              </w:rPr>
            </w:pPr>
            <w:r w:rsidRPr="009A6B25">
              <w:rPr>
                <w:rFonts w:ascii="Gill Sans MT" w:hAnsi="Gill Sans MT" w:cstheme="minorHAnsi"/>
                <w:sz w:val="22"/>
                <w:szCs w:val="22"/>
              </w:rPr>
              <w:t xml:space="preserve">Excellent interpersonal, communication and presentation skills </w:t>
            </w:r>
          </w:p>
          <w:p w14:paraId="7F2E4728" w14:textId="77777777" w:rsidR="000812AE" w:rsidRPr="00FF2BA3" w:rsidRDefault="000812AE" w:rsidP="000812AE">
            <w:pPr>
              <w:pStyle w:val="ListParagraph"/>
              <w:numPr>
                <w:ilvl w:val="0"/>
                <w:numId w:val="44"/>
              </w:numPr>
              <w:contextualSpacing/>
              <w:jc w:val="both"/>
              <w:rPr>
                <w:rFonts w:ascii="Gill Sans MT" w:hAnsi="Gill Sans MT" w:cs="Arial"/>
                <w:sz w:val="22"/>
                <w:szCs w:val="22"/>
                <w:lang w:eastAsia="en-US"/>
              </w:rPr>
            </w:pPr>
            <w:r w:rsidRPr="00F648E8">
              <w:rPr>
                <w:rFonts w:ascii="Gill Sans MT" w:hAnsi="Gill Sans MT" w:cs="Arial"/>
                <w:sz w:val="22"/>
                <w:szCs w:val="22"/>
                <w:lang w:eastAsia="en-US"/>
              </w:rPr>
              <w:lastRenderedPageBreak/>
              <w:t xml:space="preserve">Fluent oral and written </w:t>
            </w:r>
            <w:r w:rsidR="00AD27BD">
              <w:rPr>
                <w:rFonts w:ascii="Gill Sans MT" w:hAnsi="Gill Sans MT" w:cs="Arial"/>
                <w:sz w:val="22"/>
                <w:szCs w:val="22"/>
                <w:lang w:eastAsia="en-US"/>
              </w:rPr>
              <w:t>communication skills in English</w:t>
            </w:r>
          </w:p>
          <w:p w14:paraId="2D6CC7DD" w14:textId="77777777" w:rsidR="000812AE" w:rsidRPr="00F648E8" w:rsidRDefault="000812AE" w:rsidP="000812AE">
            <w:pPr>
              <w:pStyle w:val="ListParagraph"/>
              <w:numPr>
                <w:ilvl w:val="0"/>
                <w:numId w:val="44"/>
              </w:numPr>
              <w:contextualSpacing/>
              <w:jc w:val="both"/>
              <w:rPr>
                <w:rFonts w:ascii="Gill Sans MT" w:hAnsi="Gill Sans MT" w:cs="Arial"/>
                <w:sz w:val="22"/>
                <w:szCs w:val="22"/>
                <w:lang w:eastAsia="en-US"/>
              </w:rPr>
            </w:pPr>
            <w:r w:rsidRPr="00F648E8">
              <w:rPr>
                <w:rFonts w:ascii="Gill Sans MT" w:hAnsi="Gill Sans MT" w:cs="Arial"/>
                <w:sz w:val="22"/>
                <w:szCs w:val="22"/>
                <w:lang w:eastAsia="en-US"/>
              </w:rPr>
              <w:t xml:space="preserve">Flexibility and the ability to effectively adjust expectations to on-the ground realities, while adhering to humanitarian </w:t>
            </w:r>
            <w:r>
              <w:rPr>
                <w:rFonts w:ascii="Gill Sans MT" w:hAnsi="Gill Sans MT" w:cs="Arial"/>
                <w:sz w:val="22"/>
                <w:szCs w:val="22"/>
                <w:lang w:eastAsia="en-US"/>
              </w:rPr>
              <w:t>principles and</w:t>
            </w:r>
            <w:r w:rsidRPr="00F648E8">
              <w:rPr>
                <w:rFonts w:ascii="Gill Sans MT" w:hAnsi="Gill Sans MT" w:cs="Arial"/>
                <w:sz w:val="22"/>
                <w:szCs w:val="22"/>
                <w:lang w:eastAsia="en-US"/>
              </w:rPr>
              <w:t xml:space="preserve"> standards.</w:t>
            </w:r>
          </w:p>
          <w:p w14:paraId="413C265A" w14:textId="77777777" w:rsidR="00A2747E" w:rsidRPr="00A2747E" w:rsidRDefault="00A2747E" w:rsidP="000812AE">
            <w:pPr>
              <w:numPr>
                <w:ilvl w:val="0"/>
                <w:numId w:val="44"/>
              </w:numPr>
              <w:tabs>
                <w:tab w:val="left" w:pos="5954"/>
              </w:tabs>
              <w:suppressAutoHyphens/>
              <w:rPr>
                <w:rFonts w:ascii="Gill Sans MT" w:hAnsi="Gill Sans MT" w:cstheme="minorHAnsi"/>
                <w:sz w:val="22"/>
                <w:szCs w:val="22"/>
              </w:rPr>
            </w:pPr>
            <w:r>
              <w:rPr>
                <w:rFonts w:ascii="Gill Sans MT" w:hAnsi="Gill Sans MT" w:cstheme="minorHAnsi"/>
                <w:sz w:val="22"/>
                <w:szCs w:val="22"/>
              </w:rPr>
              <w:t>A high level of resilience, w</w:t>
            </w:r>
            <w:r w:rsidRPr="00A2747E">
              <w:rPr>
                <w:rFonts w:ascii="Gill Sans MT" w:hAnsi="Gill Sans MT" w:cstheme="minorHAnsi"/>
                <w:sz w:val="22"/>
                <w:szCs w:val="22"/>
              </w:rPr>
              <w:t>illingness to travel frequently to field locations</w:t>
            </w:r>
          </w:p>
          <w:p w14:paraId="3B9825F5" w14:textId="77777777" w:rsidR="007A2D84" w:rsidRPr="009A6B25" w:rsidRDefault="007A2D84" w:rsidP="000812AE">
            <w:pPr>
              <w:numPr>
                <w:ilvl w:val="0"/>
                <w:numId w:val="44"/>
              </w:numPr>
              <w:tabs>
                <w:tab w:val="left" w:pos="5954"/>
              </w:tabs>
              <w:suppressAutoHyphens/>
              <w:rPr>
                <w:rFonts w:ascii="Gill Sans MT" w:hAnsi="Gill Sans MT" w:cstheme="minorHAnsi"/>
                <w:sz w:val="22"/>
                <w:szCs w:val="22"/>
              </w:rPr>
            </w:pPr>
            <w:r w:rsidRPr="009A6B25">
              <w:rPr>
                <w:rFonts w:ascii="Gill Sans MT" w:hAnsi="Gill Sans MT" w:cstheme="minorHAnsi"/>
                <w:sz w:val="22"/>
                <w:szCs w:val="22"/>
              </w:rPr>
              <w:t>Commitment to and understanding</w:t>
            </w:r>
            <w:r>
              <w:rPr>
                <w:rFonts w:ascii="Gill Sans MT" w:hAnsi="Gill Sans MT" w:cstheme="minorHAnsi"/>
                <w:sz w:val="22"/>
                <w:szCs w:val="22"/>
              </w:rPr>
              <w:t xml:space="preserve"> of </w:t>
            </w:r>
            <w:r w:rsidRPr="009A6B25">
              <w:rPr>
                <w:rFonts w:ascii="Gill Sans MT" w:hAnsi="Gill Sans MT" w:cstheme="minorHAnsi"/>
                <w:sz w:val="22"/>
                <w:szCs w:val="22"/>
              </w:rPr>
              <w:t>Save</w:t>
            </w:r>
            <w:r>
              <w:rPr>
                <w:rFonts w:ascii="Gill Sans MT" w:hAnsi="Gill Sans MT" w:cstheme="minorHAnsi"/>
                <w:sz w:val="22"/>
                <w:szCs w:val="22"/>
              </w:rPr>
              <w:t xml:space="preserve"> the</w:t>
            </w:r>
            <w:r w:rsidRPr="009A6B25">
              <w:rPr>
                <w:rFonts w:ascii="Gill Sans MT" w:hAnsi="Gill Sans MT" w:cstheme="minorHAnsi"/>
                <w:sz w:val="22"/>
                <w:szCs w:val="22"/>
              </w:rPr>
              <w:t xml:space="preserve"> Children’s aims, values and principles including rights-based approaches</w:t>
            </w:r>
          </w:p>
          <w:p w14:paraId="56F50AFC" w14:textId="77777777" w:rsidR="007A2D84" w:rsidRPr="009A6B25" w:rsidRDefault="007A2D84" w:rsidP="007A2D84">
            <w:pPr>
              <w:tabs>
                <w:tab w:val="left" w:pos="5954"/>
              </w:tabs>
              <w:rPr>
                <w:rFonts w:ascii="Gill Sans MT" w:hAnsi="Gill Sans MT" w:cstheme="minorHAnsi"/>
                <w:sz w:val="22"/>
                <w:szCs w:val="22"/>
              </w:rPr>
            </w:pPr>
          </w:p>
          <w:p w14:paraId="11B33D5E" w14:textId="77777777" w:rsidR="007A2D84" w:rsidRPr="009A6B25" w:rsidRDefault="007A2D84" w:rsidP="007A2D84">
            <w:pPr>
              <w:tabs>
                <w:tab w:val="left" w:pos="5954"/>
              </w:tabs>
              <w:rPr>
                <w:rFonts w:ascii="Gill Sans MT" w:hAnsi="Gill Sans MT" w:cstheme="minorHAnsi"/>
                <w:b/>
                <w:sz w:val="22"/>
                <w:szCs w:val="22"/>
              </w:rPr>
            </w:pPr>
            <w:r w:rsidRPr="009A6B25">
              <w:rPr>
                <w:rFonts w:ascii="Gill Sans MT" w:hAnsi="Gill Sans MT" w:cstheme="minorHAnsi"/>
                <w:b/>
                <w:sz w:val="22"/>
                <w:szCs w:val="22"/>
              </w:rPr>
              <w:t>Desirable</w:t>
            </w:r>
            <w:r>
              <w:rPr>
                <w:rFonts w:ascii="Gill Sans MT" w:hAnsi="Gill Sans MT" w:cstheme="minorHAnsi"/>
                <w:b/>
                <w:sz w:val="22"/>
                <w:szCs w:val="22"/>
              </w:rPr>
              <w:t>:</w:t>
            </w:r>
          </w:p>
          <w:p w14:paraId="2445EE21" w14:textId="77777777" w:rsidR="000812AE" w:rsidRPr="00CD440F" w:rsidRDefault="00A2747E" w:rsidP="000812AE">
            <w:pPr>
              <w:pStyle w:val="ListParagraph"/>
              <w:numPr>
                <w:ilvl w:val="0"/>
                <w:numId w:val="45"/>
              </w:numPr>
              <w:contextualSpacing/>
              <w:jc w:val="both"/>
              <w:rPr>
                <w:rFonts w:ascii="Gill Sans MT" w:hAnsi="Gill Sans MT" w:cs="Arial"/>
                <w:sz w:val="22"/>
                <w:szCs w:val="22"/>
                <w:lang w:eastAsia="en-US"/>
              </w:rPr>
            </w:pPr>
            <w:r>
              <w:rPr>
                <w:rFonts w:ascii="Gill Sans MT" w:hAnsi="Gill Sans MT" w:cstheme="minorHAnsi"/>
                <w:sz w:val="22"/>
                <w:szCs w:val="22"/>
              </w:rPr>
              <w:t xml:space="preserve">Experience of working within a complex, high risk environment; previous security management experience and </w:t>
            </w:r>
            <w:r w:rsidR="000812AE">
              <w:rPr>
                <w:rFonts w:ascii="Gill Sans MT" w:hAnsi="Gill Sans MT" w:cstheme="minorHAnsi"/>
                <w:sz w:val="22"/>
                <w:szCs w:val="22"/>
              </w:rPr>
              <w:t xml:space="preserve">previously completed </w:t>
            </w:r>
            <w:r w:rsidR="000812AE">
              <w:rPr>
                <w:rFonts w:ascii="Gill Sans MT" w:hAnsi="Gill Sans MT" w:cs="Arial"/>
                <w:sz w:val="22"/>
                <w:szCs w:val="22"/>
                <w:lang w:eastAsia="en-US"/>
              </w:rPr>
              <w:t>Hostile Environment Awareness Training (HEAT)</w:t>
            </w:r>
          </w:p>
          <w:p w14:paraId="29CD3D8F" w14:textId="77777777" w:rsidR="00A2747E" w:rsidRPr="009A6B25" w:rsidRDefault="00A2747E" w:rsidP="000812AE">
            <w:pPr>
              <w:tabs>
                <w:tab w:val="left" w:pos="5954"/>
              </w:tabs>
              <w:suppressAutoHyphens/>
              <w:ind w:left="720"/>
              <w:rPr>
                <w:rFonts w:ascii="Gill Sans MT" w:hAnsi="Gill Sans MT" w:cstheme="minorHAnsi"/>
                <w:sz w:val="22"/>
                <w:szCs w:val="22"/>
              </w:rPr>
            </w:pPr>
            <w:r>
              <w:rPr>
                <w:rFonts w:ascii="Gill Sans MT" w:hAnsi="Gill Sans MT" w:cstheme="minorHAnsi"/>
                <w:sz w:val="22"/>
                <w:szCs w:val="22"/>
              </w:rPr>
              <w:t>training an advantage</w:t>
            </w:r>
          </w:p>
          <w:p w14:paraId="41BF5B0F" w14:textId="77777777" w:rsidR="007A2D84" w:rsidRDefault="00AD27BD" w:rsidP="000812AE">
            <w:pPr>
              <w:numPr>
                <w:ilvl w:val="0"/>
                <w:numId w:val="44"/>
              </w:numPr>
              <w:tabs>
                <w:tab w:val="left" w:pos="5954"/>
              </w:tabs>
              <w:suppressAutoHyphens/>
              <w:rPr>
                <w:rFonts w:ascii="Gill Sans MT" w:hAnsi="Gill Sans MT" w:cstheme="minorHAnsi"/>
                <w:sz w:val="22"/>
                <w:szCs w:val="22"/>
              </w:rPr>
            </w:pPr>
            <w:r>
              <w:rPr>
                <w:rFonts w:ascii="Gill Sans MT" w:hAnsi="Gill Sans MT" w:cstheme="minorHAnsi"/>
                <w:sz w:val="22"/>
                <w:szCs w:val="22"/>
              </w:rPr>
              <w:t>A</w:t>
            </w:r>
            <w:r w:rsidR="007A2D84" w:rsidRPr="009A6B25">
              <w:rPr>
                <w:rFonts w:ascii="Gill Sans MT" w:hAnsi="Gill Sans MT" w:cstheme="minorHAnsi"/>
                <w:sz w:val="22"/>
                <w:szCs w:val="22"/>
              </w:rPr>
              <w:t xml:space="preserve"> working knowledge of the </w:t>
            </w:r>
            <w:r w:rsidR="00AD6056">
              <w:rPr>
                <w:rFonts w:ascii="Gill Sans MT" w:hAnsi="Gill Sans MT" w:cstheme="minorHAnsi"/>
                <w:sz w:val="22"/>
                <w:szCs w:val="22"/>
              </w:rPr>
              <w:t>program</w:t>
            </w:r>
            <w:r w:rsidR="007A2D84" w:rsidRPr="009A6B25">
              <w:rPr>
                <w:rFonts w:ascii="Gill Sans MT" w:hAnsi="Gill Sans MT" w:cstheme="minorHAnsi"/>
                <w:sz w:val="22"/>
                <w:szCs w:val="22"/>
              </w:rPr>
              <w:t xml:space="preserve"> priorities of the </w:t>
            </w:r>
            <w:r w:rsidR="00671EE0">
              <w:rPr>
                <w:rFonts w:ascii="Gill Sans MT" w:hAnsi="Gill Sans MT" w:cstheme="minorHAnsi"/>
                <w:sz w:val="22"/>
                <w:szCs w:val="22"/>
              </w:rPr>
              <w:t xml:space="preserve">Ethiopia </w:t>
            </w:r>
            <w:r w:rsidR="00A2747E">
              <w:rPr>
                <w:rFonts w:ascii="Gill Sans MT" w:hAnsi="Gill Sans MT" w:cstheme="minorHAnsi"/>
                <w:sz w:val="22"/>
                <w:szCs w:val="22"/>
              </w:rPr>
              <w:t>Program</w:t>
            </w:r>
            <w:r w:rsidR="007A2D84" w:rsidRPr="009A6B25">
              <w:rPr>
                <w:rFonts w:ascii="Gill Sans MT" w:hAnsi="Gill Sans MT" w:cstheme="minorHAnsi"/>
                <w:sz w:val="22"/>
                <w:szCs w:val="22"/>
              </w:rPr>
              <w:t xml:space="preserve"> which include</w:t>
            </w:r>
            <w:r w:rsidR="00A2747E">
              <w:rPr>
                <w:rFonts w:ascii="Gill Sans MT" w:hAnsi="Gill Sans MT" w:cstheme="minorHAnsi"/>
                <w:sz w:val="22"/>
                <w:szCs w:val="22"/>
              </w:rPr>
              <w:t xml:space="preserve"> Health &amp; Nutrition, Food Security &amp; Livelihoods,</w:t>
            </w:r>
            <w:r w:rsidR="007A2D84" w:rsidRPr="009A6B25">
              <w:rPr>
                <w:rFonts w:ascii="Gill Sans MT" w:hAnsi="Gill Sans MT" w:cstheme="minorHAnsi"/>
                <w:sz w:val="22"/>
                <w:szCs w:val="22"/>
              </w:rPr>
              <w:t xml:space="preserve"> Education, Child Protection, </w:t>
            </w:r>
            <w:r w:rsidR="00A2747E">
              <w:rPr>
                <w:rFonts w:ascii="Gill Sans MT" w:hAnsi="Gill Sans MT" w:cstheme="minorHAnsi"/>
                <w:sz w:val="22"/>
                <w:szCs w:val="22"/>
              </w:rPr>
              <w:t>and WASH</w:t>
            </w:r>
            <w:r w:rsidR="007A2D84" w:rsidRPr="009A6B25">
              <w:rPr>
                <w:rFonts w:ascii="Gill Sans MT" w:hAnsi="Gill Sans MT" w:cstheme="minorHAnsi"/>
                <w:sz w:val="22"/>
                <w:szCs w:val="22"/>
              </w:rPr>
              <w:t>.</w:t>
            </w:r>
          </w:p>
          <w:p w14:paraId="65152C8F" w14:textId="77777777" w:rsidR="00AD27BD" w:rsidRPr="009A6B25" w:rsidRDefault="00AD27BD" w:rsidP="000812AE">
            <w:pPr>
              <w:numPr>
                <w:ilvl w:val="0"/>
                <w:numId w:val="44"/>
              </w:numPr>
              <w:tabs>
                <w:tab w:val="left" w:pos="5954"/>
              </w:tabs>
              <w:suppressAutoHyphens/>
              <w:rPr>
                <w:rFonts w:ascii="Gill Sans MT" w:hAnsi="Gill Sans MT" w:cstheme="minorHAnsi"/>
                <w:sz w:val="22"/>
                <w:szCs w:val="22"/>
              </w:rPr>
            </w:pPr>
            <w:r>
              <w:rPr>
                <w:rFonts w:ascii="Gill Sans MT" w:hAnsi="Gill Sans MT" w:cstheme="minorHAnsi"/>
                <w:sz w:val="22"/>
                <w:szCs w:val="22"/>
              </w:rPr>
              <w:t xml:space="preserve">Previous experience in </w:t>
            </w:r>
            <w:r w:rsidR="002C7977">
              <w:rPr>
                <w:rFonts w:ascii="Gill Sans MT" w:hAnsi="Gill Sans MT" w:cstheme="minorHAnsi"/>
                <w:sz w:val="22"/>
                <w:szCs w:val="22"/>
              </w:rPr>
              <w:t>Ethiopia</w:t>
            </w:r>
            <w:r>
              <w:rPr>
                <w:rFonts w:ascii="Gill Sans MT" w:hAnsi="Gill Sans MT" w:cstheme="minorHAnsi"/>
                <w:sz w:val="22"/>
                <w:szCs w:val="22"/>
              </w:rPr>
              <w:t xml:space="preserve"> or </w:t>
            </w:r>
            <w:r w:rsidR="00671EE0">
              <w:rPr>
                <w:rFonts w:ascii="Gill Sans MT" w:hAnsi="Gill Sans MT" w:cstheme="minorHAnsi"/>
                <w:sz w:val="22"/>
                <w:szCs w:val="22"/>
              </w:rPr>
              <w:t>East African countries.</w:t>
            </w:r>
          </w:p>
          <w:p w14:paraId="785B492E" w14:textId="77777777" w:rsidR="007A2D84" w:rsidRPr="009A6B25" w:rsidRDefault="007A2D84" w:rsidP="007A2D84">
            <w:pPr>
              <w:tabs>
                <w:tab w:val="left" w:pos="5954"/>
              </w:tabs>
              <w:rPr>
                <w:rFonts w:ascii="Gill Sans MT" w:hAnsi="Gill Sans MT" w:cstheme="minorHAnsi"/>
                <w:szCs w:val="22"/>
              </w:rPr>
            </w:pPr>
          </w:p>
        </w:tc>
      </w:tr>
      <w:tr w:rsidR="007A2D84" w:rsidRPr="004C3FFF" w14:paraId="232652F7" w14:textId="77777777" w:rsidTr="00EF1BB6">
        <w:trPr>
          <w:trHeight w:val="425"/>
        </w:trPr>
        <w:tc>
          <w:tcPr>
            <w:tcW w:w="9498" w:type="dxa"/>
            <w:gridSpan w:val="2"/>
          </w:tcPr>
          <w:p w14:paraId="400CB0C1" w14:textId="77777777" w:rsidR="007A2D84" w:rsidRPr="004C3FFF" w:rsidRDefault="007A2D84" w:rsidP="007A2D84">
            <w:pPr>
              <w:rPr>
                <w:rFonts w:ascii="Gill Sans MT" w:hAnsi="Gill Sans MT" w:cs="Arial"/>
                <w:b/>
                <w:sz w:val="22"/>
                <w:szCs w:val="22"/>
              </w:rPr>
            </w:pPr>
            <w:r w:rsidRPr="004C3FFF">
              <w:rPr>
                <w:rFonts w:ascii="Gill Sans MT" w:hAnsi="Gill Sans MT" w:cs="Arial"/>
                <w:b/>
                <w:sz w:val="22"/>
                <w:szCs w:val="22"/>
              </w:rPr>
              <w:lastRenderedPageBreak/>
              <w:t>Additional job responsibilities</w:t>
            </w:r>
          </w:p>
          <w:p w14:paraId="41E5ACE3" w14:textId="77777777" w:rsidR="007A2D84" w:rsidRPr="004C3FFF" w:rsidRDefault="007A2D84" w:rsidP="007A2D84">
            <w:pPr>
              <w:tabs>
                <w:tab w:val="left" w:pos="1134"/>
              </w:tabs>
              <w:rPr>
                <w:rFonts w:ascii="Gill Sans MT" w:hAnsi="Gill Sans MT" w:cs="Arial"/>
                <w:sz w:val="22"/>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7A2D84" w:rsidRPr="004C3FFF" w14:paraId="4F8D3B40" w14:textId="77777777" w:rsidTr="00920C0C">
        <w:tc>
          <w:tcPr>
            <w:tcW w:w="9498" w:type="dxa"/>
            <w:gridSpan w:val="2"/>
            <w:tcBorders>
              <w:top w:val="single" w:sz="8" w:space="0" w:color="000000"/>
            </w:tcBorders>
          </w:tcPr>
          <w:p w14:paraId="104980AF" w14:textId="77777777" w:rsidR="007A2D84" w:rsidRPr="004C3FFF" w:rsidRDefault="007A2D84" w:rsidP="007A2D84">
            <w:pPr>
              <w:rPr>
                <w:rFonts w:ascii="Gill Sans MT" w:hAnsi="Gill Sans MT" w:cs="Arial"/>
                <w:b/>
                <w:sz w:val="22"/>
                <w:szCs w:val="22"/>
              </w:rPr>
            </w:pPr>
            <w:r w:rsidRPr="004C3FFF">
              <w:rPr>
                <w:rFonts w:ascii="Gill Sans MT" w:hAnsi="Gill Sans MT" w:cs="Arial"/>
                <w:b/>
                <w:sz w:val="22"/>
                <w:szCs w:val="22"/>
              </w:rPr>
              <w:t xml:space="preserve">Equal Opportunities </w:t>
            </w:r>
          </w:p>
          <w:p w14:paraId="6EDA80D4" w14:textId="77777777" w:rsidR="007A2D84" w:rsidRPr="004C3FFF" w:rsidRDefault="007A2D84" w:rsidP="007A2D84">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7A2D84" w:rsidRPr="004C3FFF" w14:paraId="15127EA9" w14:textId="77777777" w:rsidTr="00543A17">
        <w:tc>
          <w:tcPr>
            <w:tcW w:w="9498" w:type="dxa"/>
            <w:gridSpan w:val="2"/>
          </w:tcPr>
          <w:p w14:paraId="7826F85D" w14:textId="77777777" w:rsidR="007A2D84" w:rsidRPr="00520EAC" w:rsidRDefault="007A2D84" w:rsidP="007A2D84">
            <w:pPr>
              <w:rPr>
                <w:rFonts w:ascii="Gill Sans MT" w:hAnsi="Gill Sans MT"/>
                <w:b/>
                <w:color w:val="000000"/>
                <w:sz w:val="22"/>
                <w:szCs w:val="22"/>
              </w:rPr>
            </w:pPr>
            <w:r w:rsidRPr="00520EAC">
              <w:rPr>
                <w:rFonts w:ascii="Gill Sans MT" w:hAnsi="Gill Sans MT"/>
                <w:b/>
                <w:color w:val="000000"/>
                <w:sz w:val="22"/>
                <w:szCs w:val="22"/>
              </w:rPr>
              <w:t>Child Safeguarding:</w:t>
            </w:r>
          </w:p>
          <w:p w14:paraId="0A12FA21" w14:textId="77777777" w:rsidR="007A2D84" w:rsidRPr="00C13528" w:rsidRDefault="007A2D84" w:rsidP="007A2D84">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7A2D84" w:rsidRPr="004C3FFF" w14:paraId="74919C63" w14:textId="77777777" w:rsidTr="00543A17">
        <w:tc>
          <w:tcPr>
            <w:tcW w:w="9498" w:type="dxa"/>
            <w:gridSpan w:val="2"/>
          </w:tcPr>
          <w:p w14:paraId="0191D57E" w14:textId="77777777" w:rsidR="007A2D84" w:rsidRPr="004C3FFF" w:rsidRDefault="007A2D84" w:rsidP="007A2D84">
            <w:pPr>
              <w:rPr>
                <w:rFonts w:ascii="Gill Sans MT" w:hAnsi="Gill Sans MT" w:cs="Arial"/>
                <w:b/>
                <w:sz w:val="22"/>
                <w:szCs w:val="22"/>
              </w:rPr>
            </w:pPr>
            <w:r w:rsidRPr="004C3FFF">
              <w:rPr>
                <w:rFonts w:ascii="Gill Sans MT" w:hAnsi="Gill Sans MT" w:cs="Arial"/>
                <w:b/>
                <w:sz w:val="22"/>
                <w:szCs w:val="22"/>
              </w:rPr>
              <w:t>Health and Safety</w:t>
            </w:r>
          </w:p>
          <w:p w14:paraId="52B7E9CF" w14:textId="77777777" w:rsidR="007A2D84" w:rsidRPr="004C3FFF" w:rsidRDefault="007A2D84" w:rsidP="007A2D84">
            <w:pPr>
              <w:rPr>
                <w:rFonts w:ascii="Gill Sans MT" w:hAnsi="Gill Sans MT" w:cs="Arial"/>
                <w:sz w:val="22"/>
                <w:szCs w:val="22"/>
              </w:rPr>
            </w:pPr>
            <w:r w:rsidRPr="004C3FFF">
              <w:rPr>
                <w:rFonts w:ascii="Gill Sans MT" w:hAnsi="Gill Sans MT" w:cs="Arial"/>
                <w:sz w:val="22"/>
                <w:szCs w:val="22"/>
              </w:rPr>
              <w:lastRenderedPageBreak/>
              <w:t>The role holder is required to carry out the duties in accordance with SCI Health and Safety policies and procedures.</w:t>
            </w:r>
          </w:p>
        </w:tc>
      </w:tr>
    </w:tbl>
    <w:p w14:paraId="112986BE" w14:textId="77777777" w:rsidR="00F9086D" w:rsidRPr="004C3FFF" w:rsidRDefault="00F9086D" w:rsidP="00DF31B1">
      <w:pPr>
        <w:rPr>
          <w:rFonts w:ascii="Gill Sans MT" w:hAnsi="Gill Sans MT" w:cs="Arial"/>
          <w:sz w:val="22"/>
          <w:szCs w:val="22"/>
        </w:rPr>
      </w:pPr>
    </w:p>
    <w:p w14:paraId="0122D569" w14:textId="77777777" w:rsidR="007D26DC" w:rsidRPr="004C3FFF" w:rsidRDefault="007D26DC" w:rsidP="00DF31B1">
      <w:pPr>
        <w:rPr>
          <w:rFonts w:ascii="Gill Sans MT" w:hAnsi="Gill Sans MT" w:cs="Arial"/>
          <w:sz w:val="22"/>
          <w:szCs w:val="22"/>
        </w:rPr>
      </w:pPr>
    </w:p>
    <w:p w14:paraId="3061BAF8" w14:textId="77777777" w:rsidR="007D26DC" w:rsidRPr="004C3FFF" w:rsidRDefault="007D26DC" w:rsidP="00DF31B1">
      <w:pPr>
        <w:rPr>
          <w:rFonts w:ascii="Gill Sans MT" w:hAnsi="Gill Sans MT" w:cs="Arial"/>
          <w:sz w:val="22"/>
          <w:szCs w:val="22"/>
        </w:rPr>
      </w:pPr>
    </w:p>
    <w:p w14:paraId="304E7AD0" w14:textId="77777777" w:rsidR="007D26DC" w:rsidRPr="004C3FFF" w:rsidRDefault="007D26DC" w:rsidP="00DF31B1">
      <w:pPr>
        <w:rPr>
          <w:rFonts w:ascii="Gill Sans MT" w:hAnsi="Gill Sans MT" w:cs="Arial"/>
          <w:sz w:val="22"/>
          <w:szCs w:val="22"/>
        </w:rPr>
      </w:pPr>
    </w:p>
    <w:p w14:paraId="4DCA3DD0" w14:textId="77777777" w:rsidR="00B83E89" w:rsidRPr="004C3FFF" w:rsidRDefault="00B83E89" w:rsidP="00DF31B1">
      <w:pPr>
        <w:rPr>
          <w:rFonts w:ascii="Gill Sans MT" w:hAnsi="Gill Sans MT" w:cs="Arial"/>
          <w:sz w:val="22"/>
          <w:szCs w:val="22"/>
        </w:rPr>
      </w:pPr>
    </w:p>
    <w:sectPr w:rsidR="00B83E89" w:rsidRPr="004C3FFF" w:rsidSect="00012034">
      <w:headerReference w:type="default" r:id="rId11"/>
      <w:pgSz w:w="11906" w:h="16838"/>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C6AEA" w16cid:durableId="27781FE0"/>
  <w16cid:commentId w16cid:paraId="63936F5F" w16cid:durableId="277820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9075" w14:textId="77777777" w:rsidR="003A7E19" w:rsidRDefault="003A7E19">
      <w:r>
        <w:separator/>
      </w:r>
    </w:p>
  </w:endnote>
  <w:endnote w:type="continuationSeparator" w:id="0">
    <w:p w14:paraId="23181778" w14:textId="77777777" w:rsidR="003A7E19" w:rsidRDefault="003A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ADB5" w14:textId="77777777" w:rsidR="003A7E19" w:rsidRDefault="003A7E19">
      <w:r>
        <w:separator/>
      </w:r>
    </w:p>
  </w:footnote>
  <w:footnote w:type="continuationSeparator" w:id="0">
    <w:p w14:paraId="0464E811" w14:textId="77777777" w:rsidR="003A7E19" w:rsidRDefault="003A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58D1" w14:textId="77777777" w:rsidR="001B2A90" w:rsidRPr="00F5619F" w:rsidRDefault="00431525"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0A67156C" wp14:editId="2FAD7540">
          <wp:simplePos x="0" y="0"/>
          <wp:positionH relativeFrom="column">
            <wp:posOffset>4010025</wp:posOffset>
          </wp:positionH>
          <wp:positionV relativeFrom="paragraph">
            <wp:posOffset>-98425</wp:posOffset>
          </wp:positionV>
          <wp:extent cx="1676400" cy="337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669C33F3"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181CBF2"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16"/>
    <w:multiLevelType w:val="hybridMultilevel"/>
    <w:tmpl w:val="3050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0C373EA8"/>
    <w:multiLevelType w:val="hybridMultilevel"/>
    <w:tmpl w:val="E6A254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FC11FBD"/>
    <w:multiLevelType w:val="hybridMultilevel"/>
    <w:tmpl w:val="7FC07B6A"/>
    <w:lvl w:ilvl="0" w:tplc="08090001">
      <w:start w:val="1"/>
      <w:numFmt w:val="bullet"/>
      <w:lvlText w:val=""/>
      <w:lvlJc w:val="left"/>
      <w:pPr>
        <w:ind w:left="785" w:hanging="360"/>
      </w:pPr>
      <w:rPr>
        <w:rFonts w:ascii="Symbol" w:hAnsi="Symbol" w:hint="default"/>
        <w:w w:val="132"/>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14900A5D"/>
    <w:multiLevelType w:val="hybridMultilevel"/>
    <w:tmpl w:val="1256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1"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2"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3" w15:restartNumberingAfterBreak="0">
    <w:nsid w:val="242A1E0D"/>
    <w:multiLevelType w:val="hybridMultilevel"/>
    <w:tmpl w:val="0ACA40F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C40E13"/>
    <w:multiLevelType w:val="hybridMultilevel"/>
    <w:tmpl w:val="3146A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97A2DC0"/>
    <w:multiLevelType w:val="hybridMultilevel"/>
    <w:tmpl w:val="A06A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374DA2"/>
    <w:multiLevelType w:val="hybridMultilevel"/>
    <w:tmpl w:val="F91C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643372"/>
    <w:multiLevelType w:val="hybridMultilevel"/>
    <w:tmpl w:val="9A5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36E3C68"/>
    <w:multiLevelType w:val="hybridMultilevel"/>
    <w:tmpl w:val="1E0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8"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9"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1"/>
  </w:num>
  <w:num w:numId="2">
    <w:abstractNumId w:val="21"/>
  </w:num>
  <w:num w:numId="3">
    <w:abstractNumId w:val="30"/>
  </w:num>
  <w:num w:numId="4">
    <w:abstractNumId w:val="0"/>
  </w:num>
  <w:num w:numId="5">
    <w:abstractNumId w:val="33"/>
  </w:num>
  <w:num w:numId="6">
    <w:abstractNumId w:val="18"/>
  </w:num>
  <w:num w:numId="7">
    <w:abstractNumId w:val="32"/>
  </w:num>
  <w:num w:numId="8">
    <w:abstractNumId w:val="19"/>
  </w:num>
  <w:num w:numId="9">
    <w:abstractNumId w:val="10"/>
  </w:num>
  <w:num w:numId="10">
    <w:abstractNumId w:val="25"/>
  </w:num>
  <w:num w:numId="11">
    <w:abstractNumId w:val="43"/>
  </w:num>
  <w:num w:numId="12">
    <w:abstractNumId w:val="22"/>
  </w:num>
  <w:num w:numId="13">
    <w:abstractNumId w:val="46"/>
  </w:num>
  <w:num w:numId="14">
    <w:abstractNumId w:val="27"/>
  </w:num>
  <w:num w:numId="15">
    <w:abstractNumId w:val="36"/>
  </w:num>
  <w:num w:numId="16">
    <w:abstractNumId w:val="29"/>
  </w:num>
  <w:num w:numId="17">
    <w:abstractNumId w:val="13"/>
  </w:num>
  <w:num w:numId="18">
    <w:abstractNumId w:val="44"/>
  </w:num>
  <w:num w:numId="19">
    <w:abstractNumId w:val="17"/>
  </w:num>
  <w:num w:numId="20">
    <w:abstractNumId w:val="9"/>
  </w:num>
  <w:num w:numId="21">
    <w:abstractNumId w:val="41"/>
  </w:num>
  <w:num w:numId="22">
    <w:abstractNumId w:val="39"/>
  </w:num>
  <w:num w:numId="23">
    <w:abstractNumId w:val="37"/>
  </w:num>
  <w:num w:numId="24">
    <w:abstractNumId w:val="47"/>
  </w:num>
  <w:num w:numId="25">
    <w:abstractNumId w:val="40"/>
  </w:num>
  <w:num w:numId="26">
    <w:abstractNumId w:val="20"/>
  </w:num>
  <w:num w:numId="27">
    <w:abstractNumId w:val="38"/>
  </w:num>
  <w:num w:numId="28">
    <w:abstractNumId w:val="16"/>
  </w:num>
  <w:num w:numId="29">
    <w:abstractNumId w:val="2"/>
  </w:num>
  <w:num w:numId="30">
    <w:abstractNumId w:val="3"/>
  </w:num>
  <w:num w:numId="31">
    <w:abstractNumId w:val="4"/>
  </w:num>
  <w:num w:numId="32">
    <w:abstractNumId w:val="5"/>
  </w:num>
  <w:num w:numId="33">
    <w:abstractNumId w:val="35"/>
  </w:num>
  <w:num w:numId="34">
    <w:abstractNumId w:val="8"/>
  </w:num>
  <w:num w:numId="35">
    <w:abstractNumId w:val="24"/>
  </w:num>
  <w:num w:numId="36">
    <w:abstractNumId w:val="12"/>
  </w:num>
  <w:num w:numId="37">
    <w:abstractNumId w:val="15"/>
  </w:num>
  <w:num w:numId="38">
    <w:abstractNumId w:val="23"/>
  </w:num>
  <w:num w:numId="39">
    <w:abstractNumId w:val="11"/>
  </w:num>
  <w:num w:numId="40">
    <w:abstractNumId w:val="45"/>
  </w:num>
  <w:num w:numId="41">
    <w:abstractNumId w:val="48"/>
  </w:num>
  <w:num w:numId="42">
    <w:abstractNumId w:val="7"/>
  </w:num>
  <w:num w:numId="43">
    <w:abstractNumId w:val="49"/>
  </w:num>
  <w:num w:numId="44">
    <w:abstractNumId w:val="1"/>
  </w:num>
  <w:num w:numId="45">
    <w:abstractNumId w:val="6"/>
  </w:num>
  <w:num w:numId="46">
    <w:abstractNumId w:val="26"/>
  </w:num>
  <w:num w:numId="47">
    <w:abstractNumId w:val="14"/>
  </w:num>
  <w:num w:numId="48">
    <w:abstractNumId w:val="42"/>
  </w:num>
  <w:num w:numId="49">
    <w:abstractNumId w:val="3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1953"/>
    <w:rsid w:val="00012034"/>
    <w:rsid w:val="00014716"/>
    <w:rsid w:val="000439E4"/>
    <w:rsid w:val="000812AE"/>
    <w:rsid w:val="00091A58"/>
    <w:rsid w:val="00092DD0"/>
    <w:rsid w:val="000A0163"/>
    <w:rsid w:val="000B2430"/>
    <w:rsid w:val="000D1AFF"/>
    <w:rsid w:val="000E09C6"/>
    <w:rsid w:val="00104374"/>
    <w:rsid w:val="001204E5"/>
    <w:rsid w:val="0013044D"/>
    <w:rsid w:val="0015099B"/>
    <w:rsid w:val="0015532E"/>
    <w:rsid w:val="00174203"/>
    <w:rsid w:val="0017754D"/>
    <w:rsid w:val="00183B33"/>
    <w:rsid w:val="00197A5F"/>
    <w:rsid w:val="001B18B8"/>
    <w:rsid w:val="001B2A90"/>
    <w:rsid w:val="001B461D"/>
    <w:rsid w:val="001D1F88"/>
    <w:rsid w:val="001E3518"/>
    <w:rsid w:val="001E44EC"/>
    <w:rsid w:val="002065ED"/>
    <w:rsid w:val="00225770"/>
    <w:rsid w:val="00255049"/>
    <w:rsid w:val="00267F7F"/>
    <w:rsid w:val="00287B36"/>
    <w:rsid w:val="00290500"/>
    <w:rsid w:val="002916E8"/>
    <w:rsid w:val="00297EEF"/>
    <w:rsid w:val="002B21C3"/>
    <w:rsid w:val="002C7977"/>
    <w:rsid w:val="002D4A35"/>
    <w:rsid w:val="002E170D"/>
    <w:rsid w:val="002E34C0"/>
    <w:rsid w:val="00324580"/>
    <w:rsid w:val="00341E13"/>
    <w:rsid w:val="00352DB9"/>
    <w:rsid w:val="0036141D"/>
    <w:rsid w:val="00382DCB"/>
    <w:rsid w:val="003A40A3"/>
    <w:rsid w:val="003A6E9B"/>
    <w:rsid w:val="003A7E19"/>
    <w:rsid w:val="003B081D"/>
    <w:rsid w:val="003B2EB5"/>
    <w:rsid w:val="003C0A7E"/>
    <w:rsid w:val="00405E5A"/>
    <w:rsid w:val="00407466"/>
    <w:rsid w:val="00416FB8"/>
    <w:rsid w:val="00431525"/>
    <w:rsid w:val="00434D92"/>
    <w:rsid w:val="00456024"/>
    <w:rsid w:val="00457479"/>
    <w:rsid w:val="0047066C"/>
    <w:rsid w:val="004757CF"/>
    <w:rsid w:val="00480895"/>
    <w:rsid w:val="00482382"/>
    <w:rsid w:val="00482D88"/>
    <w:rsid w:val="00483CC9"/>
    <w:rsid w:val="004852D8"/>
    <w:rsid w:val="00493703"/>
    <w:rsid w:val="004A2345"/>
    <w:rsid w:val="004B2994"/>
    <w:rsid w:val="004C2411"/>
    <w:rsid w:val="004C3FFF"/>
    <w:rsid w:val="004C44EA"/>
    <w:rsid w:val="004E2B71"/>
    <w:rsid w:val="00502CDE"/>
    <w:rsid w:val="0050384E"/>
    <w:rsid w:val="00514D77"/>
    <w:rsid w:val="00520EAC"/>
    <w:rsid w:val="005358D9"/>
    <w:rsid w:val="005379B6"/>
    <w:rsid w:val="00543A17"/>
    <w:rsid w:val="00553DE4"/>
    <w:rsid w:val="00556B70"/>
    <w:rsid w:val="005602C8"/>
    <w:rsid w:val="00586599"/>
    <w:rsid w:val="005C75EB"/>
    <w:rsid w:val="005D08E0"/>
    <w:rsid w:val="005E350F"/>
    <w:rsid w:val="005F161F"/>
    <w:rsid w:val="00601D69"/>
    <w:rsid w:val="00612AC7"/>
    <w:rsid w:val="006171BF"/>
    <w:rsid w:val="006224AD"/>
    <w:rsid w:val="00624CD4"/>
    <w:rsid w:val="00640C69"/>
    <w:rsid w:val="00647D3A"/>
    <w:rsid w:val="00652A42"/>
    <w:rsid w:val="00671EE0"/>
    <w:rsid w:val="0069034A"/>
    <w:rsid w:val="006934BA"/>
    <w:rsid w:val="006A391E"/>
    <w:rsid w:val="006B1927"/>
    <w:rsid w:val="006D3CEE"/>
    <w:rsid w:val="006D7BC5"/>
    <w:rsid w:val="006F46C2"/>
    <w:rsid w:val="0072183D"/>
    <w:rsid w:val="00743D76"/>
    <w:rsid w:val="00756550"/>
    <w:rsid w:val="00762004"/>
    <w:rsid w:val="00770638"/>
    <w:rsid w:val="007770CA"/>
    <w:rsid w:val="007830B1"/>
    <w:rsid w:val="007A2D84"/>
    <w:rsid w:val="007B47F6"/>
    <w:rsid w:val="007B59B5"/>
    <w:rsid w:val="007D26DC"/>
    <w:rsid w:val="007D3755"/>
    <w:rsid w:val="007E1F35"/>
    <w:rsid w:val="007F0E5A"/>
    <w:rsid w:val="007F13A8"/>
    <w:rsid w:val="007F3ECE"/>
    <w:rsid w:val="007F729D"/>
    <w:rsid w:val="00805BE2"/>
    <w:rsid w:val="008178C0"/>
    <w:rsid w:val="00822219"/>
    <w:rsid w:val="008264D8"/>
    <w:rsid w:val="00827F1B"/>
    <w:rsid w:val="00850C04"/>
    <w:rsid w:val="0088006A"/>
    <w:rsid w:val="0088213D"/>
    <w:rsid w:val="008A071A"/>
    <w:rsid w:val="008C5A62"/>
    <w:rsid w:val="008C77E0"/>
    <w:rsid w:val="0090541F"/>
    <w:rsid w:val="00920C0C"/>
    <w:rsid w:val="00920E86"/>
    <w:rsid w:val="00920FDB"/>
    <w:rsid w:val="00921058"/>
    <w:rsid w:val="00927BE8"/>
    <w:rsid w:val="009356CE"/>
    <w:rsid w:val="009376FF"/>
    <w:rsid w:val="009547DB"/>
    <w:rsid w:val="009845E3"/>
    <w:rsid w:val="00984B86"/>
    <w:rsid w:val="00992B8B"/>
    <w:rsid w:val="009C17CE"/>
    <w:rsid w:val="009D22D1"/>
    <w:rsid w:val="009D2BAF"/>
    <w:rsid w:val="009E3F2E"/>
    <w:rsid w:val="00A2747E"/>
    <w:rsid w:val="00A449FC"/>
    <w:rsid w:val="00A50785"/>
    <w:rsid w:val="00A567F9"/>
    <w:rsid w:val="00A56833"/>
    <w:rsid w:val="00A62515"/>
    <w:rsid w:val="00A6746E"/>
    <w:rsid w:val="00A74EEC"/>
    <w:rsid w:val="00A9158C"/>
    <w:rsid w:val="00AA77CC"/>
    <w:rsid w:val="00AB2CE5"/>
    <w:rsid w:val="00AC7F69"/>
    <w:rsid w:val="00AD27BD"/>
    <w:rsid w:val="00AD38C8"/>
    <w:rsid w:val="00AD4BCC"/>
    <w:rsid w:val="00AD6056"/>
    <w:rsid w:val="00AE638E"/>
    <w:rsid w:val="00B035B1"/>
    <w:rsid w:val="00B04818"/>
    <w:rsid w:val="00B109CA"/>
    <w:rsid w:val="00B14F8E"/>
    <w:rsid w:val="00B21B76"/>
    <w:rsid w:val="00B42B03"/>
    <w:rsid w:val="00B5252D"/>
    <w:rsid w:val="00B5365E"/>
    <w:rsid w:val="00B830C1"/>
    <w:rsid w:val="00B83E89"/>
    <w:rsid w:val="00B84E72"/>
    <w:rsid w:val="00B85F11"/>
    <w:rsid w:val="00B9157F"/>
    <w:rsid w:val="00BA2A12"/>
    <w:rsid w:val="00BC1370"/>
    <w:rsid w:val="00BC471B"/>
    <w:rsid w:val="00BE4A87"/>
    <w:rsid w:val="00BE556E"/>
    <w:rsid w:val="00C13528"/>
    <w:rsid w:val="00C15D29"/>
    <w:rsid w:val="00C21E23"/>
    <w:rsid w:val="00C34EA2"/>
    <w:rsid w:val="00C42A85"/>
    <w:rsid w:val="00C61C6F"/>
    <w:rsid w:val="00C6257E"/>
    <w:rsid w:val="00C71F41"/>
    <w:rsid w:val="00C73863"/>
    <w:rsid w:val="00C82E63"/>
    <w:rsid w:val="00C95100"/>
    <w:rsid w:val="00C978E6"/>
    <w:rsid w:val="00CA3D46"/>
    <w:rsid w:val="00CA5D4A"/>
    <w:rsid w:val="00CB20F1"/>
    <w:rsid w:val="00CB60B6"/>
    <w:rsid w:val="00CD5B1B"/>
    <w:rsid w:val="00CE502B"/>
    <w:rsid w:val="00D26C4F"/>
    <w:rsid w:val="00D329A6"/>
    <w:rsid w:val="00D33A59"/>
    <w:rsid w:val="00D42548"/>
    <w:rsid w:val="00D43470"/>
    <w:rsid w:val="00D45C3F"/>
    <w:rsid w:val="00D5085F"/>
    <w:rsid w:val="00D520E4"/>
    <w:rsid w:val="00D61B87"/>
    <w:rsid w:val="00D64C59"/>
    <w:rsid w:val="00DB49BD"/>
    <w:rsid w:val="00DF093D"/>
    <w:rsid w:val="00DF1E6F"/>
    <w:rsid w:val="00DF31B1"/>
    <w:rsid w:val="00E03B54"/>
    <w:rsid w:val="00E14DF1"/>
    <w:rsid w:val="00E2250C"/>
    <w:rsid w:val="00E53475"/>
    <w:rsid w:val="00E722A3"/>
    <w:rsid w:val="00E760A1"/>
    <w:rsid w:val="00E77359"/>
    <w:rsid w:val="00E83956"/>
    <w:rsid w:val="00E96DF8"/>
    <w:rsid w:val="00EA19E3"/>
    <w:rsid w:val="00EA44F5"/>
    <w:rsid w:val="00EB1BA4"/>
    <w:rsid w:val="00EC1B3B"/>
    <w:rsid w:val="00ED102A"/>
    <w:rsid w:val="00EE4321"/>
    <w:rsid w:val="00EF0236"/>
    <w:rsid w:val="00EF1BB6"/>
    <w:rsid w:val="00EF20E6"/>
    <w:rsid w:val="00EF33BF"/>
    <w:rsid w:val="00F02B5B"/>
    <w:rsid w:val="00F05BED"/>
    <w:rsid w:val="00F069CA"/>
    <w:rsid w:val="00F44AC7"/>
    <w:rsid w:val="00F523B3"/>
    <w:rsid w:val="00F55B51"/>
    <w:rsid w:val="00F5619F"/>
    <w:rsid w:val="00F61712"/>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27FE1"/>
  <w15:docId w15:val="{E65A1ACB-AB91-44E9-905B-F51DB93D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34"/>
    <w:rPr>
      <w:sz w:val="24"/>
      <w:lang w:eastAsia="en-US"/>
    </w:rPr>
  </w:style>
  <w:style w:type="paragraph" w:styleId="Heading1">
    <w:name w:val="heading 1"/>
    <w:basedOn w:val="Normal"/>
    <w:next w:val="Normal"/>
    <w:link w:val="Heading1Char"/>
    <w:qFormat/>
    <w:rsid w:val="00012034"/>
    <w:pPr>
      <w:keepNext/>
      <w:spacing w:before="1080" w:after="480"/>
      <w:ind w:left="1560"/>
      <w:outlineLvl w:val="0"/>
    </w:pPr>
    <w:rPr>
      <w:rFonts w:ascii="Arial" w:hAnsi="Arial"/>
      <w:b/>
      <w:sz w:val="32"/>
    </w:rPr>
  </w:style>
  <w:style w:type="paragraph" w:styleId="Heading2">
    <w:name w:val="heading 2"/>
    <w:basedOn w:val="Normal"/>
    <w:next w:val="Normal"/>
    <w:qFormat/>
    <w:rsid w:val="00012034"/>
    <w:pPr>
      <w:keepNext/>
      <w:numPr>
        <w:ilvl w:val="1"/>
        <w:numId w:val="1"/>
      </w:numPr>
      <w:spacing w:before="480"/>
      <w:outlineLvl w:val="1"/>
    </w:pPr>
    <w:rPr>
      <w:rFonts w:ascii="Arial" w:hAnsi="Arial"/>
      <w:b/>
    </w:rPr>
  </w:style>
  <w:style w:type="paragraph" w:styleId="Heading3">
    <w:name w:val="heading 3"/>
    <w:basedOn w:val="Normal"/>
    <w:next w:val="Normal"/>
    <w:qFormat/>
    <w:rsid w:val="00012034"/>
    <w:pPr>
      <w:keepNext/>
      <w:tabs>
        <w:tab w:val="left" w:pos="1276"/>
      </w:tabs>
      <w:spacing w:after="480"/>
      <w:outlineLvl w:val="2"/>
    </w:pPr>
    <w:rPr>
      <w:rFonts w:ascii="Arial" w:hAnsi="Arial"/>
      <w:b/>
      <w:sz w:val="32"/>
    </w:rPr>
  </w:style>
  <w:style w:type="paragraph" w:styleId="Heading4">
    <w:name w:val="heading 4"/>
    <w:basedOn w:val="Normal"/>
    <w:next w:val="Normal"/>
    <w:qFormat/>
    <w:rsid w:val="00012034"/>
    <w:pPr>
      <w:keepNext/>
      <w:spacing w:before="240"/>
      <w:ind w:left="1560"/>
      <w:outlineLvl w:val="3"/>
    </w:pPr>
    <w:rPr>
      <w:rFonts w:ascii="Arial" w:hAnsi="Arial"/>
      <w:b/>
    </w:rPr>
  </w:style>
  <w:style w:type="paragraph" w:styleId="Heading5">
    <w:name w:val="heading 5"/>
    <w:basedOn w:val="Normal"/>
    <w:next w:val="Normal"/>
    <w:qFormat/>
    <w:rsid w:val="00012034"/>
    <w:pPr>
      <w:keepNext/>
      <w:ind w:left="1304"/>
      <w:jc w:val="center"/>
      <w:outlineLvl w:val="4"/>
    </w:pPr>
    <w:rPr>
      <w:rFonts w:ascii="Arial" w:hAnsi="Arial"/>
      <w:b/>
      <w:sz w:val="32"/>
    </w:rPr>
  </w:style>
  <w:style w:type="paragraph" w:styleId="Heading6">
    <w:name w:val="heading 6"/>
    <w:basedOn w:val="Normal"/>
    <w:next w:val="Normal"/>
    <w:qFormat/>
    <w:rsid w:val="00012034"/>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2034"/>
    <w:pPr>
      <w:ind w:left="1560"/>
    </w:pPr>
    <w:rPr>
      <w:rFonts w:ascii="Arial" w:hAnsi="Arial"/>
    </w:rPr>
  </w:style>
  <w:style w:type="paragraph" w:styleId="BodyText2">
    <w:name w:val="Body Text 2"/>
    <w:basedOn w:val="Normal"/>
    <w:rsid w:val="00012034"/>
    <w:rPr>
      <w:rFonts w:ascii="Arial" w:hAnsi="Arial"/>
    </w:rPr>
  </w:style>
  <w:style w:type="paragraph" w:styleId="BodyTextIndent">
    <w:name w:val="Body Text Indent"/>
    <w:basedOn w:val="Normal"/>
    <w:rsid w:val="00012034"/>
  </w:style>
  <w:style w:type="paragraph" w:styleId="BodyTextIndent2">
    <w:name w:val="Body Text Indent 2"/>
    <w:basedOn w:val="Normal"/>
    <w:rsid w:val="00012034"/>
    <w:pPr>
      <w:ind w:left="1560"/>
    </w:pPr>
  </w:style>
  <w:style w:type="paragraph" w:styleId="BodyTextIndent3">
    <w:name w:val="Body Text Indent 3"/>
    <w:basedOn w:val="Normal"/>
    <w:rsid w:val="00012034"/>
    <w:pPr>
      <w:ind w:left="1560"/>
    </w:pPr>
  </w:style>
  <w:style w:type="paragraph" w:styleId="Caption">
    <w:name w:val="caption"/>
    <w:basedOn w:val="Normal"/>
    <w:next w:val="Normal"/>
    <w:qFormat/>
    <w:rsid w:val="00012034"/>
    <w:rPr>
      <w:rFonts w:ascii="Arial" w:hAnsi="Arial"/>
      <w:b/>
    </w:rPr>
  </w:style>
  <w:style w:type="paragraph" w:customStyle="1" w:styleId="Style2">
    <w:name w:val="Style2"/>
    <w:basedOn w:val="Normal"/>
    <w:rsid w:val="00012034"/>
    <w:pPr>
      <w:numPr>
        <w:numId w:val="3"/>
      </w:numPr>
    </w:pPr>
  </w:style>
  <w:style w:type="paragraph" w:styleId="Footer">
    <w:name w:val="footer"/>
    <w:basedOn w:val="Normal"/>
    <w:rsid w:val="00012034"/>
    <w:pPr>
      <w:tabs>
        <w:tab w:val="center" w:pos="4153"/>
        <w:tab w:val="right" w:pos="8306"/>
      </w:tabs>
      <w:ind w:left="1560"/>
    </w:pPr>
  </w:style>
  <w:style w:type="paragraph" w:styleId="Header">
    <w:name w:val="header"/>
    <w:basedOn w:val="Normal"/>
    <w:rsid w:val="00012034"/>
    <w:pPr>
      <w:tabs>
        <w:tab w:val="center" w:pos="4153"/>
        <w:tab w:val="right" w:pos="8306"/>
      </w:tabs>
      <w:ind w:left="1560"/>
    </w:pPr>
  </w:style>
  <w:style w:type="paragraph" w:customStyle="1" w:styleId="Style1">
    <w:name w:val="Style1"/>
    <w:basedOn w:val="Normal"/>
    <w:autoRedefine/>
    <w:rsid w:val="00012034"/>
    <w:pPr>
      <w:numPr>
        <w:numId w:val="2"/>
      </w:numPr>
    </w:pPr>
  </w:style>
  <w:style w:type="paragraph" w:styleId="ListBullet">
    <w:name w:val="List Bullet"/>
    <w:basedOn w:val="Normal"/>
    <w:autoRedefine/>
    <w:rsid w:val="00012034"/>
    <w:pPr>
      <w:numPr>
        <w:numId w:val="4"/>
      </w:numPr>
    </w:pPr>
  </w:style>
  <w:style w:type="paragraph" w:styleId="FootnoteText">
    <w:name w:val="footnote text"/>
    <w:basedOn w:val="Normal"/>
    <w:semiHidden/>
    <w:rsid w:val="00012034"/>
    <w:rPr>
      <w:rFonts w:ascii="Arial" w:hAnsi="Arial" w:cs="Arial"/>
      <w:sz w:val="20"/>
    </w:rPr>
  </w:style>
  <w:style w:type="character" w:styleId="FootnoteReference">
    <w:name w:val="footnote reference"/>
    <w:semiHidden/>
    <w:rsid w:val="00012034"/>
    <w:rPr>
      <w:vertAlign w:val="superscript"/>
    </w:rPr>
  </w:style>
  <w:style w:type="paragraph" w:styleId="BodyText3">
    <w:name w:val="Body Text 3"/>
    <w:basedOn w:val="Normal"/>
    <w:rsid w:val="00012034"/>
    <w:pPr>
      <w:jc w:val="both"/>
    </w:pPr>
    <w:rPr>
      <w:rFonts w:ascii="Arial" w:hAnsi="Arial" w:cs="Arial"/>
      <w:b/>
      <w:sz w:val="20"/>
    </w:rPr>
  </w:style>
  <w:style w:type="paragraph" w:styleId="Title">
    <w:name w:val="Title"/>
    <w:basedOn w:val="Normal"/>
    <w:qFormat/>
    <w:rsid w:val="00012034"/>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7A2D84"/>
    <w:pPr>
      <w:suppressAutoHyphens/>
      <w:ind w:left="1304"/>
    </w:pPr>
    <w:rPr>
      <w:lang w:eastAsia="ar-SA"/>
    </w:rPr>
  </w:style>
  <w:style w:type="character" w:customStyle="1" w:styleId="Heading1Char">
    <w:name w:val="Heading 1 Char"/>
    <w:basedOn w:val="DefaultParagraphFont"/>
    <w:link w:val="Heading1"/>
    <w:rsid w:val="007A2D84"/>
    <w:rPr>
      <w:rFonts w:ascii="Arial" w:hAnsi="Arial"/>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0F168281ACD4B8A09AE9558B1A0FF" ma:contentTypeVersion="14" ma:contentTypeDescription="Create a new document." ma:contentTypeScope="" ma:versionID="7b984b6172a7f65e7c887845aa03f558">
  <xsd:schema xmlns:xsd="http://www.w3.org/2001/XMLSchema" xmlns:xs="http://www.w3.org/2001/XMLSchema" xmlns:p="http://schemas.microsoft.com/office/2006/metadata/properties" xmlns:ns3="94be5bc3-3efc-4ca6-b66e-0329ae175d8d" xmlns:ns4="edeed4e2-7b5d-45da-8f5d-27e2aab0580d" targetNamespace="http://schemas.microsoft.com/office/2006/metadata/properties" ma:root="true" ma:fieldsID="b066e87c411ceb3f2a713932ad2e368c" ns3:_="" ns4:_="">
    <xsd:import namespace="94be5bc3-3efc-4ca6-b66e-0329ae175d8d"/>
    <xsd:import namespace="edeed4e2-7b5d-45da-8f5d-27e2aab058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e5bc3-3efc-4ca6-b66e-0329ae175d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ed4e2-7b5d-45da-8f5d-27e2aab058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A5CA-3D1C-429E-B6B4-F779F03374E2}">
  <ds:schemaRefs>
    <ds:schemaRef ds:uri="http://schemas.microsoft.com/sharepoint/v3/contenttype/forms"/>
  </ds:schemaRefs>
</ds:datastoreItem>
</file>

<file path=customXml/itemProps2.xml><?xml version="1.0" encoding="utf-8"?>
<ds:datastoreItem xmlns:ds="http://schemas.openxmlformats.org/officeDocument/2006/customXml" ds:itemID="{1E519D71-F11B-485F-8452-291102ED6EB3}">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4be5bc3-3efc-4ca6-b66e-0329ae175d8d"/>
    <ds:schemaRef ds:uri="edeed4e2-7b5d-45da-8f5d-27e2aab0580d"/>
    <ds:schemaRef ds:uri="http://www.w3.org/XML/1998/namespace"/>
    <ds:schemaRef ds:uri="http://purl.org/dc/dcmitype/"/>
  </ds:schemaRefs>
</ds:datastoreItem>
</file>

<file path=customXml/itemProps3.xml><?xml version="1.0" encoding="utf-8"?>
<ds:datastoreItem xmlns:ds="http://schemas.openxmlformats.org/officeDocument/2006/customXml" ds:itemID="{0988D216-0425-4495-AA15-AA065348F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e5bc3-3efc-4ca6-b66e-0329ae175d8d"/>
    <ds:schemaRef ds:uri="edeed4e2-7b5d-45da-8f5d-27e2aab05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BB7D9-77F5-4AE6-AAFC-6B1AA80F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12222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Oumer, Mehebuba</cp:lastModifiedBy>
  <cp:revision>2</cp:revision>
  <cp:lastPrinted>2011-08-02T10:07:00Z</cp:lastPrinted>
  <dcterms:created xsi:type="dcterms:W3CDTF">2023-01-31T06:02:00Z</dcterms:created>
  <dcterms:modified xsi:type="dcterms:W3CDTF">2023-01-31T06:02:00Z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0x01010001D0F168281ACD4B8A09AE9558B1A0FF</vt:lpwstr>
  </property>
</Properties>
</file>