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BF3C1E" w14:paraId="605F00C5" w14:textId="77777777" w:rsidTr="4B206092">
        <w:trPr>
          <w:trHeight w:val="413"/>
        </w:trPr>
        <w:tc>
          <w:tcPr>
            <w:tcW w:w="9498" w:type="dxa"/>
            <w:gridSpan w:val="3"/>
          </w:tcPr>
          <w:p w14:paraId="79BCF063" w14:textId="61BDC9BC" w:rsidR="002B21C3" w:rsidRPr="00BF3C1E" w:rsidRDefault="00174203" w:rsidP="470C54A5">
            <w:pPr>
              <w:tabs>
                <w:tab w:val="left" w:pos="1418"/>
              </w:tabs>
              <w:rPr>
                <w:rFonts w:ascii="Lato" w:hAnsi="Lato" w:cs="Arial"/>
                <w:b/>
                <w:bCs/>
                <w:sz w:val="22"/>
                <w:szCs w:val="22"/>
                <w:lang w:eastAsia="en-GB"/>
              </w:rPr>
            </w:pPr>
            <w:r w:rsidRPr="00BF3C1E">
              <w:rPr>
                <w:rFonts w:ascii="Lato" w:hAnsi="Lato" w:cs="Arial"/>
                <w:b/>
                <w:bCs/>
                <w:sz w:val="22"/>
                <w:szCs w:val="22"/>
              </w:rPr>
              <w:t xml:space="preserve">TITLE: </w:t>
            </w:r>
            <w:bookmarkStart w:id="0" w:name="_GoBack"/>
            <w:r w:rsidR="7070D6FF" w:rsidRPr="00BF3C1E">
              <w:rPr>
                <w:rFonts w:ascii="Lato" w:hAnsi="Lato" w:cs="Arial"/>
                <w:bCs/>
                <w:sz w:val="22"/>
                <w:szCs w:val="22"/>
              </w:rPr>
              <w:t>L</w:t>
            </w:r>
            <w:r w:rsidR="1637B902" w:rsidRPr="00BF3C1E">
              <w:rPr>
                <w:rFonts w:ascii="Lato" w:hAnsi="Lato" w:cs="Arial"/>
                <w:bCs/>
                <w:sz w:val="22"/>
                <w:szCs w:val="22"/>
              </w:rPr>
              <w:t>OCALISATION INITIATIVE LEAD</w:t>
            </w:r>
            <w:bookmarkEnd w:id="0"/>
          </w:p>
        </w:tc>
      </w:tr>
      <w:tr w:rsidR="00174203" w:rsidRPr="00BF3C1E" w14:paraId="0F1ACDBC" w14:textId="77777777" w:rsidTr="4B206092">
        <w:trPr>
          <w:trHeight w:val="404"/>
        </w:trPr>
        <w:tc>
          <w:tcPr>
            <w:tcW w:w="4253" w:type="dxa"/>
            <w:tcBorders>
              <w:bottom w:val="single" w:sz="4" w:space="0" w:color="auto"/>
            </w:tcBorders>
          </w:tcPr>
          <w:p w14:paraId="37AD7AAE" w14:textId="77777777" w:rsidR="00EF33BF" w:rsidRPr="00BF3C1E" w:rsidRDefault="00F55B51" w:rsidP="00463117">
            <w:pPr>
              <w:tabs>
                <w:tab w:val="left" w:pos="1418"/>
              </w:tabs>
              <w:rPr>
                <w:rFonts w:ascii="Lato" w:hAnsi="Lato" w:cs="Arial"/>
                <w:sz w:val="22"/>
                <w:szCs w:val="22"/>
              </w:rPr>
            </w:pPr>
            <w:r w:rsidRPr="00BF3C1E">
              <w:rPr>
                <w:rFonts w:ascii="Lato" w:hAnsi="Lato" w:cs="Arial"/>
                <w:b/>
                <w:sz w:val="22"/>
                <w:szCs w:val="22"/>
              </w:rPr>
              <w:t>TEAM/PROGRAMME</w:t>
            </w:r>
            <w:r w:rsidR="00174203" w:rsidRPr="00BF3C1E">
              <w:rPr>
                <w:rFonts w:ascii="Lato" w:hAnsi="Lato" w:cs="Arial"/>
                <w:b/>
                <w:sz w:val="22"/>
                <w:szCs w:val="22"/>
              </w:rPr>
              <w:t xml:space="preserve">: </w:t>
            </w:r>
            <w:r w:rsidR="00E174DF" w:rsidRPr="00BF3C1E">
              <w:rPr>
                <w:rFonts w:ascii="Lato" w:hAnsi="Lato" w:cs="Arial"/>
                <w:sz w:val="22"/>
                <w:szCs w:val="22"/>
              </w:rPr>
              <w:t>Transformation Delivery</w:t>
            </w:r>
          </w:p>
        </w:tc>
        <w:tc>
          <w:tcPr>
            <w:tcW w:w="5245" w:type="dxa"/>
            <w:gridSpan w:val="2"/>
            <w:tcBorders>
              <w:bottom w:val="single" w:sz="4" w:space="0" w:color="auto"/>
            </w:tcBorders>
          </w:tcPr>
          <w:p w14:paraId="15483B62" w14:textId="411DF55C" w:rsidR="00174203" w:rsidRPr="00BF3C1E" w:rsidRDefault="00F55B51" w:rsidP="008D3E6E">
            <w:pPr>
              <w:tabs>
                <w:tab w:val="left" w:pos="1693"/>
              </w:tabs>
              <w:rPr>
                <w:rFonts w:ascii="Lato" w:hAnsi="Lato" w:cs="Arial"/>
                <w:b/>
                <w:sz w:val="22"/>
                <w:szCs w:val="22"/>
              </w:rPr>
            </w:pPr>
            <w:r w:rsidRPr="00BF3C1E">
              <w:rPr>
                <w:rFonts w:ascii="Lato" w:hAnsi="Lato" w:cs="Arial"/>
                <w:b/>
                <w:sz w:val="22"/>
                <w:szCs w:val="22"/>
              </w:rPr>
              <w:t>LOCATION</w:t>
            </w:r>
            <w:r w:rsidR="00174203" w:rsidRPr="00BF3C1E">
              <w:rPr>
                <w:rFonts w:ascii="Lato" w:hAnsi="Lato" w:cs="Arial"/>
                <w:b/>
                <w:sz w:val="22"/>
                <w:szCs w:val="22"/>
              </w:rPr>
              <w:t xml:space="preserve">: </w:t>
            </w:r>
            <w:r w:rsidR="00BF3C1E" w:rsidRPr="00BF3C1E">
              <w:rPr>
                <w:rStyle w:val="normaltextrun"/>
                <w:rFonts w:ascii="Lato" w:hAnsi="Lato"/>
                <w:bCs/>
                <w:color w:val="000000"/>
                <w:sz w:val="22"/>
                <w:szCs w:val="22"/>
                <w:shd w:val="clear" w:color="auto" w:fill="FFFFFF"/>
              </w:rPr>
              <w:t>Centre -</w:t>
            </w:r>
            <w:r w:rsidR="00BF3C1E" w:rsidRPr="00BF3C1E">
              <w:rPr>
                <w:rStyle w:val="normaltextrun"/>
                <w:rFonts w:ascii="Lato" w:hAnsi="Lato"/>
                <w:color w:val="000000"/>
                <w:sz w:val="22"/>
                <w:szCs w:val="22"/>
                <w:shd w:val="clear" w:color="auto" w:fill="FFFFFF"/>
              </w:rPr>
              <w:t xml:space="preserve"> </w:t>
            </w:r>
            <w:r w:rsidR="00BF3C1E" w:rsidRPr="00BF3C1E">
              <w:rPr>
                <w:rStyle w:val="normaltextrun"/>
                <w:rFonts w:ascii="Lato" w:hAnsi="Lato"/>
                <w:bCs/>
                <w:color w:val="000000"/>
                <w:sz w:val="22"/>
                <w:szCs w:val="22"/>
                <w:shd w:val="clear" w:color="auto" w:fill="FFFFFF"/>
              </w:rPr>
              <w:t>London, UK or</w:t>
            </w:r>
            <w:r w:rsidR="00BF3C1E" w:rsidRPr="00BF3C1E">
              <w:rPr>
                <w:rStyle w:val="normaltextrun"/>
                <w:rFonts w:ascii="Arial" w:hAnsi="Arial" w:cs="Arial"/>
                <w:bCs/>
                <w:color w:val="000000"/>
                <w:sz w:val="22"/>
                <w:szCs w:val="22"/>
                <w:shd w:val="clear" w:color="auto" w:fill="FFFFFF"/>
              </w:rPr>
              <w:t> </w:t>
            </w:r>
            <w:r w:rsidR="00BF3C1E" w:rsidRPr="00BF3C1E">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BF3C1E" w14:paraId="6D04CA3A" w14:textId="77777777" w:rsidTr="4B206092">
        <w:trPr>
          <w:trHeight w:val="425"/>
        </w:trPr>
        <w:tc>
          <w:tcPr>
            <w:tcW w:w="4253" w:type="dxa"/>
            <w:tcBorders>
              <w:bottom w:val="single" w:sz="4" w:space="0" w:color="auto"/>
            </w:tcBorders>
          </w:tcPr>
          <w:p w14:paraId="12536271" w14:textId="3C688373" w:rsidR="00F55B51" w:rsidRPr="00BF3C1E" w:rsidRDefault="00EF33BF" w:rsidP="00410739">
            <w:pPr>
              <w:tabs>
                <w:tab w:val="left" w:pos="1134"/>
              </w:tabs>
              <w:rPr>
                <w:rFonts w:ascii="Lato" w:hAnsi="Lato" w:cs="Arial"/>
                <w:sz w:val="22"/>
                <w:szCs w:val="22"/>
              </w:rPr>
            </w:pPr>
            <w:r w:rsidRPr="00BF3C1E">
              <w:rPr>
                <w:rFonts w:ascii="Lato" w:hAnsi="Lato" w:cs="Arial"/>
                <w:b/>
                <w:sz w:val="22"/>
                <w:szCs w:val="22"/>
              </w:rPr>
              <w:t>GRADE</w:t>
            </w:r>
            <w:r w:rsidR="00F55B51" w:rsidRPr="00BF3C1E">
              <w:rPr>
                <w:rFonts w:ascii="Lato" w:hAnsi="Lato" w:cs="Arial"/>
                <w:sz w:val="22"/>
                <w:szCs w:val="22"/>
              </w:rPr>
              <w:t xml:space="preserve">: </w:t>
            </w:r>
            <w:r w:rsidR="008D3E6E" w:rsidRPr="00BF3C1E">
              <w:rPr>
                <w:rFonts w:ascii="Lato" w:hAnsi="Lato" w:cs="Arial"/>
                <w:sz w:val="22"/>
                <w:szCs w:val="22"/>
              </w:rPr>
              <w:t>B</w:t>
            </w:r>
            <w:r w:rsidR="00BF3C1E" w:rsidRPr="00BF3C1E">
              <w:rPr>
                <w:rFonts w:ascii="Lato" w:hAnsi="Lato" w:cs="Arial"/>
                <w:sz w:val="22"/>
                <w:szCs w:val="22"/>
              </w:rPr>
              <w:t>, Mid-Senior Level</w:t>
            </w:r>
          </w:p>
        </w:tc>
        <w:tc>
          <w:tcPr>
            <w:tcW w:w="5245" w:type="dxa"/>
            <w:gridSpan w:val="2"/>
            <w:tcBorders>
              <w:bottom w:val="single" w:sz="4" w:space="0" w:color="auto"/>
            </w:tcBorders>
          </w:tcPr>
          <w:p w14:paraId="23F444EC" w14:textId="2C593CAD" w:rsidR="00267F7F" w:rsidRPr="00BF3C1E" w:rsidRDefault="002A71CB" w:rsidP="470C54A5">
            <w:pPr>
              <w:tabs>
                <w:tab w:val="left" w:pos="984"/>
              </w:tabs>
              <w:rPr>
                <w:rFonts w:ascii="Lato" w:hAnsi="Lato" w:cs="Arial"/>
                <w:sz w:val="22"/>
                <w:szCs w:val="22"/>
              </w:rPr>
            </w:pPr>
            <w:r w:rsidRPr="00BF3C1E">
              <w:rPr>
                <w:rFonts w:ascii="Lato" w:hAnsi="Lato" w:cs="Arial"/>
                <w:b/>
                <w:bCs/>
                <w:sz w:val="22"/>
                <w:szCs w:val="22"/>
              </w:rPr>
              <w:t>CONTRACT LENGTH</w:t>
            </w:r>
            <w:r w:rsidR="00624CD4" w:rsidRPr="00BF3C1E">
              <w:rPr>
                <w:rFonts w:ascii="Lato" w:hAnsi="Lato" w:cs="Arial"/>
                <w:b/>
                <w:bCs/>
                <w:sz w:val="22"/>
                <w:szCs w:val="22"/>
              </w:rPr>
              <w:t>:</w:t>
            </w:r>
            <w:r w:rsidRPr="00BF3C1E">
              <w:rPr>
                <w:rFonts w:ascii="Lato" w:hAnsi="Lato" w:cs="Arial"/>
                <w:b/>
                <w:bCs/>
                <w:sz w:val="22"/>
                <w:szCs w:val="22"/>
              </w:rPr>
              <w:t xml:space="preserve"> </w:t>
            </w:r>
            <w:r w:rsidR="00410739" w:rsidRPr="00BF3C1E">
              <w:rPr>
                <w:rFonts w:ascii="Lato" w:hAnsi="Lato" w:cs="Arial"/>
                <w:bCs/>
                <w:sz w:val="22"/>
                <w:szCs w:val="22"/>
              </w:rPr>
              <w:t xml:space="preserve">12 months fixed term, with </w:t>
            </w:r>
          </w:p>
        </w:tc>
      </w:tr>
      <w:tr w:rsidR="00770638" w:rsidRPr="00BF3C1E" w14:paraId="08B3B146" w14:textId="77777777" w:rsidTr="4B206092">
        <w:trPr>
          <w:trHeight w:val="425"/>
        </w:trPr>
        <w:tc>
          <w:tcPr>
            <w:tcW w:w="9498" w:type="dxa"/>
            <w:gridSpan w:val="3"/>
            <w:tcBorders>
              <w:bottom w:val="single" w:sz="4" w:space="0" w:color="auto"/>
            </w:tcBorders>
          </w:tcPr>
          <w:p w14:paraId="6BCF119F" w14:textId="77777777" w:rsidR="00557AEB" w:rsidRPr="00BF3C1E" w:rsidRDefault="00770638" w:rsidP="00D96BF2">
            <w:pPr>
              <w:suppressAutoHyphens/>
              <w:rPr>
                <w:rFonts w:ascii="Lato" w:hAnsi="Lato" w:cs="Arial"/>
                <w:b/>
                <w:sz w:val="22"/>
                <w:szCs w:val="22"/>
              </w:rPr>
            </w:pPr>
            <w:r w:rsidRPr="00BF3C1E">
              <w:rPr>
                <w:rFonts w:ascii="Lato" w:hAnsi="Lato" w:cs="Arial"/>
                <w:b/>
                <w:sz w:val="22"/>
                <w:szCs w:val="22"/>
              </w:rPr>
              <w:t xml:space="preserve">CHILD SAFEGUARDING: </w:t>
            </w:r>
          </w:p>
          <w:p w14:paraId="01E3F907" w14:textId="77777777" w:rsidR="00D96BF2" w:rsidRPr="00BF3C1E" w:rsidRDefault="00D96BF2" w:rsidP="00D96BF2">
            <w:pPr>
              <w:suppressAutoHyphens/>
              <w:rPr>
                <w:rFonts w:ascii="Lato" w:hAnsi="Lato" w:cs="Arial"/>
                <w:sz w:val="22"/>
                <w:szCs w:val="22"/>
                <w:lang w:val="en-US" w:eastAsia="ar-SA"/>
              </w:rPr>
            </w:pPr>
            <w:r w:rsidRPr="00BF3C1E">
              <w:rPr>
                <w:rFonts w:ascii="Lato" w:hAnsi="Lato" w:cs="Arial"/>
                <w:sz w:val="22"/>
                <w:szCs w:val="22"/>
                <w:lang w:val="en-US" w:eastAsia="ar-SA"/>
              </w:rPr>
              <w:t xml:space="preserve">Level 2: </w:t>
            </w:r>
            <w:r w:rsidRPr="00BF3C1E">
              <w:rPr>
                <w:rFonts w:ascii="Lato" w:hAnsi="Lato" w:cs="Arial"/>
                <w:i/>
                <w:iCs/>
                <w:sz w:val="22"/>
                <w:szCs w:val="22"/>
                <w:u w:val="single"/>
                <w:lang w:val="en-US" w:eastAsia="ar-SA"/>
              </w:rPr>
              <w:t>either</w:t>
            </w:r>
            <w:r w:rsidRPr="00BF3C1E">
              <w:rPr>
                <w:rFonts w:ascii="Lato" w:hAnsi="Lato" w:cs="Arial"/>
                <w:sz w:val="22"/>
                <w:szCs w:val="22"/>
                <w:lang w:val="en-US" w:eastAsia="ar-SA"/>
              </w:rPr>
              <w:t xml:space="preserve"> the role holder will have access to personal data about children and/or young people as part of their work; </w:t>
            </w:r>
            <w:r w:rsidRPr="00BF3C1E">
              <w:rPr>
                <w:rFonts w:ascii="Lato" w:hAnsi="Lato" w:cs="Arial"/>
                <w:i/>
                <w:iCs/>
                <w:sz w:val="22"/>
                <w:szCs w:val="22"/>
                <w:u w:val="single"/>
                <w:lang w:val="en-US" w:eastAsia="ar-SA"/>
              </w:rPr>
              <w:t>or</w:t>
            </w:r>
            <w:r w:rsidRPr="00BF3C1E">
              <w:rPr>
                <w:rFonts w:ascii="Lato" w:hAnsi="Lato" w:cs="Arial"/>
                <w:sz w:val="22"/>
                <w:szCs w:val="22"/>
                <w:lang w:val="en-US" w:eastAsia="ar-SA"/>
              </w:rPr>
              <w:t xml:space="preserve"> they will be </w:t>
            </w:r>
            <w:r w:rsidR="00155D54" w:rsidRPr="00BF3C1E">
              <w:rPr>
                <w:rFonts w:ascii="Lato" w:hAnsi="Lato" w:cs="Arial"/>
                <w:sz w:val="22"/>
                <w:szCs w:val="22"/>
                <w:lang w:val="en-US" w:eastAsia="ar-SA"/>
              </w:rPr>
              <w:t>working in</w:t>
            </w:r>
            <w:r w:rsidRPr="00BF3C1E">
              <w:rPr>
                <w:rFonts w:ascii="Lato" w:hAnsi="Lato" w:cs="Arial"/>
                <w:sz w:val="22"/>
                <w:szCs w:val="22"/>
                <w:lang w:val="en-US" w:eastAsia="ar-SA"/>
              </w:rPr>
              <w:t xml:space="preserve"> a ‘regulated’ position (accountant, barrister, solicitor, legal executive); </w:t>
            </w:r>
            <w:r w:rsidR="008B20EA" w:rsidRPr="00BF3C1E">
              <w:rPr>
                <w:rFonts w:ascii="Lato" w:hAnsi="Lato" w:cs="Arial"/>
                <w:sz w:val="22"/>
                <w:szCs w:val="22"/>
                <w:lang w:val="en-US" w:eastAsia="ar-SA"/>
              </w:rPr>
              <w:t>therefore,</w:t>
            </w:r>
            <w:r w:rsidRPr="00BF3C1E">
              <w:rPr>
                <w:rFonts w:ascii="Lato" w:hAnsi="Lato" w:cs="Arial"/>
                <w:sz w:val="22"/>
                <w:szCs w:val="22"/>
                <w:lang w:val="en-US" w:eastAsia="ar-SA"/>
              </w:rPr>
              <w:t xml:space="preserve"> a police </w:t>
            </w:r>
            <w:r w:rsidR="00155D54" w:rsidRPr="00BF3C1E">
              <w:rPr>
                <w:rFonts w:ascii="Lato" w:hAnsi="Lato" w:cs="Arial"/>
                <w:sz w:val="22"/>
                <w:szCs w:val="22"/>
                <w:lang w:val="en-US" w:eastAsia="ar-SA"/>
              </w:rPr>
              <w:t>check will</w:t>
            </w:r>
            <w:r w:rsidRPr="00BF3C1E">
              <w:rPr>
                <w:rFonts w:ascii="Lato" w:hAnsi="Lato" w:cs="Arial"/>
                <w:sz w:val="22"/>
                <w:szCs w:val="22"/>
                <w:lang w:val="en-US" w:eastAsia="ar-SA"/>
              </w:rPr>
              <w:t xml:space="preserve"> be required (at ‘standard’ level in the UK or equivalent in other countries).</w:t>
            </w:r>
          </w:p>
          <w:p w14:paraId="21D52330" w14:textId="77777777" w:rsidR="00465B4F" w:rsidRPr="00BF3C1E" w:rsidRDefault="00465B4F" w:rsidP="00D96BF2">
            <w:pPr>
              <w:tabs>
                <w:tab w:val="left" w:pos="984"/>
              </w:tabs>
              <w:rPr>
                <w:rFonts w:ascii="Lato" w:hAnsi="Lato" w:cs="Arial"/>
                <w:sz w:val="22"/>
                <w:szCs w:val="22"/>
              </w:rPr>
            </w:pPr>
          </w:p>
        </w:tc>
      </w:tr>
      <w:tr w:rsidR="00174203" w:rsidRPr="00BF3C1E" w14:paraId="36EC447D" w14:textId="77777777" w:rsidTr="4B206092">
        <w:trPr>
          <w:trHeight w:val="983"/>
        </w:trPr>
        <w:tc>
          <w:tcPr>
            <w:tcW w:w="9498" w:type="dxa"/>
            <w:gridSpan w:val="3"/>
          </w:tcPr>
          <w:p w14:paraId="70A483D2" w14:textId="77777777" w:rsidR="00363BFE" w:rsidRPr="00BF3C1E" w:rsidRDefault="002B21C3" w:rsidP="00556B70">
            <w:pPr>
              <w:rPr>
                <w:rFonts w:ascii="Lato" w:hAnsi="Lato" w:cs="Arial"/>
                <w:b/>
                <w:i/>
                <w:color w:val="808080"/>
                <w:sz w:val="22"/>
                <w:szCs w:val="22"/>
              </w:rPr>
            </w:pPr>
            <w:r w:rsidRPr="00BF3C1E">
              <w:rPr>
                <w:rFonts w:ascii="Lato" w:hAnsi="Lato" w:cs="Arial"/>
                <w:b/>
                <w:bCs/>
                <w:sz w:val="22"/>
                <w:szCs w:val="22"/>
              </w:rPr>
              <w:t>ROLE</w:t>
            </w:r>
            <w:r w:rsidR="00D5085F" w:rsidRPr="00BF3C1E">
              <w:rPr>
                <w:rFonts w:ascii="Lato" w:hAnsi="Lato" w:cs="Arial"/>
                <w:b/>
                <w:bCs/>
                <w:sz w:val="22"/>
                <w:szCs w:val="22"/>
              </w:rPr>
              <w:t xml:space="preserve"> PURPOSE</w:t>
            </w:r>
            <w:r w:rsidRPr="00BF3C1E">
              <w:rPr>
                <w:rFonts w:ascii="Lato" w:hAnsi="Lato" w:cs="Arial"/>
                <w:b/>
                <w:bCs/>
                <w:sz w:val="22"/>
                <w:szCs w:val="22"/>
              </w:rPr>
              <w:t>:</w:t>
            </w:r>
            <w:r w:rsidR="00984B86" w:rsidRPr="00BF3C1E">
              <w:rPr>
                <w:rFonts w:ascii="Lato" w:hAnsi="Lato" w:cs="Arial"/>
                <w:b/>
                <w:bCs/>
                <w:sz w:val="22"/>
                <w:szCs w:val="22"/>
              </w:rPr>
              <w:t xml:space="preserve"> </w:t>
            </w:r>
          </w:p>
          <w:p w14:paraId="2F5F1A2D" w14:textId="34762182" w:rsidR="00B05974" w:rsidRPr="00BF3C1E" w:rsidRDefault="00B05974" w:rsidP="470C54A5">
            <w:pPr>
              <w:jc w:val="both"/>
              <w:rPr>
                <w:rFonts w:ascii="Lato" w:hAnsi="Lato" w:cs="Arial"/>
                <w:sz w:val="22"/>
                <w:szCs w:val="22"/>
              </w:rPr>
            </w:pPr>
          </w:p>
          <w:p w14:paraId="30A9F92F" w14:textId="77777777" w:rsidR="00582D45" w:rsidRPr="00BF3C1E" w:rsidRDefault="00B05974" w:rsidP="470C54A5">
            <w:pPr>
              <w:jc w:val="both"/>
              <w:rPr>
                <w:rStyle w:val="normaltextrun"/>
                <w:rFonts w:ascii="Lato" w:hAnsi="Lato"/>
                <w:color w:val="000000"/>
                <w:sz w:val="22"/>
                <w:szCs w:val="22"/>
                <w:shd w:val="clear" w:color="auto" w:fill="FFFFFF"/>
                <w:lang w:val="en-US"/>
              </w:rPr>
            </w:pPr>
            <w:r w:rsidRPr="00BF3C1E">
              <w:rPr>
                <w:rStyle w:val="normaltextrun"/>
                <w:rFonts w:ascii="Lato" w:hAnsi="Lato"/>
                <w:color w:val="000000"/>
                <w:sz w:val="22"/>
                <w:szCs w:val="22"/>
                <w:shd w:val="clear" w:color="auto" w:fill="FFFFFF"/>
                <w:lang w:val="en-US"/>
              </w:rPr>
              <w:t xml:space="preserve">In order to </w:t>
            </w:r>
            <w:r w:rsidR="001914C8" w:rsidRPr="00BF3C1E">
              <w:rPr>
                <w:rStyle w:val="normaltextrun"/>
                <w:rFonts w:ascii="Lato" w:hAnsi="Lato"/>
                <w:color w:val="000000"/>
                <w:sz w:val="22"/>
                <w:szCs w:val="22"/>
                <w:shd w:val="clear" w:color="auto" w:fill="FFFFFF"/>
                <w:lang w:val="en-US"/>
              </w:rPr>
              <w:t xml:space="preserve">achieve our </w:t>
            </w:r>
            <w:r w:rsidR="002E6DF0" w:rsidRPr="00BF3C1E">
              <w:rPr>
                <w:rStyle w:val="normaltextrun"/>
                <w:rFonts w:ascii="Lato" w:hAnsi="Lato"/>
                <w:color w:val="000000"/>
                <w:sz w:val="22"/>
                <w:szCs w:val="22"/>
                <w:shd w:val="clear" w:color="auto" w:fill="FFFFFF"/>
                <w:lang w:val="en-US"/>
              </w:rPr>
              <w:t xml:space="preserve">global </w:t>
            </w:r>
            <w:r w:rsidR="001914C8" w:rsidRPr="00BF3C1E">
              <w:rPr>
                <w:rStyle w:val="normaltextrun"/>
                <w:rFonts w:ascii="Lato" w:hAnsi="Lato"/>
                <w:color w:val="000000"/>
                <w:sz w:val="22"/>
                <w:szCs w:val="22"/>
                <w:shd w:val="clear" w:color="auto" w:fill="FFFFFF"/>
                <w:lang w:val="en-US"/>
              </w:rPr>
              <w:t>breakthroughs for children by 2030</w:t>
            </w:r>
            <w:r w:rsidRPr="00BF3C1E">
              <w:rPr>
                <w:rStyle w:val="normaltextrun"/>
                <w:rFonts w:ascii="Lato" w:hAnsi="Lato"/>
                <w:color w:val="000000"/>
                <w:sz w:val="22"/>
                <w:szCs w:val="22"/>
                <w:shd w:val="clear" w:color="auto" w:fill="FFFFFF"/>
                <w:lang w:val="en-US"/>
              </w:rPr>
              <w:t xml:space="preserve">, </w:t>
            </w:r>
            <w:r w:rsidR="002E6DF0" w:rsidRPr="00BF3C1E">
              <w:rPr>
                <w:rStyle w:val="normaltextrun"/>
                <w:rFonts w:ascii="Lato" w:hAnsi="Lato"/>
                <w:color w:val="000000"/>
                <w:sz w:val="22"/>
                <w:szCs w:val="22"/>
                <w:shd w:val="clear" w:color="auto" w:fill="FFFFFF"/>
                <w:lang w:val="en-US"/>
              </w:rPr>
              <w:t xml:space="preserve">the </w:t>
            </w:r>
            <w:r w:rsidRPr="00BF3C1E">
              <w:rPr>
                <w:rStyle w:val="normaltextrun"/>
                <w:rFonts w:ascii="Lato" w:hAnsi="Lato"/>
                <w:color w:val="000000"/>
                <w:sz w:val="22"/>
                <w:szCs w:val="22"/>
                <w:shd w:val="clear" w:color="auto" w:fill="FFFFFF"/>
                <w:lang w:val="en-US"/>
              </w:rPr>
              <w:t>Save the Children movement has committed to significantly changing the way we work</w:t>
            </w:r>
            <w:r w:rsidR="001914C8" w:rsidRPr="00BF3C1E">
              <w:rPr>
                <w:rStyle w:val="normaltextrun"/>
                <w:rFonts w:ascii="Lato" w:hAnsi="Lato"/>
                <w:color w:val="000000"/>
                <w:sz w:val="22"/>
                <w:szCs w:val="22"/>
                <w:shd w:val="clear" w:color="auto" w:fill="FFFFFF"/>
                <w:lang w:val="en-US"/>
              </w:rPr>
              <w:t xml:space="preserve"> </w:t>
            </w:r>
            <w:r w:rsidR="002E6DF0" w:rsidRPr="00BF3C1E">
              <w:rPr>
                <w:rStyle w:val="normaltextrun"/>
                <w:rFonts w:ascii="Lato" w:hAnsi="Lato"/>
                <w:color w:val="000000"/>
                <w:sz w:val="22"/>
                <w:szCs w:val="22"/>
                <w:shd w:val="clear" w:color="auto" w:fill="FFFFFF"/>
                <w:lang w:val="en-US"/>
              </w:rPr>
              <w:t xml:space="preserve">– a core component of which is to </w:t>
            </w:r>
            <w:r w:rsidR="001914C8" w:rsidRPr="00BF3C1E">
              <w:rPr>
                <w:rStyle w:val="normaltextrun"/>
                <w:rFonts w:ascii="Lato" w:hAnsi="Lato"/>
                <w:color w:val="000000"/>
                <w:sz w:val="22"/>
                <w:szCs w:val="22"/>
                <w:shd w:val="clear" w:color="auto" w:fill="FFFFFF"/>
                <w:lang w:val="en-US"/>
              </w:rPr>
              <w:t>shift power to local and national actors</w:t>
            </w:r>
            <w:r w:rsidRPr="00BF3C1E">
              <w:rPr>
                <w:rStyle w:val="normaltextrun"/>
                <w:rFonts w:ascii="Lato" w:hAnsi="Lato"/>
                <w:color w:val="000000"/>
                <w:sz w:val="22"/>
                <w:szCs w:val="22"/>
                <w:shd w:val="clear" w:color="auto" w:fill="FFFFFF"/>
                <w:lang w:val="en-US"/>
              </w:rPr>
              <w:t xml:space="preserve">. Our </w:t>
            </w:r>
            <w:proofErr w:type="spellStart"/>
            <w:r w:rsidRPr="00BF3C1E">
              <w:rPr>
                <w:rStyle w:val="normaltextrun"/>
                <w:rFonts w:ascii="Lato" w:hAnsi="Lato"/>
                <w:color w:val="000000"/>
                <w:sz w:val="22"/>
                <w:szCs w:val="22"/>
                <w:shd w:val="clear" w:color="auto" w:fill="FFFFFF"/>
                <w:lang w:val="en-US"/>
              </w:rPr>
              <w:t>Localisation</w:t>
            </w:r>
            <w:proofErr w:type="spellEnd"/>
            <w:r w:rsidRPr="00BF3C1E">
              <w:rPr>
                <w:rStyle w:val="normaltextrun"/>
                <w:rFonts w:ascii="Lato" w:hAnsi="Lato"/>
                <w:color w:val="000000"/>
                <w:sz w:val="22"/>
                <w:szCs w:val="22"/>
                <w:shd w:val="clear" w:color="auto" w:fill="FFFFFF"/>
                <w:lang w:val="en-US"/>
              </w:rPr>
              <w:t xml:space="preserve"> ambition – ‘Local to Global for Impact’</w:t>
            </w:r>
            <w:r w:rsidR="001914C8" w:rsidRPr="00BF3C1E">
              <w:rPr>
                <w:rStyle w:val="normaltextrun"/>
                <w:rFonts w:ascii="Lato" w:hAnsi="Lato"/>
                <w:color w:val="000000"/>
                <w:sz w:val="22"/>
                <w:szCs w:val="22"/>
                <w:shd w:val="clear" w:color="auto" w:fill="FFFFFF"/>
                <w:lang w:val="en-US"/>
              </w:rPr>
              <w:t xml:space="preserve"> - </w:t>
            </w:r>
            <w:r w:rsidRPr="00BF3C1E">
              <w:rPr>
                <w:rStyle w:val="normaltextrun"/>
                <w:rFonts w:ascii="Lato" w:hAnsi="Lato"/>
                <w:color w:val="000000"/>
                <w:sz w:val="22"/>
                <w:szCs w:val="22"/>
                <w:shd w:val="clear" w:color="auto" w:fill="FFFFFF"/>
                <w:lang w:val="en-US"/>
              </w:rPr>
              <w:t xml:space="preserve"> is an ambitious, multi-year, transformational journey that will see us – and the wider sector - deliver more, better, and fairer impact through context-responsive, locally-designed, locally-l</w:t>
            </w:r>
            <w:r w:rsidR="001914C8" w:rsidRPr="00BF3C1E">
              <w:rPr>
                <w:rStyle w:val="normaltextrun"/>
                <w:rFonts w:ascii="Lato" w:hAnsi="Lato"/>
                <w:color w:val="000000"/>
                <w:sz w:val="22"/>
                <w:szCs w:val="22"/>
                <w:shd w:val="clear" w:color="auto" w:fill="FFFFFF"/>
                <w:lang w:val="en-US"/>
              </w:rPr>
              <w:t>ed and locally–owned programs for children</w:t>
            </w:r>
            <w:r w:rsidRPr="00BF3C1E">
              <w:rPr>
                <w:rStyle w:val="normaltextrun"/>
                <w:rFonts w:ascii="Lato" w:hAnsi="Lato"/>
                <w:color w:val="000000"/>
                <w:sz w:val="22"/>
                <w:szCs w:val="22"/>
                <w:shd w:val="clear" w:color="auto" w:fill="FFFFFF"/>
                <w:lang w:val="en-US"/>
              </w:rPr>
              <w:t xml:space="preserve">. We will achieve this by addressing fundamental challenges in the way current aid is delivered to enable and facilitate local actors’ own access to global resources for maximum impact – and we will overcome blockers within our own organization that currently prevents this from happening. </w:t>
            </w:r>
          </w:p>
          <w:p w14:paraId="5D15887E" w14:textId="77777777" w:rsidR="00582D45" w:rsidRPr="00BF3C1E" w:rsidRDefault="00582D45" w:rsidP="470C54A5">
            <w:pPr>
              <w:jc w:val="both"/>
              <w:rPr>
                <w:rStyle w:val="normaltextrun"/>
                <w:rFonts w:ascii="Lato" w:hAnsi="Lato"/>
                <w:color w:val="000000"/>
                <w:sz w:val="22"/>
                <w:szCs w:val="22"/>
                <w:shd w:val="clear" w:color="auto" w:fill="FFFFFF"/>
                <w:lang w:val="en-US"/>
              </w:rPr>
            </w:pPr>
          </w:p>
          <w:p w14:paraId="7EEA3CF2" w14:textId="583CC6C6" w:rsidR="00B05974" w:rsidRPr="00BF3C1E" w:rsidRDefault="00B05974" w:rsidP="470C54A5">
            <w:pPr>
              <w:jc w:val="both"/>
              <w:rPr>
                <w:rFonts w:ascii="Lato" w:hAnsi="Lato"/>
                <w:color w:val="000000"/>
                <w:sz w:val="22"/>
                <w:szCs w:val="22"/>
                <w:shd w:val="clear" w:color="auto" w:fill="FFFFFF"/>
                <w:lang w:val="en-US"/>
              </w:rPr>
            </w:pPr>
            <w:r w:rsidRPr="00BF3C1E">
              <w:rPr>
                <w:rStyle w:val="normaltextrun"/>
                <w:rFonts w:ascii="Lato" w:hAnsi="Lato"/>
                <w:color w:val="000000"/>
                <w:sz w:val="22"/>
                <w:szCs w:val="22"/>
                <w:shd w:val="clear" w:color="auto" w:fill="FFFFFF"/>
                <w:lang w:val="en-US"/>
              </w:rPr>
              <w:t xml:space="preserve">The </w:t>
            </w:r>
            <w:proofErr w:type="spellStart"/>
            <w:r w:rsidRPr="00BF3C1E">
              <w:rPr>
                <w:rStyle w:val="normaltextrun"/>
                <w:rFonts w:ascii="Lato" w:hAnsi="Lato"/>
                <w:color w:val="000000"/>
                <w:sz w:val="22"/>
                <w:szCs w:val="22"/>
                <w:shd w:val="clear" w:color="auto" w:fill="FFFFFF"/>
                <w:lang w:val="en-US"/>
              </w:rPr>
              <w:t>Localisation</w:t>
            </w:r>
            <w:proofErr w:type="spellEnd"/>
            <w:r w:rsidRPr="00BF3C1E">
              <w:rPr>
                <w:rStyle w:val="normaltextrun"/>
                <w:rFonts w:ascii="Lato" w:hAnsi="Lato"/>
                <w:color w:val="000000"/>
                <w:sz w:val="22"/>
                <w:szCs w:val="22"/>
                <w:shd w:val="clear" w:color="auto" w:fill="FFFFFF"/>
                <w:lang w:val="en-US"/>
              </w:rPr>
              <w:t xml:space="preserve"> Initiative </w:t>
            </w:r>
            <w:r w:rsidR="00582D45" w:rsidRPr="00BF3C1E">
              <w:rPr>
                <w:rStyle w:val="normaltextrun"/>
                <w:rFonts w:ascii="Lato" w:hAnsi="Lato"/>
                <w:color w:val="000000"/>
                <w:sz w:val="22"/>
                <w:szCs w:val="22"/>
                <w:shd w:val="clear" w:color="auto" w:fill="FFFFFF"/>
                <w:lang w:val="en-US"/>
              </w:rPr>
              <w:t xml:space="preserve">was originally formed to define the strategic approach to </w:t>
            </w:r>
            <w:proofErr w:type="spellStart"/>
            <w:r w:rsidR="00582D45" w:rsidRPr="00BF3C1E">
              <w:rPr>
                <w:rStyle w:val="normaltextrun"/>
                <w:rFonts w:ascii="Lato" w:hAnsi="Lato"/>
                <w:color w:val="000000"/>
                <w:sz w:val="22"/>
                <w:szCs w:val="22"/>
                <w:shd w:val="clear" w:color="auto" w:fill="FFFFFF"/>
                <w:lang w:val="en-US"/>
              </w:rPr>
              <w:t>Localisation</w:t>
            </w:r>
            <w:proofErr w:type="spellEnd"/>
            <w:r w:rsidR="00582D45" w:rsidRPr="00BF3C1E">
              <w:rPr>
                <w:rStyle w:val="normaltextrun"/>
                <w:rFonts w:ascii="Lato" w:hAnsi="Lato"/>
                <w:color w:val="000000"/>
                <w:sz w:val="22"/>
                <w:szCs w:val="22"/>
                <w:shd w:val="clear" w:color="auto" w:fill="FFFFFF"/>
                <w:lang w:val="en-US"/>
              </w:rPr>
              <w:t xml:space="preserve"> and the high level roadmap for its realization. We are now entering the next phase of the transformation – with the team being given a mandate to </w:t>
            </w:r>
            <w:r w:rsidRPr="00BF3C1E">
              <w:rPr>
                <w:rStyle w:val="normaltextrun"/>
                <w:rFonts w:ascii="Lato" w:hAnsi="Lato"/>
                <w:color w:val="000000"/>
                <w:sz w:val="22"/>
                <w:szCs w:val="22"/>
                <w:shd w:val="clear" w:color="auto" w:fill="FFFFFF"/>
                <w:lang w:val="en-US"/>
              </w:rPr>
              <w:t>accelerate the pace at w</w:t>
            </w:r>
            <w:r w:rsidR="001914C8" w:rsidRPr="00BF3C1E">
              <w:rPr>
                <w:rStyle w:val="normaltextrun"/>
                <w:rFonts w:ascii="Lato" w:hAnsi="Lato"/>
                <w:color w:val="000000"/>
                <w:sz w:val="22"/>
                <w:szCs w:val="22"/>
                <w:shd w:val="clear" w:color="auto" w:fill="FFFFFF"/>
                <w:lang w:val="en-US"/>
              </w:rPr>
              <w:t>hich we will be</w:t>
            </w:r>
            <w:r w:rsidR="00582D45" w:rsidRPr="00BF3C1E">
              <w:rPr>
                <w:rStyle w:val="normaltextrun"/>
                <w:rFonts w:ascii="Lato" w:hAnsi="Lato"/>
                <w:color w:val="000000"/>
                <w:sz w:val="22"/>
                <w:szCs w:val="22"/>
                <w:shd w:val="clear" w:color="auto" w:fill="FFFFFF"/>
                <w:lang w:val="en-US"/>
              </w:rPr>
              <w:t xml:space="preserve"> able to meet the movement’s</w:t>
            </w:r>
            <w:r w:rsidRPr="00BF3C1E">
              <w:rPr>
                <w:rStyle w:val="normaltextrun"/>
                <w:rFonts w:ascii="Lato" w:hAnsi="Lato"/>
                <w:color w:val="000000"/>
                <w:sz w:val="22"/>
                <w:szCs w:val="22"/>
                <w:shd w:val="clear" w:color="auto" w:fill="FFFFFF"/>
                <w:lang w:val="en-US"/>
              </w:rPr>
              <w:t xml:space="preserve"> </w:t>
            </w:r>
            <w:proofErr w:type="spellStart"/>
            <w:r w:rsidRPr="00BF3C1E">
              <w:rPr>
                <w:rStyle w:val="normaltextrun"/>
                <w:rFonts w:ascii="Lato" w:hAnsi="Lato"/>
                <w:color w:val="000000"/>
                <w:sz w:val="22"/>
                <w:szCs w:val="22"/>
                <w:shd w:val="clear" w:color="auto" w:fill="FFFFFF"/>
                <w:lang w:val="en-US"/>
              </w:rPr>
              <w:t>Localisation</w:t>
            </w:r>
            <w:proofErr w:type="spellEnd"/>
            <w:r w:rsidRPr="00BF3C1E">
              <w:rPr>
                <w:rStyle w:val="normaltextrun"/>
                <w:rFonts w:ascii="Lato" w:hAnsi="Lato"/>
                <w:color w:val="000000"/>
                <w:sz w:val="22"/>
                <w:szCs w:val="22"/>
                <w:shd w:val="clear" w:color="auto" w:fill="FFFFFF"/>
                <w:lang w:val="en-US"/>
              </w:rPr>
              <w:t xml:space="preserve"> ambition</w:t>
            </w:r>
            <w:r w:rsidR="00582D45" w:rsidRPr="00BF3C1E">
              <w:rPr>
                <w:rStyle w:val="normaltextrun"/>
                <w:rFonts w:ascii="Lato" w:hAnsi="Lato"/>
                <w:color w:val="000000"/>
                <w:sz w:val="22"/>
                <w:szCs w:val="22"/>
                <w:shd w:val="clear" w:color="auto" w:fill="FFFFFF"/>
                <w:lang w:val="en-US"/>
              </w:rPr>
              <w:t xml:space="preserve">. It </w:t>
            </w:r>
            <w:r w:rsidR="001914C8" w:rsidRPr="00BF3C1E">
              <w:rPr>
                <w:rStyle w:val="normaltextrun"/>
                <w:rFonts w:ascii="Lato" w:hAnsi="Lato"/>
                <w:color w:val="000000"/>
                <w:sz w:val="22"/>
                <w:szCs w:val="22"/>
                <w:shd w:val="clear" w:color="auto" w:fill="FFFFFF"/>
                <w:lang w:val="en-US"/>
              </w:rPr>
              <w:t xml:space="preserve">consists of a small number of dedicated resources </w:t>
            </w:r>
            <w:r w:rsidR="00582D45" w:rsidRPr="00BF3C1E">
              <w:rPr>
                <w:rStyle w:val="normaltextrun"/>
                <w:rFonts w:ascii="Lato" w:hAnsi="Lato"/>
                <w:color w:val="000000"/>
                <w:sz w:val="22"/>
                <w:szCs w:val="22"/>
                <w:shd w:val="clear" w:color="auto" w:fill="FFFFFF"/>
                <w:lang w:val="en-US"/>
              </w:rPr>
              <w:t>tasked with</w:t>
            </w:r>
            <w:r w:rsidR="001914C8" w:rsidRPr="00BF3C1E">
              <w:rPr>
                <w:rStyle w:val="normaltextrun"/>
                <w:rFonts w:ascii="Lato" w:hAnsi="Lato"/>
                <w:color w:val="000000"/>
                <w:sz w:val="22"/>
                <w:szCs w:val="22"/>
                <w:shd w:val="clear" w:color="auto" w:fill="FFFFFF"/>
                <w:lang w:val="en-US"/>
              </w:rPr>
              <w:t xml:space="preserve"> overcoming a number of</w:t>
            </w:r>
            <w:r w:rsidRPr="00BF3C1E">
              <w:rPr>
                <w:rStyle w:val="normaltextrun"/>
                <w:rFonts w:ascii="Lato" w:hAnsi="Lato"/>
                <w:color w:val="000000"/>
                <w:sz w:val="22"/>
                <w:szCs w:val="22"/>
                <w:shd w:val="clear" w:color="auto" w:fill="FFFFFF"/>
                <w:lang w:val="en-US"/>
              </w:rPr>
              <w:t xml:space="preserve"> blockers </w:t>
            </w:r>
            <w:r w:rsidR="001914C8" w:rsidRPr="00BF3C1E">
              <w:rPr>
                <w:rStyle w:val="normaltextrun"/>
                <w:rFonts w:ascii="Lato" w:hAnsi="Lato"/>
                <w:color w:val="000000"/>
                <w:sz w:val="22"/>
                <w:szCs w:val="22"/>
                <w:shd w:val="clear" w:color="auto" w:fill="FFFFFF"/>
                <w:lang w:val="en-US"/>
              </w:rPr>
              <w:t xml:space="preserve">to </w:t>
            </w:r>
            <w:proofErr w:type="spellStart"/>
            <w:r w:rsidR="001914C8" w:rsidRPr="00BF3C1E">
              <w:rPr>
                <w:rStyle w:val="normaltextrun"/>
                <w:rFonts w:ascii="Lato" w:hAnsi="Lato"/>
                <w:color w:val="000000"/>
                <w:sz w:val="22"/>
                <w:szCs w:val="22"/>
                <w:shd w:val="clear" w:color="auto" w:fill="FFFFFF"/>
                <w:lang w:val="en-US"/>
              </w:rPr>
              <w:t>Localisation</w:t>
            </w:r>
            <w:proofErr w:type="spellEnd"/>
            <w:r w:rsidR="001914C8" w:rsidRPr="00BF3C1E">
              <w:rPr>
                <w:rStyle w:val="normaltextrun"/>
                <w:rFonts w:ascii="Lato" w:hAnsi="Lato"/>
                <w:color w:val="000000"/>
                <w:sz w:val="22"/>
                <w:szCs w:val="22"/>
                <w:shd w:val="clear" w:color="auto" w:fill="FFFFFF"/>
                <w:lang w:val="en-US"/>
              </w:rPr>
              <w:t xml:space="preserve"> that currently exist across the movement.</w:t>
            </w:r>
          </w:p>
          <w:p w14:paraId="2F443B58" w14:textId="77777777" w:rsidR="008A3A39" w:rsidRPr="00BF3C1E" w:rsidRDefault="008A3A39" w:rsidP="470C54A5">
            <w:pPr>
              <w:jc w:val="both"/>
              <w:rPr>
                <w:rFonts w:ascii="Lato" w:hAnsi="Lato" w:cs="Arial"/>
                <w:sz w:val="22"/>
                <w:szCs w:val="22"/>
              </w:rPr>
            </w:pPr>
          </w:p>
          <w:p w14:paraId="3E48165A" w14:textId="708EA755" w:rsidR="008A3A39" w:rsidRPr="00BF3C1E" w:rsidRDefault="130B8A5D" w:rsidP="470C54A5">
            <w:pPr>
              <w:jc w:val="both"/>
              <w:rPr>
                <w:rFonts w:ascii="Lato" w:hAnsi="Lato" w:cs="Arial"/>
                <w:sz w:val="22"/>
                <w:szCs w:val="22"/>
              </w:rPr>
            </w:pPr>
            <w:r w:rsidRPr="00BF3C1E">
              <w:rPr>
                <w:rFonts w:ascii="Lato" w:hAnsi="Lato" w:cs="Arial"/>
                <w:sz w:val="22"/>
                <w:szCs w:val="22"/>
              </w:rPr>
              <w:t xml:space="preserve">The Localisation Initiative Lead </w:t>
            </w:r>
            <w:r w:rsidR="008A3A39" w:rsidRPr="00BF3C1E">
              <w:rPr>
                <w:rFonts w:ascii="Lato" w:hAnsi="Lato" w:cs="Arial"/>
                <w:sz w:val="22"/>
                <w:szCs w:val="22"/>
              </w:rPr>
              <w:t>will be accountable for ensuring the</w:t>
            </w:r>
            <w:r w:rsidRPr="00BF3C1E">
              <w:rPr>
                <w:rFonts w:ascii="Lato" w:hAnsi="Lato" w:cs="Arial"/>
                <w:sz w:val="22"/>
                <w:szCs w:val="22"/>
              </w:rPr>
              <w:t xml:space="preserve"> timely and quality</w:t>
            </w:r>
            <w:r w:rsidR="008A3A39" w:rsidRPr="00BF3C1E">
              <w:rPr>
                <w:rFonts w:ascii="Lato" w:hAnsi="Lato" w:cs="Arial"/>
                <w:sz w:val="22"/>
                <w:szCs w:val="22"/>
              </w:rPr>
              <w:t xml:space="preserve"> delivery of key outcomes</w:t>
            </w:r>
            <w:r w:rsidR="001914C8" w:rsidRPr="00BF3C1E">
              <w:rPr>
                <w:rFonts w:ascii="Lato" w:hAnsi="Lato" w:cs="Arial"/>
                <w:sz w:val="22"/>
                <w:szCs w:val="22"/>
              </w:rPr>
              <w:t xml:space="preserve"> across prioritised </w:t>
            </w:r>
            <w:proofErr w:type="spellStart"/>
            <w:r w:rsidR="001914C8" w:rsidRPr="00BF3C1E">
              <w:rPr>
                <w:rFonts w:ascii="Lato" w:hAnsi="Lato" w:cs="Arial"/>
                <w:sz w:val="22"/>
                <w:szCs w:val="22"/>
              </w:rPr>
              <w:t>workstreams</w:t>
            </w:r>
            <w:proofErr w:type="spellEnd"/>
            <w:r w:rsidR="008A3A39" w:rsidRPr="00BF3C1E">
              <w:rPr>
                <w:rFonts w:ascii="Lato" w:hAnsi="Lato" w:cs="Arial"/>
                <w:sz w:val="22"/>
                <w:szCs w:val="22"/>
              </w:rPr>
              <w:t>,</w:t>
            </w:r>
            <w:r w:rsidRPr="00BF3C1E">
              <w:rPr>
                <w:rFonts w:ascii="Lato" w:hAnsi="Lato" w:cs="Arial"/>
                <w:sz w:val="22"/>
                <w:szCs w:val="22"/>
              </w:rPr>
              <w:t xml:space="preserve"> as well as to ensure meaningful engagement and buy-in from key stakeholders across</w:t>
            </w:r>
            <w:r w:rsidR="008A3A39" w:rsidRPr="00BF3C1E">
              <w:rPr>
                <w:rFonts w:ascii="Lato" w:hAnsi="Lato" w:cs="Arial"/>
                <w:sz w:val="22"/>
                <w:szCs w:val="22"/>
              </w:rPr>
              <w:t xml:space="preserve"> the movement. </w:t>
            </w:r>
            <w:r w:rsidR="001914C8" w:rsidRPr="00BF3C1E">
              <w:rPr>
                <w:rFonts w:ascii="Lato" w:hAnsi="Lato" w:cs="Arial"/>
                <w:sz w:val="22"/>
                <w:szCs w:val="22"/>
              </w:rPr>
              <w:t xml:space="preserve">The </w:t>
            </w:r>
            <w:r w:rsidR="00582D45" w:rsidRPr="00BF3C1E">
              <w:rPr>
                <w:rFonts w:ascii="Lato" w:hAnsi="Lato" w:cs="Arial"/>
                <w:sz w:val="22"/>
                <w:szCs w:val="22"/>
              </w:rPr>
              <w:t xml:space="preserve">3 </w:t>
            </w:r>
            <w:r w:rsidR="001914C8" w:rsidRPr="00BF3C1E">
              <w:rPr>
                <w:rFonts w:ascii="Lato" w:hAnsi="Lato" w:cs="Arial"/>
                <w:sz w:val="22"/>
                <w:szCs w:val="22"/>
              </w:rPr>
              <w:t xml:space="preserve">priority areas of </w:t>
            </w:r>
            <w:r w:rsidR="005517B0" w:rsidRPr="00BF3C1E">
              <w:rPr>
                <w:rFonts w:ascii="Lato" w:hAnsi="Lato" w:cs="Arial"/>
                <w:sz w:val="22"/>
                <w:szCs w:val="22"/>
              </w:rPr>
              <w:t xml:space="preserve">focus in </w:t>
            </w:r>
            <w:r w:rsidR="001914C8" w:rsidRPr="00BF3C1E">
              <w:rPr>
                <w:rFonts w:ascii="Lato" w:hAnsi="Lato" w:cs="Arial"/>
                <w:sz w:val="22"/>
                <w:szCs w:val="22"/>
              </w:rPr>
              <w:t xml:space="preserve">2023 will be - </w:t>
            </w:r>
            <w:r w:rsidR="005517B0" w:rsidRPr="00BF3C1E">
              <w:rPr>
                <w:rFonts w:ascii="Lato" w:hAnsi="Lato" w:cs="Arial"/>
                <w:sz w:val="22"/>
                <w:szCs w:val="22"/>
              </w:rPr>
              <w:t xml:space="preserve">Culture and Organisation, Funding and Compliance. </w:t>
            </w:r>
            <w:r w:rsidR="5D596A3D" w:rsidRPr="00BF3C1E">
              <w:rPr>
                <w:rFonts w:ascii="Lato" w:hAnsi="Lato" w:cs="Arial"/>
                <w:sz w:val="22"/>
                <w:szCs w:val="22"/>
              </w:rPr>
              <w:t>Th</w:t>
            </w:r>
            <w:r w:rsidR="3EEC410D" w:rsidRPr="00BF3C1E">
              <w:rPr>
                <w:rFonts w:ascii="Lato" w:hAnsi="Lato" w:cs="Arial"/>
                <w:sz w:val="22"/>
                <w:szCs w:val="22"/>
              </w:rPr>
              <w:t xml:space="preserve">is role requires both high-level engagement with </w:t>
            </w:r>
            <w:r w:rsidR="008A3A39" w:rsidRPr="00BF3C1E">
              <w:rPr>
                <w:rFonts w:ascii="Lato" w:hAnsi="Lato" w:cs="Arial"/>
                <w:sz w:val="22"/>
                <w:szCs w:val="22"/>
              </w:rPr>
              <w:t xml:space="preserve">Member </w:t>
            </w:r>
            <w:r w:rsidR="4F7F2C38" w:rsidRPr="00BF3C1E">
              <w:rPr>
                <w:rFonts w:ascii="Lato" w:hAnsi="Lato" w:cs="Arial"/>
                <w:sz w:val="22"/>
                <w:szCs w:val="22"/>
              </w:rPr>
              <w:t>CEOs and Senior Leadership Teams at country, regional and global levels</w:t>
            </w:r>
            <w:r w:rsidR="3EEC410D" w:rsidRPr="00BF3C1E">
              <w:rPr>
                <w:rFonts w:ascii="Lato" w:hAnsi="Lato" w:cs="Arial"/>
                <w:sz w:val="22"/>
                <w:szCs w:val="22"/>
              </w:rPr>
              <w:t xml:space="preserve"> to generate</w:t>
            </w:r>
            <w:r w:rsidR="7B57F265" w:rsidRPr="00BF3C1E">
              <w:rPr>
                <w:rFonts w:ascii="Lato" w:hAnsi="Lato" w:cs="Arial"/>
                <w:sz w:val="22"/>
                <w:szCs w:val="22"/>
              </w:rPr>
              <w:t xml:space="preserve"> strategic buy-in</w:t>
            </w:r>
            <w:r w:rsidR="008A3A39" w:rsidRPr="00BF3C1E">
              <w:rPr>
                <w:rFonts w:ascii="Lato" w:hAnsi="Lato" w:cs="Arial"/>
                <w:sz w:val="22"/>
                <w:szCs w:val="22"/>
              </w:rPr>
              <w:t xml:space="preserve">, as well as </w:t>
            </w:r>
            <w:r w:rsidR="7B57F265" w:rsidRPr="00BF3C1E">
              <w:rPr>
                <w:rFonts w:ascii="Lato" w:hAnsi="Lato" w:cs="Arial"/>
                <w:sz w:val="22"/>
                <w:szCs w:val="22"/>
              </w:rPr>
              <w:t xml:space="preserve">hands-on </w:t>
            </w:r>
            <w:r w:rsidR="6F9329E1" w:rsidRPr="00BF3C1E">
              <w:rPr>
                <w:rFonts w:ascii="Lato" w:hAnsi="Lato" w:cs="Arial"/>
                <w:sz w:val="22"/>
                <w:szCs w:val="22"/>
              </w:rPr>
              <w:t>project management skill</w:t>
            </w:r>
            <w:r w:rsidR="008A3A39" w:rsidRPr="00BF3C1E">
              <w:rPr>
                <w:rFonts w:ascii="Lato" w:hAnsi="Lato" w:cs="Arial"/>
                <w:sz w:val="22"/>
                <w:szCs w:val="22"/>
              </w:rPr>
              <w:t>s</w:t>
            </w:r>
            <w:r w:rsidR="6F9329E1" w:rsidRPr="00BF3C1E">
              <w:rPr>
                <w:rFonts w:ascii="Lato" w:hAnsi="Lato" w:cs="Arial"/>
                <w:sz w:val="22"/>
                <w:szCs w:val="22"/>
              </w:rPr>
              <w:t xml:space="preserve"> to ensure </w:t>
            </w:r>
            <w:r w:rsidR="008A3A39" w:rsidRPr="00BF3C1E">
              <w:rPr>
                <w:rFonts w:ascii="Lato" w:hAnsi="Lato" w:cs="Arial"/>
                <w:sz w:val="22"/>
                <w:szCs w:val="22"/>
              </w:rPr>
              <w:t xml:space="preserve">the delivery of tangible results in terms of removing the current blockers to Save </w:t>
            </w:r>
            <w:r w:rsidR="001914C8" w:rsidRPr="00BF3C1E">
              <w:rPr>
                <w:rFonts w:ascii="Lato" w:hAnsi="Lato" w:cs="Arial"/>
                <w:sz w:val="22"/>
                <w:szCs w:val="22"/>
              </w:rPr>
              <w:t>the Children meeting our L</w:t>
            </w:r>
            <w:r w:rsidR="008A3A39" w:rsidRPr="00BF3C1E">
              <w:rPr>
                <w:rFonts w:ascii="Lato" w:hAnsi="Lato" w:cs="Arial"/>
                <w:sz w:val="22"/>
                <w:szCs w:val="22"/>
              </w:rPr>
              <w:t>ocalisation ambition.</w:t>
            </w:r>
            <w:r w:rsidR="6F9329E1" w:rsidRPr="00BF3C1E">
              <w:rPr>
                <w:rFonts w:ascii="Lato" w:hAnsi="Lato" w:cs="Arial"/>
                <w:sz w:val="22"/>
                <w:szCs w:val="22"/>
              </w:rPr>
              <w:t xml:space="preserve"> </w:t>
            </w:r>
          </w:p>
          <w:p w14:paraId="63D26E83" w14:textId="77777777" w:rsidR="008A3A39" w:rsidRPr="00BF3C1E" w:rsidRDefault="008A3A39" w:rsidP="470C54A5">
            <w:pPr>
              <w:jc w:val="both"/>
              <w:rPr>
                <w:rFonts w:ascii="Lato" w:hAnsi="Lato" w:cs="Arial"/>
                <w:sz w:val="22"/>
                <w:szCs w:val="22"/>
              </w:rPr>
            </w:pPr>
          </w:p>
          <w:p w14:paraId="69396EC6" w14:textId="5FE549BD" w:rsidR="5D596A3D" w:rsidRPr="00BF3C1E" w:rsidRDefault="005517B0" w:rsidP="470C54A5">
            <w:pPr>
              <w:jc w:val="both"/>
              <w:rPr>
                <w:rFonts w:ascii="Lato" w:hAnsi="Lato" w:cs="Arial"/>
                <w:sz w:val="22"/>
                <w:szCs w:val="22"/>
              </w:rPr>
            </w:pPr>
            <w:r w:rsidRPr="00BF3C1E">
              <w:rPr>
                <w:rFonts w:ascii="Lato" w:hAnsi="Lato" w:cs="Arial"/>
                <w:sz w:val="22"/>
                <w:szCs w:val="22"/>
              </w:rPr>
              <w:t>The immediate</w:t>
            </w:r>
            <w:r w:rsidR="3EEC410D" w:rsidRPr="00BF3C1E">
              <w:rPr>
                <w:rFonts w:ascii="Lato" w:hAnsi="Lato" w:cs="Arial"/>
                <w:sz w:val="22"/>
                <w:szCs w:val="22"/>
              </w:rPr>
              <w:t xml:space="preserve"> focus will be to establish and mobilise the </w:t>
            </w:r>
            <w:r w:rsidR="6A3C1C43" w:rsidRPr="00BF3C1E">
              <w:rPr>
                <w:rFonts w:ascii="Lato" w:hAnsi="Lato" w:cs="Arial"/>
                <w:sz w:val="22"/>
                <w:szCs w:val="22"/>
              </w:rPr>
              <w:t>initiative</w:t>
            </w:r>
            <w:r w:rsidR="3EEC410D" w:rsidRPr="00BF3C1E">
              <w:rPr>
                <w:rFonts w:ascii="Lato" w:hAnsi="Lato" w:cs="Arial"/>
                <w:sz w:val="22"/>
                <w:szCs w:val="22"/>
              </w:rPr>
              <w:t xml:space="preserve"> team and setup the required governance to </w:t>
            </w:r>
            <w:r w:rsidR="001914C8" w:rsidRPr="00BF3C1E">
              <w:rPr>
                <w:rFonts w:ascii="Lato" w:hAnsi="Lato" w:cs="Arial"/>
                <w:sz w:val="22"/>
                <w:szCs w:val="22"/>
              </w:rPr>
              <w:t>deliver the</w:t>
            </w:r>
            <w:r w:rsidR="3EEC410D" w:rsidRPr="00BF3C1E">
              <w:rPr>
                <w:rFonts w:ascii="Lato" w:hAnsi="Lato" w:cs="Arial"/>
                <w:sz w:val="22"/>
                <w:szCs w:val="22"/>
              </w:rPr>
              <w:t xml:space="preserve"> priorities. </w:t>
            </w:r>
            <w:r w:rsidR="4EE59C7A" w:rsidRPr="00BF3C1E">
              <w:rPr>
                <w:rFonts w:ascii="Lato" w:hAnsi="Lato" w:cs="Arial"/>
                <w:sz w:val="22"/>
                <w:szCs w:val="22"/>
              </w:rPr>
              <w:t xml:space="preserve">The Localisation Initiative Lead </w:t>
            </w:r>
            <w:r w:rsidR="5D596A3D" w:rsidRPr="00BF3C1E">
              <w:rPr>
                <w:rFonts w:ascii="Lato" w:hAnsi="Lato" w:cs="Arial"/>
                <w:sz w:val="22"/>
                <w:szCs w:val="22"/>
              </w:rPr>
              <w:t xml:space="preserve">will ensure that identified key stakeholders at all levels understand </w:t>
            </w:r>
            <w:r w:rsidR="0F468C1F" w:rsidRPr="00BF3C1E">
              <w:rPr>
                <w:rFonts w:ascii="Lato" w:hAnsi="Lato" w:cs="Arial"/>
                <w:sz w:val="22"/>
                <w:szCs w:val="22"/>
              </w:rPr>
              <w:t xml:space="preserve">requirements and expectations on them to fully engage in delivering </w:t>
            </w:r>
            <w:r w:rsidR="12F6ECE6" w:rsidRPr="00BF3C1E">
              <w:rPr>
                <w:rFonts w:ascii="Lato" w:hAnsi="Lato" w:cs="Arial"/>
                <w:sz w:val="22"/>
                <w:szCs w:val="22"/>
              </w:rPr>
              <w:t xml:space="preserve">2023 </w:t>
            </w:r>
            <w:r w:rsidR="0F468C1F" w:rsidRPr="00BF3C1E">
              <w:rPr>
                <w:rFonts w:ascii="Lato" w:hAnsi="Lato" w:cs="Arial"/>
                <w:sz w:val="22"/>
                <w:szCs w:val="22"/>
              </w:rPr>
              <w:t xml:space="preserve">localisation work packages. S/he will ensure </w:t>
            </w:r>
            <w:r w:rsidR="74FF951B" w:rsidRPr="00BF3C1E">
              <w:rPr>
                <w:rFonts w:ascii="Lato" w:hAnsi="Lato" w:cs="Arial"/>
                <w:sz w:val="22"/>
                <w:szCs w:val="22"/>
              </w:rPr>
              <w:t xml:space="preserve">leadership alignment and understanding on the global ambition, strategic direction, and roadmap to </w:t>
            </w:r>
            <w:r w:rsidR="657C32B6" w:rsidRPr="00BF3C1E">
              <w:rPr>
                <w:rFonts w:ascii="Lato" w:hAnsi="Lato" w:cs="Arial"/>
                <w:sz w:val="22"/>
                <w:szCs w:val="22"/>
              </w:rPr>
              <w:t xml:space="preserve">mobilise organisational-wide resources and support </w:t>
            </w:r>
            <w:r w:rsidR="55A61E32" w:rsidRPr="00BF3C1E">
              <w:rPr>
                <w:rFonts w:ascii="Lato" w:hAnsi="Lato" w:cs="Arial"/>
                <w:sz w:val="22"/>
                <w:szCs w:val="22"/>
              </w:rPr>
              <w:t>for</w:t>
            </w:r>
            <w:r w:rsidR="657C32B6" w:rsidRPr="00BF3C1E">
              <w:rPr>
                <w:rFonts w:ascii="Lato" w:hAnsi="Lato" w:cs="Arial"/>
                <w:sz w:val="22"/>
                <w:szCs w:val="22"/>
              </w:rPr>
              <w:t xml:space="preserve"> th</w:t>
            </w:r>
            <w:r w:rsidR="27223F59" w:rsidRPr="00BF3C1E">
              <w:rPr>
                <w:rFonts w:ascii="Lato" w:hAnsi="Lato" w:cs="Arial"/>
                <w:sz w:val="22"/>
                <w:szCs w:val="22"/>
              </w:rPr>
              <w:t>is</w:t>
            </w:r>
            <w:r w:rsidR="657C32B6" w:rsidRPr="00BF3C1E">
              <w:rPr>
                <w:rFonts w:ascii="Lato" w:hAnsi="Lato" w:cs="Arial"/>
                <w:sz w:val="22"/>
                <w:szCs w:val="22"/>
              </w:rPr>
              <w:t xml:space="preserve"> multi-year transformation</w:t>
            </w:r>
            <w:r w:rsidR="136CE5EE" w:rsidRPr="00BF3C1E">
              <w:rPr>
                <w:rFonts w:ascii="Lato" w:hAnsi="Lato" w:cs="Arial"/>
                <w:sz w:val="22"/>
                <w:szCs w:val="22"/>
              </w:rPr>
              <w:t>. S/he will be responsible for project management by ensuring resources are well-planned and managed</w:t>
            </w:r>
            <w:r w:rsidR="1EB4ACAE" w:rsidRPr="00BF3C1E">
              <w:rPr>
                <w:rFonts w:ascii="Lato" w:hAnsi="Lato" w:cs="Arial"/>
                <w:sz w:val="22"/>
                <w:szCs w:val="22"/>
              </w:rPr>
              <w:t xml:space="preserve">; </w:t>
            </w:r>
            <w:r w:rsidR="137977B7" w:rsidRPr="00BF3C1E">
              <w:rPr>
                <w:rFonts w:ascii="Lato" w:hAnsi="Lato" w:cs="Arial"/>
                <w:sz w:val="22"/>
                <w:szCs w:val="22"/>
              </w:rPr>
              <w:t>initiative</w:t>
            </w:r>
            <w:r w:rsidR="1EB4ACAE" w:rsidRPr="00BF3C1E">
              <w:rPr>
                <w:rFonts w:ascii="Lato" w:hAnsi="Lato" w:cs="Arial"/>
                <w:sz w:val="22"/>
                <w:szCs w:val="22"/>
              </w:rPr>
              <w:t xml:space="preserve"> plan is regularly reviewed; </w:t>
            </w:r>
            <w:r w:rsidR="4A7EAA00" w:rsidRPr="00BF3C1E">
              <w:rPr>
                <w:rFonts w:ascii="Lato" w:hAnsi="Lato" w:cs="Arial"/>
                <w:sz w:val="22"/>
                <w:szCs w:val="22"/>
              </w:rPr>
              <w:t>initiative</w:t>
            </w:r>
            <w:r w:rsidR="284771B7" w:rsidRPr="00BF3C1E">
              <w:rPr>
                <w:rFonts w:ascii="Lato" w:hAnsi="Lato" w:cs="Arial"/>
                <w:sz w:val="22"/>
                <w:szCs w:val="22"/>
              </w:rPr>
              <w:t xml:space="preserve"> team members are well supported to deliver their tasks; </w:t>
            </w:r>
            <w:r w:rsidR="1EB4ACAE" w:rsidRPr="00BF3C1E">
              <w:rPr>
                <w:rFonts w:ascii="Lato" w:hAnsi="Lato" w:cs="Arial"/>
                <w:sz w:val="22"/>
                <w:szCs w:val="22"/>
              </w:rPr>
              <w:t xml:space="preserve">risks and issues are identified and addressed; </w:t>
            </w:r>
            <w:r w:rsidR="046DB5AB" w:rsidRPr="00BF3C1E">
              <w:rPr>
                <w:rFonts w:ascii="Lato" w:hAnsi="Lato" w:cs="Arial"/>
                <w:sz w:val="22"/>
                <w:szCs w:val="22"/>
              </w:rPr>
              <w:t>and key outp</w:t>
            </w:r>
            <w:r w:rsidR="6414978E" w:rsidRPr="00BF3C1E">
              <w:rPr>
                <w:rFonts w:ascii="Lato" w:hAnsi="Lato" w:cs="Arial"/>
                <w:sz w:val="22"/>
                <w:szCs w:val="22"/>
              </w:rPr>
              <w:t>uts and outcomes</w:t>
            </w:r>
            <w:r w:rsidR="046DB5AB" w:rsidRPr="00BF3C1E">
              <w:rPr>
                <w:rFonts w:ascii="Lato" w:hAnsi="Lato" w:cs="Arial"/>
                <w:sz w:val="22"/>
                <w:szCs w:val="22"/>
              </w:rPr>
              <w:t xml:space="preserve"> are delivered according to plan. </w:t>
            </w:r>
          </w:p>
          <w:p w14:paraId="30333104" w14:textId="77777777" w:rsidR="00363BFE" w:rsidRPr="00BF3C1E" w:rsidRDefault="00363BFE" w:rsidP="000F31A3">
            <w:pPr>
              <w:rPr>
                <w:rFonts w:ascii="Lato" w:hAnsi="Lato" w:cs="Arial"/>
                <w:color w:val="FF0000"/>
                <w:sz w:val="22"/>
                <w:szCs w:val="22"/>
              </w:rPr>
            </w:pPr>
          </w:p>
        </w:tc>
      </w:tr>
      <w:tr w:rsidR="00174203" w:rsidRPr="00BF3C1E" w14:paraId="1AFEC8F6" w14:textId="77777777" w:rsidTr="4B206092">
        <w:trPr>
          <w:trHeight w:val="416"/>
        </w:trPr>
        <w:tc>
          <w:tcPr>
            <w:tcW w:w="9498" w:type="dxa"/>
            <w:gridSpan w:val="3"/>
          </w:tcPr>
          <w:p w14:paraId="210C47AE" w14:textId="77777777" w:rsidR="00FC67B6" w:rsidRPr="00BF3C1E" w:rsidRDefault="002B21C3" w:rsidP="00FC67B6">
            <w:pPr>
              <w:tabs>
                <w:tab w:val="left" w:pos="2410"/>
              </w:tabs>
              <w:snapToGrid w:val="0"/>
              <w:rPr>
                <w:rFonts w:ascii="Lato" w:hAnsi="Lato" w:cs="Arial"/>
                <w:b/>
                <w:i/>
                <w:color w:val="808080"/>
                <w:sz w:val="22"/>
                <w:szCs w:val="22"/>
              </w:rPr>
            </w:pPr>
            <w:r w:rsidRPr="00BF3C1E">
              <w:rPr>
                <w:rFonts w:ascii="Lato" w:hAnsi="Lato" w:cs="Arial"/>
                <w:b/>
                <w:sz w:val="22"/>
                <w:szCs w:val="22"/>
              </w:rPr>
              <w:lastRenderedPageBreak/>
              <w:t>SCOPE OF ROLE</w:t>
            </w:r>
            <w:r w:rsidR="00174203" w:rsidRPr="00BF3C1E">
              <w:rPr>
                <w:rFonts w:ascii="Lato" w:hAnsi="Lato" w:cs="Arial"/>
                <w:b/>
                <w:sz w:val="22"/>
                <w:szCs w:val="22"/>
              </w:rPr>
              <w:t xml:space="preserve">: </w:t>
            </w:r>
          </w:p>
          <w:p w14:paraId="6F2690A3" w14:textId="77777777" w:rsidR="00174203" w:rsidRPr="00BF3C1E" w:rsidRDefault="00174203">
            <w:pPr>
              <w:tabs>
                <w:tab w:val="left" w:pos="2410"/>
              </w:tabs>
              <w:rPr>
                <w:rFonts w:ascii="Lato" w:hAnsi="Lato" w:cs="Arial"/>
                <w:b/>
                <w:i/>
                <w:color w:val="808080"/>
                <w:sz w:val="22"/>
                <w:szCs w:val="22"/>
              </w:rPr>
            </w:pPr>
          </w:p>
          <w:p w14:paraId="48E75F4D" w14:textId="67DD6874" w:rsidR="00104974" w:rsidRPr="00BF3C1E" w:rsidRDefault="00104974" w:rsidP="4B206092">
            <w:pPr>
              <w:spacing w:line="259" w:lineRule="auto"/>
              <w:rPr>
                <w:rFonts w:ascii="Lato" w:hAnsi="Lato" w:cs="Arial"/>
                <w:bCs/>
                <w:sz w:val="22"/>
                <w:szCs w:val="22"/>
              </w:rPr>
            </w:pPr>
            <w:r w:rsidRPr="00BF3C1E">
              <w:rPr>
                <w:rFonts w:ascii="Lato" w:hAnsi="Lato" w:cs="Arial"/>
                <w:b/>
                <w:bCs/>
                <w:sz w:val="22"/>
                <w:szCs w:val="22"/>
              </w:rPr>
              <w:t xml:space="preserve">Reports to: </w:t>
            </w:r>
            <w:r w:rsidR="34579D3C" w:rsidRPr="00BF3C1E">
              <w:rPr>
                <w:rFonts w:ascii="Lato" w:hAnsi="Lato" w:cs="Arial"/>
                <w:bCs/>
                <w:sz w:val="22"/>
                <w:szCs w:val="22"/>
              </w:rPr>
              <w:t>Director of Transformation Development</w:t>
            </w:r>
          </w:p>
          <w:p w14:paraId="29129F56" w14:textId="2C3CC92D" w:rsidR="00104974" w:rsidRPr="00BF3C1E" w:rsidRDefault="00104974" w:rsidP="4B206092">
            <w:pPr>
              <w:spacing w:line="259" w:lineRule="auto"/>
              <w:rPr>
                <w:rFonts w:ascii="Lato" w:hAnsi="Lato" w:cs="Arial"/>
                <w:b/>
                <w:bCs/>
                <w:sz w:val="22"/>
                <w:szCs w:val="22"/>
              </w:rPr>
            </w:pPr>
          </w:p>
          <w:p w14:paraId="2F221598" w14:textId="6FE67239" w:rsidR="00104974" w:rsidRPr="00BF3C1E" w:rsidRDefault="00104974" w:rsidP="4B206092">
            <w:pPr>
              <w:spacing w:line="259" w:lineRule="auto"/>
              <w:rPr>
                <w:rFonts w:ascii="Lato" w:hAnsi="Lato" w:cs="Arial"/>
                <w:sz w:val="22"/>
                <w:szCs w:val="22"/>
              </w:rPr>
            </w:pPr>
            <w:r w:rsidRPr="00BF3C1E">
              <w:rPr>
                <w:rFonts w:ascii="Lato" w:hAnsi="Lato" w:cs="Arial"/>
                <w:b/>
                <w:bCs/>
                <w:sz w:val="22"/>
                <w:szCs w:val="22"/>
              </w:rPr>
              <w:t xml:space="preserve">Staff reporting to this post: </w:t>
            </w:r>
            <w:r w:rsidR="17455CBD" w:rsidRPr="00BF3C1E">
              <w:rPr>
                <w:rFonts w:ascii="Lato" w:hAnsi="Lato" w:cs="Arial"/>
                <w:sz w:val="22"/>
                <w:szCs w:val="22"/>
              </w:rPr>
              <w:t>S</w:t>
            </w:r>
            <w:r w:rsidR="00446217" w:rsidRPr="00BF3C1E">
              <w:rPr>
                <w:rFonts w:ascii="Lato" w:hAnsi="Lato" w:cs="Arial"/>
                <w:sz w:val="22"/>
                <w:szCs w:val="22"/>
              </w:rPr>
              <w:t>e</w:t>
            </w:r>
            <w:r w:rsidR="17455CBD" w:rsidRPr="00BF3C1E">
              <w:rPr>
                <w:rFonts w:ascii="Lato" w:hAnsi="Lato" w:cs="Arial"/>
                <w:sz w:val="22"/>
                <w:szCs w:val="22"/>
              </w:rPr>
              <w:t>nior</w:t>
            </w:r>
            <w:r w:rsidR="00446217" w:rsidRPr="00BF3C1E">
              <w:rPr>
                <w:rFonts w:ascii="Lato" w:hAnsi="Lato" w:cs="Arial"/>
                <w:sz w:val="22"/>
                <w:szCs w:val="22"/>
              </w:rPr>
              <w:t xml:space="preserve"> Business Analyst</w:t>
            </w:r>
            <w:r w:rsidR="44208632" w:rsidRPr="00BF3C1E">
              <w:rPr>
                <w:rFonts w:ascii="Lato" w:hAnsi="Lato" w:cs="Arial"/>
                <w:sz w:val="22"/>
                <w:szCs w:val="22"/>
              </w:rPr>
              <w:t xml:space="preserve">, Finance Analyst, </w:t>
            </w:r>
            <w:r w:rsidR="2A11F8A5" w:rsidRPr="00BF3C1E">
              <w:rPr>
                <w:rFonts w:ascii="Lato" w:hAnsi="Lato" w:cs="Arial"/>
                <w:sz w:val="22"/>
                <w:szCs w:val="22"/>
              </w:rPr>
              <w:t xml:space="preserve">Communications </w:t>
            </w:r>
            <w:r w:rsidR="2A3260DD" w:rsidRPr="00BF3C1E">
              <w:rPr>
                <w:rFonts w:ascii="Lato" w:hAnsi="Lato" w:cs="Arial"/>
                <w:sz w:val="22"/>
                <w:szCs w:val="22"/>
              </w:rPr>
              <w:t>Manager</w:t>
            </w:r>
            <w:r w:rsidR="2A11F8A5" w:rsidRPr="00BF3C1E">
              <w:rPr>
                <w:rFonts w:ascii="Lato" w:hAnsi="Lato" w:cs="Arial"/>
                <w:sz w:val="22"/>
                <w:szCs w:val="22"/>
              </w:rPr>
              <w:t>, Global Change Manager</w:t>
            </w:r>
            <w:r w:rsidR="4FC3B9F0" w:rsidRPr="00BF3C1E">
              <w:rPr>
                <w:rFonts w:ascii="Lato" w:hAnsi="Lato" w:cs="Arial"/>
                <w:sz w:val="22"/>
                <w:szCs w:val="22"/>
              </w:rPr>
              <w:t xml:space="preserve">, Partnerships </w:t>
            </w:r>
            <w:r w:rsidR="1009EBB6" w:rsidRPr="00BF3C1E">
              <w:rPr>
                <w:rFonts w:ascii="Lato" w:hAnsi="Lato" w:cs="Arial"/>
                <w:sz w:val="22"/>
                <w:szCs w:val="22"/>
              </w:rPr>
              <w:t>Subject Matter Expert</w:t>
            </w:r>
            <w:r w:rsidR="4FC3B9F0" w:rsidRPr="00BF3C1E">
              <w:rPr>
                <w:rFonts w:ascii="Lato" w:hAnsi="Lato" w:cs="Arial"/>
                <w:sz w:val="22"/>
                <w:szCs w:val="22"/>
              </w:rPr>
              <w:t>, Funding Lead</w:t>
            </w:r>
            <w:r w:rsidR="005517B0" w:rsidRPr="00BF3C1E">
              <w:rPr>
                <w:rFonts w:ascii="Lato" w:hAnsi="Lato" w:cs="Arial"/>
                <w:sz w:val="22"/>
                <w:szCs w:val="22"/>
              </w:rPr>
              <w:t xml:space="preserve"> – Localisation, Awards Subject Matter Expert</w:t>
            </w:r>
          </w:p>
          <w:p w14:paraId="49A33133" w14:textId="77777777" w:rsidR="001B52A5" w:rsidRPr="00BF3C1E" w:rsidRDefault="001B52A5" w:rsidP="00104974">
            <w:pPr>
              <w:rPr>
                <w:rFonts w:ascii="Lato" w:hAnsi="Lato" w:cs="Arial"/>
                <w:b/>
                <w:sz w:val="22"/>
                <w:szCs w:val="22"/>
              </w:rPr>
            </w:pPr>
          </w:p>
          <w:p w14:paraId="14A34839" w14:textId="23F681FF" w:rsidR="00104974" w:rsidRPr="00BF3C1E" w:rsidRDefault="00104974" w:rsidP="4B206092">
            <w:pPr>
              <w:rPr>
                <w:rFonts w:ascii="Lato" w:hAnsi="Lato" w:cs="Arial"/>
                <w:sz w:val="22"/>
                <w:szCs w:val="22"/>
                <w:highlight w:val="yellow"/>
              </w:rPr>
            </w:pPr>
            <w:r w:rsidRPr="00BF3C1E">
              <w:rPr>
                <w:rFonts w:ascii="Lato" w:hAnsi="Lato" w:cs="Arial"/>
                <w:b/>
                <w:bCs/>
                <w:sz w:val="22"/>
                <w:szCs w:val="22"/>
              </w:rPr>
              <w:t xml:space="preserve">Budget Responsibilities:  </w:t>
            </w:r>
            <w:r w:rsidR="00B63420" w:rsidRPr="00BF3C1E">
              <w:rPr>
                <w:rFonts w:ascii="Lato" w:hAnsi="Lato" w:cs="Arial"/>
                <w:sz w:val="22"/>
                <w:szCs w:val="22"/>
              </w:rPr>
              <w:t>The role will be responsible</w:t>
            </w:r>
            <w:r w:rsidR="00F667CF" w:rsidRPr="00BF3C1E">
              <w:rPr>
                <w:rFonts w:ascii="Lato" w:hAnsi="Lato" w:cs="Arial"/>
                <w:sz w:val="22"/>
                <w:szCs w:val="22"/>
              </w:rPr>
              <w:t xml:space="preserve"> for managing a </w:t>
            </w:r>
            <w:r w:rsidR="582867F3" w:rsidRPr="00BF3C1E">
              <w:rPr>
                <w:rFonts w:ascii="Lato" w:hAnsi="Lato" w:cs="Arial"/>
                <w:sz w:val="22"/>
                <w:szCs w:val="22"/>
              </w:rPr>
              <w:t>budget of $1.1m in 2023, with a view to this expanding in subsequent years.</w:t>
            </w:r>
          </w:p>
          <w:p w14:paraId="57166C40" w14:textId="77777777" w:rsidR="00DC7361" w:rsidRPr="00BF3C1E" w:rsidRDefault="00DC7361" w:rsidP="00104974">
            <w:pPr>
              <w:rPr>
                <w:rFonts w:ascii="Lato" w:hAnsi="Lato" w:cs="Arial"/>
                <w:sz w:val="22"/>
                <w:szCs w:val="22"/>
              </w:rPr>
            </w:pPr>
          </w:p>
          <w:p w14:paraId="1243C046" w14:textId="77777777" w:rsidR="00DC7361" w:rsidRPr="00BF3C1E" w:rsidRDefault="00DC7361" w:rsidP="00DC7361">
            <w:pPr>
              <w:rPr>
                <w:rFonts w:ascii="Lato" w:hAnsi="Lato" w:cs="Arial"/>
                <w:b/>
                <w:i/>
                <w:color w:val="808080"/>
                <w:sz w:val="22"/>
                <w:szCs w:val="22"/>
              </w:rPr>
            </w:pPr>
            <w:r w:rsidRPr="00BF3C1E">
              <w:rPr>
                <w:rFonts w:ascii="Lato" w:hAnsi="Lato" w:cs="Arial"/>
                <w:b/>
                <w:sz w:val="22"/>
                <w:szCs w:val="22"/>
              </w:rPr>
              <w:t>Role Dimensions</w:t>
            </w:r>
            <w:r w:rsidRPr="00BF3C1E">
              <w:rPr>
                <w:rFonts w:ascii="Lato" w:hAnsi="Lato" w:cs="Arial"/>
                <w:sz w:val="22"/>
                <w:szCs w:val="22"/>
              </w:rPr>
              <w:t xml:space="preserve">: </w:t>
            </w:r>
          </w:p>
          <w:p w14:paraId="1CD3A447" w14:textId="20EF7180" w:rsidR="00DC7361" w:rsidRPr="00BF3C1E" w:rsidRDefault="00DC7361" w:rsidP="470C54A5">
            <w:pPr>
              <w:spacing w:line="259" w:lineRule="auto"/>
              <w:jc w:val="both"/>
              <w:rPr>
                <w:rFonts w:ascii="Lato" w:hAnsi="Lato" w:cs="Arial"/>
                <w:sz w:val="22"/>
                <w:szCs w:val="22"/>
              </w:rPr>
            </w:pPr>
            <w:r w:rsidRPr="00BF3C1E">
              <w:rPr>
                <w:rFonts w:ascii="Lato" w:hAnsi="Lato" w:cs="Arial"/>
                <w:sz w:val="22"/>
                <w:szCs w:val="22"/>
              </w:rPr>
              <w:t xml:space="preserve">This </w:t>
            </w:r>
            <w:r w:rsidR="54AAFE24" w:rsidRPr="00BF3C1E">
              <w:rPr>
                <w:rFonts w:ascii="Lato" w:hAnsi="Lato" w:cs="Arial"/>
                <w:sz w:val="22"/>
                <w:szCs w:val="22"/>
              </w:rPr>
              <w:t>initiative</w:t>
            </w:r>
            <w:r w:rsidRPr="00BF3C1E">
              <w:rPr>
                <w:rFonts w:ascii="Lato" w:hAnsi="Lato" w:cs="Arial"/>
                <w:sz w:val="22"/>
                <w:szCs w:val="22"/>
              </w:rPr>
              <w:t xml:space="preserve"> has many stakeholders across Save the Children International countries, regions and centre, as well as Save the Children members. </w:t>
            </w:r>
            <w:r w:rsidR="3F9401C6" w:rsidRPr="00BF3C1E">
              <w:rPr>
                <w:rFonts w:ascii="Lato" w:hAnsi="Lato" w:cs="Arial"/>
                <w:sz w:val="22"/>
                <w:szCs w:val="22"/>
              </w:rPr>
              <w:t>Robust e</w:t>
            </w:r>
            <w:r w:rsidR="01B7800E" w:rsidRPr="00BF3C1E">
              <w:rPr>
                <w:rFonts w:ascii="Lato" w:hAnsi="Lato" w:cs="Arial"/>
                <w:sz w:val="22"/>
                <w:szCs w:val="22"/>
              </w:rPr>
              <w:t xml:space="preserve">ngagement includes </w:t>
            </w:r>
            <w:r w:rsidR="75921C1D" w:rsidRPr="00BF3C1E">
              <w:rPr>
                <w:rFonts w:ascii="Lato" w:hAnsi="Lato" w:cs="Arial"/>
                <w:sz w:val="22"/>
                <w:szCs w:val="22"/>
              </w:rPr>
              <w:t>CEOs and Senior Leadership Teams at country, regional and global levels</w:t>
            </w:r>
            <w:r w:rsidR="01B7800E" w:rsidRPr="00BF3C1E">
              <w:rPr>
                <w:rFonts w:ascii="Lato" w:hAnsi="Lato" w:cs="Arial"/>
                <w:sz w:val="22"/>
                <w:szCs w:val="22"/>
              </w:rPr>
              <w:t xml:space="preserve">, </w:t>
            </w:r>
            <w:r w:rsidR="001914C8" w:rsidRPr="00BF3C1E">
              <w:rPr>
                <w:rFonts w:ascii="Lato" w:hAnsi="Lato" w:cs="Arial"/>
                <w:sz w:val="22"/>
                <w:szCs w:val="22"/>
              </w:rPr>
              <w:t>Centre</w:t>
            </w:r>
            <w:r w:rsidR="5224B9AA" w:rsidRPr="00BF3C1E">
              <w:rPr>
                <w:rFonts w:ascii="Lato" w:hAnsi="Lato" w:cs="Arial"/>
                <w:sz w:val="22"/>
                <w:szCs w:val="22"/>
              </w:rPr>
              <w:t xml:space="preserve"> technical and functional SMEs (planning and implementing)</w:t>
            </w:r>
            <w:r w:rsidR="2BF7D27E" w:rsidRPr="00BF3C1E">
              <w:rPr>
                <w:rFonts w:ascii="Lato" w:hAnsi="Lato" w:cs="Arial"/>
                <w:sz w:val="22"/>
                <w:szCs w:val="22"/>
              </w:rPr>
              <w:t>; member, regional, and country offices (planning and implementing), as well as external stakeholders which may include children and yo</w:t>
            </w:r>
            <w:r w:rsidR="72B84FCA" w:rsidRPr="00BF3C1E">
              <w:rPr>
                <w:rFonts w:ascii="Lato" w:hAnsi="Lato" w:cs="Arial"/>
                <w:sz w:val="22"/>
                <w:szCs w:val="22"/>
              </w:rPr>
              <w:t>ung people.</w:t>
            </w:r>
          </w:p>
          <w:p w14:paraId="015452F2" w14:textId="77777777" w:rsidR="00215E8A" w:rsidRPr="00BF3C1E" w:rsidRDefault="00215E8A" w:rsidP="00F667CF">
            <w:pPr>
              <w:rPr>
                <w:rFonts w:ascii="Lato" w:hAnsi="Lato" w:cs="Arial"/>
                <w:sz w:val="22"/>
                <w:szCs w:val="22"/>
              </w:rPr>
            </w:pPr>
          </w:p>
        </w:tc>
      </w:tr>
      <w:tr w:rsidR="00174203" w:rsidRPr="00BF3C1E" w14:paraId="1BDC7DF3" w14:textId="77777777" w:rsidTr="4B206092">
        <w:tc>
          <w:tcPr>
            <w:tcW w:w="9498" w:type="dxa"/>
            <w:gridSpan w:val="3"/>
          </w:tcPr>
          <w:p w14:paraId="3B703DF1" w14:textId="77777777" w:rsidR="0090541F" w:rsidRPr="00BF3C1E" w:rsidRDefault="002B21C3" w:rsidP="00465B4F">
            <w:pPr>
              <w:tabs>
                <w:tab w:val="left" w:pos="2977"/>
              </w:tabs>
              <w:rPr>
                <w:rFonts w:ascii="Lato" w:hAnsi="Lato" w:cs="Arial"/>
                <w:b/>
                <w:i/>
                <w:color w:val="808080"/>
                <w:sz w:val="22"/>
                <w:szCs w:val="22"/>
              </w:rPr>
            </w:pPr>
            <w:r w:rsidRPr="00BF3C1E">
              <w:rPr>
                <w:rFonts w:ascii="Lato" w:hAnsi="Lato" w:cs="Arial"/>
                <w:b/>
                <w:sz w:val="22"/>
                <w:szCs w:val="22"/>
              </w:rPr>
              <w:t xml:space="preserve">KEY AREAS OF </w:t>
            </w:r>
            <w:r w:rsidR="009051DC" w:rsidRPr="00BF3C1E">
              <w:rPr>
                <w:rFonts w:ascii="Lato" w:hAnsi="Lato" w:cs="Arial"/>
                <w:b/>
                <w:sz w:val="22"/>
                <w:szCs w:val="22"/>
              </w:rPr>
              <w:t>ACCOUNTABILITY:</w:t>
            </w:r>
            <w:r w:rsidR="00D64C59" w:rsidRPr="00BF3C1E">
              <w:rPr>
                <w:rFonts w:ascii="Lato" w:hAnsi="Lato" w:cs="Arial"/>
                <w:b/>
                <w:sz w:val="22"/>
                <w:szCs w:val="22"/>
              </w:rPr>
              <w:t xml:space="preserve"> </w:t>
            </w:r>
          </w:p>
          <w:p w14:paraId="5C050AD9" w14:textId="77777777" w:rsidR="00363BFE" w:rsidRPr="00BF3C1E" w:rsidRDefault="00363BFE">
            <w:pPr>
              <w:tabs>
                <w:tab w:val="left" w:pos="2977"/>
              </w:tabs>
              <w:rPr>
                <w:rFonts w:ascii="Lato" w:hAnsi="Lato" w:cs="Arial"/>
                <w:b/>
                <w:i/>
                <w:sz w:val="22"/>
                <w:szCs w:val="22"/>
              </w:rPr>
            </w:pPr>
          </w:p>
          <w:p w14:paraId="7640AD1F" w14:textId="310BC690" w:rsidR="00467BB9" w:rsidRPr="00BF3C1E" w:rsidRDefault="21CDEFE4" w:rsidP="00EB4FE1">
            <w:pPr>
              <w:numPr>
                <w:ilvl w:val="0"/>
                <w:numId w:val="42"/>
              </w:numPr>
              <w:tabs>
                <w:tab w:val="left" w:pos="743"/>
                <w:tab w:val="left" w:pos="2977"/>
              </w:tabs>
              <w:rPr>
                <w:rFonts w:ascii="Lato" w:hAnsi="Lato" w:cs="Arial"/>
                <w:sz w:val="22"/>
                <w:szCs w:val="22"/>
              </w:rPr>
            </w:pPr>
            <w:r w:rsidRPr="00BF3C1E">
              <w:rPr>
                <w:rFonts w:ascii="Lato" w:hAnsi="Lato" w:cs="Arial"/>
                <w:sz w:val="22"/>
                <w:szCs w:val="22"/>
              </w:rPr>
              <w:t>Accountable for</w:t>
            </w:r>
            <w:r w:rsidR="00A45BD5" w:rsidRPr="00BF3C1E">
              <w:rPr>
                <w:rFonts w:ascii="Lato" w:hAnsi="Lato" w:cs="Arial"/>
                <w:sz w:val="22"/>
                <w:szCs w:val="22"/>
              </w:rPr>
              <w:t xml:space="preserve"> the delivery of the </w:t>
            </w:r>
            <w:r w:rsidR="66D912C4" w:rsidRPr="00BF3C1E">
              <w:rPr>
                <w:rFonts w:ascii="Lato" w:hAnsi="Lato" w:cs="Arial"/>
                <w:sz w:val="22"/>
                <w:szCs w:val="22"/>
              </w:rPr>
              <w:t xml:space="preserve">committed outcomes across all </w:t>
            </w:r>
            <w:proofErr w:type="spellStart"/>
            <w:r w:rsidR="66D912C4" w:rsidRPr="00BF3C1E">
              <w:rPr>
                <w:rFonts w:ascii="Lato" w:hAnsi="Lato" w:cs="Arial"/>
                <w:sz w:val="22"/>
                <w:szCs w:val="22"/>
              </w:rPr>
              <w:t>workstreams</w:t>
            </w:r>
            <w:proofErr w:type="spellEnd"/>
            <w:r w:rsidR="66D912C4" w:rsidRPr="00BF3C1E">
              <w:rPr>
                <w:rFonts w:ascii="Lato" w:hAnsi="Lato" w:cs="Arial"/>
                <w:sz w:val="22"/>
                <w:szCs w:val="22"/>
              </w:rPr>
              <w:t xml:space="preserve"> </w:t>
            </w:r>
            <w:r w:rsidR="74D767D6" w:rsidRPr="00BF3C1E">
              <w:rPr>
                <w:rFonts w:ascii="Lato" w:hAnsi="Lato" w:cs="Arial"/>
                <w:sz w:val="22"/>
                <w:szCs w:val="22"/>
              </w:rPr>
              <w:t>by the end of 2023</w:t>
            </w:r>
          </w:p>
          <w:p w14:paraId="1B210AC0" w14:textId="6A0F6312" w:rsidR="00467BB9" w:rsidRPr="00BF3C1E" w:rsidRDefault="657204CB" w:rsidP="4B206092">
            <w:pPr>
              <w:numPr>
                <w:ilvl w:val="0"/>
                <w:numId w:val="42"/>
              </w:numPr>
              <w:tabs>
                <w:tab w:val="left" w:pos="743"/>
                <w:tab w:val="left" w:pos="2977"/>
              </w:tabs>
              <w:rPr>
                <w:rFonts w:ascii="Lato" w:hAnsi="Lato" w:cs="Arial"/>
                <w:sz w:val="22"/>
                <w:szCs w:val="22"/>
              </w:rPr>
            </w:pPr>
            <w:r w:rsidRPr="00BF3C1E">
              <w:rPr>
                <w:rFonts w:ascii="Lato" w:hAnsi="Lato" w:cs="Arial"/>
                <w:sz w:val="22"/>
                <w:szCs w:val="22"/>
              </w:rPr>
              <w:t xml:space="preserve">Lead senior level engagement to ensure sufficient support to enable delivery of the 2023 work plan, as well as </w:t>
            </w:r>
            <w:r w:rsidR="4B2B0DC8" w:rsidRPr="00BF3C1E">
              <w:rPr>
                <w:rFonts w:ascii="Lato" w:hAnsi="Lato" w:cs="Arial"/>
                <w:sz w:val="22"/>
                <w:szCs w:val="22"/>
              </w:rPr>
              <w:t>buy in for the plan and roadmap for subsequent years</w:t>
            </w:r>
          </w:p>
          <w:p w14:paraId="487E0325" w14:textId="3BB8524A" w:rsidR="00467BB9" w:rsidRPr="00BF3C1E" w:rsidRDefault="74D767D6" w:rsidP="00EB4FE1">
            <w:pPr>
              <w:numPr>
                <w:ilvl w:val="0"/>
                <w:numId w:val="42"/>
              </w:numPr>
              <w:tabs>
                <w:tab w:val="left" w:pos="743"/>
                <w:tab w:val="left" w:pos="2977"/>
              </w:tabs>
              <w:rPr>
                <w:rFonts w:ascii="Lato" w:hAnsi="Lato" w:cs="Arial"/>
                <w:sz w:val="22"/>
                <w:szCs w:val="22"/>
              </w:rPr>
            </w:pPr>
            <w:r w:rsidRPr="00BF3C1E">
              <w:rPr>
                <w:rFonts w:ascii="Lato" w:hAnsi="Lato" w:cs="Arial"/>
                <w:sz w:val="22"/>
                <w:szCs w:val="22"/>
              </w:rPr>
              <w:t>S</w:t>
            </w:r>
            <w:r w:rsidR="00467BB9" w:rsidRPr="00BF3C1E">
              <w:rPr>
                <w:rFonts w:ascii="Lato" w:hAnsi="Lato" w:cs="Arial"/>
                <w:sz w:val="22"/>
                <w:szCs w:val="22"/>
              </w:rPr>
              <w:t>e</w:t>
            </w:r>
            <w:r w:rsidR="53C65C05" w:rsidRPr="00BF3C1E">
              <w:rPr>
                <w:rFonts w:ascii="Lato" w:hAnsi="Lato" w:cs="Arial"/>
                <w:sz w:val="22"/>
                <w:szCs w:val="22"/>
              </w:rPr>
              <w:t>t up the</w:t>
            </w:r>
            <w:r w:rsidR="005517B0" w:rsidRPr="00BF3C1E">
              <w:rPr>
                <w:rFonts w:ascii="Lato" w:hAnsi="Lato" w:cs="Arial"/>
                <w:sz w:val="22"/>
                <w:szCs w:val="22"/>
              </w:rPr>
              <w:t xml:space="preserve"> team, define</w:t>
            </w:r>
            <w:r w:rsidR="00467BB9" w:rsidRPr="00BF3C1E">
              <w:rPr>
                <w:rFonts w:ascii="Lato" w:hAnsi="Lato" w:cs="Arial"/>
                <w:sz w:val="22"/>
                <w:szCs w:val="22"/>
              </w:rPr>
              <w:t xml:space="preserve"> the vision and principles and </w:t>
            </w:r>
            <w:r w:rsidR="005517B0" w:rsidRPr="00BF3C1E">
              <w:rPr>
                <w:rFonts w:ascii="Lato" w:hAnsi="Lato" w:cs="Arial"/>
                <w:sz w:val="22"/>
                <w:szCs w:val="22"/>
              </w:rPr>
              <w:t>put</w:t>
            </w:r>
            <w:r w:rsidR="00A45BD5" w:rsidRPr="00BF3C1E">
              <w:rPr>
                <w:rFonts w:ascii="Lato" w:hAnsi="Lato" w:cs="Arial"/>
                <w:sz w:val="22"/>
                <w:szCs w:val="22"/>
              </w:rPr>
              <w:t xml:space="preserve"> in place the required governance</w:t>
            </w:r>
          </w:p>
          <w:p w14:paraId="67B59E23" w14:textId="06B075DD" w:rsidR="00467BB9" w:rsidRPr="00BF3C1E" w:rsidRDefault="00467BB9" w:rsidP="00EB4FE1">
            <w:pPr>
              <w:numPr>
                <w:ilvl w:val="0"/>
                <w:numId w:val="42"/>
              </w:numPr>
              <w:tabs>
                <w:tab w:val="left" w:pos="743"/>
                <w:tab w:val="left" w:pos="2977"/>
              </w:tabs>
              <w:rPr>
                <w:rFonts w:ascii="Lato" w:hAnsi="Lato" w:cs="Arial"/>
                <w:sz w:val="22"/>
                <w:szCs w:val="22"/>
              </w:rPr>
            </w:pPr>
            <w:r w:rsidRPr="00BF3C1E">
              <w:rPr>
                <w:rFonts w:ascii="Lato" w:hAnsi="Lato" w:cs="Arial"/>
                <w:sz w:val="22"/>
                <w:szCs w:val="22"/>
              </w:rPr>
              <w:t xml:space="preserve">Effectively manage the </w:t>
            </w:r>
            <w:r w:rsidR="416540BA" w:rsidRPr="00BF3C1E">
              <w:rPr>
                <w:rFonts w:ascii="Lato" w:hAnsi="Lato" w:cs="Arial"/>
                <w:sz w:val="22"/>
                <w:szCs w:val="22"/>
              </w:rPr>
              <w:t>Initiative</w:t>
            </w:r>
            <w:r w:rsidRPr="00BF3C1E">
              <w:rPr>
                <w:rFonts w:ascii="Lato" w:hAnsi="Lato" w:cs="Arial"/>
                <w:sz w:val="22"/>
                <w:szCs w:val="22"/>
              </w:rPr>
              <w:t xml:space="preserve"> Team resources to ensure they understand their responsibilities, are held to account for delivery and their work is in line with the wider objectives and strategic alignment across the movement</w:t>
            </w:r>
          </w:p>
          <w:p w14:paraId="3D809A21" w14:textId="017CDAC3" w:rsidR="00467BB9" w:rsidRPr="00BF3C1E" w:rsidRDefault="00F12B72" w:rsidP="00F12B72">
            <w:pPr>
              <w:numPr>
                <w:ilvl w:val="0"/>
                <w:numId w:val="42"/>
              </w:numPr>
              <w:tabs>
                <w:tab w:val="left" w:pos="743"/>
                <w:tab w:val="left" w:pos="2977"/>
              </w:tabs>
              <w:rPr>
                <w:rFonts w:ascii="Lato" w:hAnsi="Lato" w:cs="Arial"/>
                <w:sz w:val="22"/>
                <w:szCs w:val="22"/>
              </w:rPr>
            </w:pPr>
            <w:r w:rsidRPr="00BF3C1E">
              <w:rPr>
                <w:rFonts w:ascii="Lato" w:hAnsi="Lato" w:cs="Arial"/>
                <w:sz w:val="22"/>
                <w:szCs w:val="22"/>
              </w:rPr>
              <w:t xml:space="preserve">Oversee the completion of the </w:t>
            </w:r>
            <w:r w:rsidR="00A45BD5" w:rsidRPr="00BF3C1E">
              <w:rPr>
                <w:rFonts w:ascii="Lato" w:hAnsi="Lato" w:cs="Arial"/>
                <w:sz w:val="22"/>
                <w:szCs w:val="22"/>
              </w:rPr>
              <w:t xml:space="preserve">required </w:t>
            </w:r>
            <w:r w:rsidRPr="00BF3C1E">
              <w:rPr>
                <w:rFonts w:ascii="Lato" w:hAnsi="Lato" w:cs="Arial"/>
                <w:sz w:val="22"/>
                <w:szCs w:val="22"/>
              </w:rPr>
              <w:t>analysis, providing hands on analytical support as required and ensuring review and sign off of the completed anal</w:t>
            </w:r>
            <w:r w:rsidR="005517B0" w:rsidRPr="00BF3C1E">
              <w:rPr>
                <w:rFonts w:ascii="Lato" w:hAnsi="Lato" w:cs="Arial"/>
                <w:sz w:val="22"/>
                <w:szCs w:val="22"/>
              </w:rPr>
              <w:t>ysis</w:t>
            </w:r>
          </w:p>
          <w:p w14:paraId="09A5AFAB" w14:textId="7A500AB4" w:rsidR="00F12B72" w:rsidRPr="00BF3C1E" w:rsidRDefault="00F12B72" w:rsidP="00F12B72">
            <w:pPr>
              <w:numPr>
                <w:ilvl w:val="0"/>
                <w:numId w:val="42"/>
              </w:numPr>
              <w:tabs>
                <w:tab w:val="left" w:pos="743"/>
                <w:tab w:val="left" w:pos="2977"/>
              </w:tabs>
              <w:rPr>
                <w:rFonts w:ascii="Lato" w:hAnsi="Lato" w:cs="Arial"/>
                <w:sz w:val="22"/>
                <w:szCs w:val="22"/>
              </w:rPr>
            </w:pPr>
            <w:r w:rsidRPr="00BF3C1E">
              <w:rPr>
                <w:rFonts w:ascii="Lato" w:hAnsi="Lato" w:cs="Arial"/>
                <w:sz w:val="22"/>
                <w:szCs w:val="22"/>
              </w:rPr>
              <w:t xml:space="preserve">Ensure the relevant SMEs required to complete the analysis are understood and made available to the </w:t>
            </w:r>
            <w:r w:rsidR="19F00A4C" w:rsidRPr="00BF3C1E">
              <w:rPr>
                <w:rFonts w:ascii="Lato" w:hAnsi="Lato" w:cs="Arial"/>
                <w:sz w:val="22"/>
                <w:szCs w:val="22"/>
              </w:rPr>
              <w:t>Initiative</w:t>
            </w:r>
            <w:r w:rsidR="00A45BD5" w:rsidRPr="00BF3C1E">
              <w:rPr>
                <w:rFonts w:ascii="Lato" w:hAnsi="Lato" w:cs="Arial"/>
                <w:sz w:val="22"/>
                <w:szCs w:val="22"/>
              </w:rPr>
              <w:t xml:space="preserve"> Team</w:t>
            </w:r>
          </w:p>
          <w:p w14:paraId="2C66DA7F" w14:textId="77777777" w:rsidR="005517B0" w:rsidRPr="00BF3C1E" w:rsidRDefault="005517B0" w:rsidP="005517B0">
            <w:pPr>
              <w:numPr>
                <w:ilvl w:val="0"/>
                <w:numId w:val="42"/>
              </w:numPr>
              <w:tabs>
                <w:tab w:val="left" w:pos="743"/>
                <w:tab w:val="left" w:pos="2977"/>
              </w:tabs>
              <w:rPr>
                <w:rFonts w:ascii="Lato" w:hAnsi="Lato" w:cs="Arial"/>
                <w:sz w:val="22"/>
                <w:szCs w:val="22"/>
              </w:rPr>
            </w:pPr>
            <w:r w:rsidRPr="00BF3C1E">
              <w:rPr>
                <w:rFonts w:ascii="Lato" w:hAnsi="Lato" w:cs="Arial"/>
                <w:sz w:val="22"/>
                <w:szCs w:val="22"/>
              </w:rPr>
              <w:t>Ensure alignment and consideration with the 2022-24 strategy process that is currently underway including feeding into this process as required</w:t>
            </w:r>
          </w:p>
          <w:p w14:paraId="6BB7961F" w14:textId="08C3DA4E" w:rsidR="005517B0" w:rsidRPr="00BF3C1E" w:rsidRDefault="005517B0" w:rsidP="005517B0">
            <w:pPr>
              <w:numPr>
                <w:ilvl w:val="0"/>
                <w:numId w:val="42"/>
              </w:numPr>
              <w:tabs>
                <w:tab w:val="left" w:pos="743"/>
                <w:tab w:val="left" w:pos="2977"/>
              </w:tabs>
              <w:rPr>
                <w:rFonts w:ascii="Lato" w:hAnsi="Lato" w:cs="Arial"/>
                <w:sz w:val="22"/>
                <w:szCs w:val="22"/>
              </w:rPr>
            </w:pPr>
            <w:r w:rsidRPr="00BF3C1E">
              <w:rPr>
                <w:rFonts w:ascii="Lato" w:hAnsi="Lato" w:cs="Arial"/>
                <w:sz w:val="22"/>
                <w:szCs w:val="22"/>
              </w:rPr>
              <w:t xml:space="preserve">Ensure working groups are put in place to ensure the required input is received from functional SMEs from both SCI and Members </w:t>
            </w:r>
          </w:p>
          <w:p w14:paraId="3450F822" w14:textId="5C8A31D8" w:rsidR="00F12B72" w:rsidRPr="00BF3C1E" w:rsidRDefault="00F12B72" w:rsidP="51BFFCEB">
            <w:pPr>
              <w:pStyle w:val="ListParagraph"/>
              <w:numPr>
                <w:ilvl w:val="0"/>
                <w:numId w:val="42"/>
              </w:numPr>
              <w:tabs>
                <w:tab w:val="left" w:pos="743"/>
                <w:tab w:val="left" w:pos="2977"/>
              </w:tabs>
              <w:rPr>
                <w:rFonts w:ascii="Lato" w:hAnsi="Lato" w:cs="Arial"/>
                <w:sz w:val="22"/>
                <w:szCs w:val="22"/>
              </w:rPr>
            </w:pPr>
            <w:r w:rsidRPr="00BF3C1E">
              <w:rPr>
                <w:rFonts w:ascii="Lato" w:hAnsi="Lato" w:cs="Arial"/>
                <w:sz w:val="22"/>
                <w:szCs w:val="22"/>
              </w:rPr>
              <w:t xml:space="preserve">Ensure impacts of the </w:t>
            </w:r>
            <w:r w:rsidR="0EA68593" w:rsidRPr="00BF3C1E">
              <w:rPr>
                <w:rFonts w:ascii="Lato" w:hAnsi="Lato" w:cs="Arial"/>
                <w:sz w:val="22"/>
                <w:szCs w:val="22"/>
              </w:rPr>
              <w:t>initiative</w:t>
            </w:r>
            <w:r w:rsidR="00A45BD5" w:rsidRPr="00BF3C1E">
              <w:rPr>
                <w:rFonts w:ascii="Lato" w:hAnsi="Lato" w:cs="Arial"/>
                <w:sz w:val="22"/>
                <w:szCs w:val="22"/>
              </w:rPr>
              <w:t xml:space="preserve"> and associated operational processes</w:t>
            </w:r>
            <w:r w:rsidRPr="00BF3C1E">
              <w:rPr>
                <w:rFonts w:ascii="Lato" w:hAnsi="Lato" w:cs="Arial"/>
                <w:sz w:val="22"/>
                <w:szCs w:val="22"/>
              </w:rPr>
              <w:t xml:space="preserve"> including impact on the wider portfolio, change impact and financial impacts are understood and included within the current state and </w:t>
            </w:r>
            <w:r w:rsidR="00A45BD5" w:rsidRPr="00BF3C1E">
              <w:rPr>
                <w:rFonts w:ascii="Lato" w:hAnsi="Lato" w:cs="Arial"/>
                <w:sz w:val="22"/>
                <w:szCs w:val="22"/>
              </w:rPr>
              <w:t>future state documents as well as operational process definitions</w:t>
            </w:r>
          </w:p>
          <w:p w14:paraId="791C5A6A" w14:textId="39E32A99" w:rsidR="00A45BD5" w:rsidRPr="00BF3C1E" w:rsidRDefault="00F12B72" w:rsidP="00F12B72">
            <w:pPr>
              <w:numPr>
                <w:ilvl w:val="0"/>
                <w:numId w:val="42"/>
              </w:numPr>
              <w:tabs>
                <w:tab w:val="left" w:pos="743"/>
                <w:tab w:val="left" w:pos="2977"/>
              </w:tabs>
              <w:rPr>
                <w:rFonts w:ascii="Lato" w:hAnsi="Lato" w:cs="Arial"/>
                <w:sz w:val="22"/>
                <w:szCs w:val="22"/>
              </w:rPr>
            </w:pPr>
            <w:r w:rsidRPr="00BF3C1E">
              <w:rPr>
                <w:rFonts w:ascii="Lato" w:hAnsi="Lato" w:cs="Arial"/>
                <w:sz w:val="22"/>
                <w:szCs w:val="22"/>
              </w:rPr>
              <w:lastRenderedPageBreak/>
              <w:t xml:space="preserve">Create and manage a plan for the </w:t>
            </w:r>
            <w:r w:rsidR="1A14D485" w:rsidRPr="00BF3C1E">
              <w:rPr>
                <w:rFonts w:ascii="Lato" w:hAnsi="Lato" w:cs="Arial"/>
                <w:sz w:val="22"/>
                <w:szCs w:val="22"/>
              </w:rPr>
              <w:t>initiative</w:t>
            </w:r>
            <w:r w:rsidRPr="00BF3C1E">
              <w:rPr>
                <w:rFonts w:ascii="Lato" w:hAnsi="Lato" w:cs="Arial"/>
                <w:sz w:val="22"/>
                <w:szCs w:val="22"/>
              </w:rPr>
              <w:t xml:space="preserve"> </w:t>
            </w:r>
            <w:r w:rsidR="005517B0" w:rsidRPr="00BF3C1E">
              <w:rPr>
                <w:rFonts w:ascii="Lato" w:hAnsi="Lato" w:cs="Arial"/>
                <w:sz w:val="22"/>
                <w:szCs w:val="22"/>
              </w:rPr>
              <w:t xml:space="preserve">which covers all three </w:t>
            </w:r>
            <w:proofErr w:type="spellStart"/>
            <w:r w:rsidR="005517B0" w:rsidRPr="00BF3C1E">
              <w:rPr>
                <w:rFonts w:ascii="Lato" w:hAnsi="Lato" w:cs="Arial"/>
                <w:sz w:val="22"/>
                <w:szCs w:val="22"/>
              </w:rPr>
              <w:t>workstreams</w:t>
            </w:r>
            <w:proofErr w:type="spellEnd"/>
            <w:r w:rsidR="005517B0" w:rsidRPr="00BF3C1E">
              <w:rPr>
                <w:rFonts w:ascii="Lato" w:hAnsi="Lato" w:cs="Arial"/>
                <w:sz w:val="22"/>
                <w:szCs w:val="22"/>
              </w:rPr>
              <w:t>, as well as wider communication/engagement activities and governance processes</w:t>
            </w:r>
          </w:p>
          <w:p w14:paraId="5AE5EFB8" w14:textId="2855F741" w:rsidR="005517B0" w:rsidRPr="00BF3C1E" w:rsidRDefault="005517B0" w:rsidP="005517B0">
            <w:pPr>
              <w:numPr>
                <w:ilvl w:val="0"/>
                <w:numId w:val="42"/>
              </w:numPr>
              <w:tabs>
                <w:tab w:val="left" w:pos="743"/>
                <w:tab w:val="left" w:pos="2977"/>
              </w:tabs>
              <w:rPr>
                <w:rFonts w:ascii="Lato" w:hAnsi="Lato" w:cs="Arial"/>
                <w:sz w:val="22"/>
                <w:szCs w:val="22"/>
              </w:rPr>
            </w:pPr>
            <w:r w:rsidRPr="00BF3C1E">
              <w:rPr>
                <w:rFonts w:ascii="Lato" w:hAnsi="Lato" w:cs="Arial"/>
                <w:sz w:val="22"/>
                <w:szCs w:val="22"/>
              </w:rPr>
              <w:t>Ensure project controls including risks, issues and dependencies are documented and reported in line with the Portfolio Management Office requirements and any critical issues are escalated quickly through the agreed channels</w:t>
            </w:r>
          </w:p>
          <w:p w14:paraId="4FC59409" w14:textId="2AFB2D8A" w:rsidR="00F12B72" w:rsidRPr="00BF3C1E" w:rsidRDefault="00F12B72" w:rsidP="00F12B72">
            <w:pPr>
              <w:pStyle w:val="ListParagraph"/>
              <w:numPr>
                <w:ilvl w:val="0"/>
                <w:numId w:val="42"/>
              </w:numPr>
              <w:tabs>
                <w:tab w:val="left" w:pos="743"/>
                <w:tab w:val="left" w:pos="2977"/>
              </w:tabs>
              <w:rPr>
                <w:rFonts w:ascii="Lato" w:hAnsi="Lato" w:cs="Arial"/>
                <w:sz w:val="22"/>
                <w:szCs w:val="22"/>
              </w:rPr>
            </w:pPr>
            <w:r w:rsidRPr="00BF3C1E">
              <w:rPr>
                <w:rFonts w:ascii="Lato" w:hAnsi="Lato" w:cs="Arial"/>
                <w:sz w:val="22"/>
                <w:szCs w:val="22"/>
              </w:rPr>
              <w:t>Support the CTO to lead the governance process</w:t>
            </w:r>
            <w:r w:rsidR="005517B0" w:rsidRPr="00BF3C1E">
              <w:rPr>
                <w:rFonts w:ascii="Lato" w:hAnsi="Lato" w:cs="Arial"/>
                <w:sz w:val="22"/>
                <w:szCs w:val="22"/>
              </w:rPr>
              <w:t>, ensuring</w:t>
            </w:r>
            <w:r w:rsidRPr="00BF3C1E">
              <w:rPr>
                <w:rFonts w:ascii="Lato" w:hAnsi="Lato" w:cs="Arial"/>
                <w:sz w:val="22"/>
                <w:szCs w:val="22"/>
              </w:rPr>
              <w:t xml:space="preserve"> sufficient time is available for review and sign off from the relevant leaders that are agreed up front</w:t>
            </w:r>
          </w:p>
          <w:p w14:paraId="69CCFD1A" w14:textId="0F14BF7B" w:rsidR="00F12B72" w:rsidRPr="00BF3C1E" w:rsidRDefault="00F12B72" w:rsidP="00F12B72">
            <w:pPr>
              <w:numPr>
                <w:ilvl w:val="0"/>
                <w:numId w:val="42"/>
              </w:numPr>
              <w:tabs>
                <w:tab w:val="left" w:pos="743"/>
                <w:tab w:val="left" w:pos="2977"/>
              </w:tabs>
              <w:rPr>
                <w:rFonts w:ascii="Lato" w:hAnsi="Lato" w:cs="Arial"/>
                <w:sz w:val="22"/>
                <w:szCs w:val="22"/>
              </w:rPr>
            </w:pPr>
            <w:r w:rsidRPr="00BF3C1E">
              <w:rPr>
                <w:rFonts w:ascii="Lato" w:hAnsi="Lato" w:cs="Arial"/>
                <w:sz w:val="22"/>
                <w:szCs w:val="22"/>
              </w:rPr>
              <w:t xml:space="preserve">Ensure the budget is defined and </w:t>
            </w:r>
            <w:r w:rsidR="00A45BD5" w:rsidRPr="00BF3C1E">
              <w:rPr>
                <w:rFonts w:ascii="Lato" w:hAnsi="Lato" w:cs="Arial"/>
                <w:sz w:val="22"/>
                <w:szCs w:val="22"/>
              </w:rPr>
              <w:t xml:space="preserve">managed as part of the </w:t>
            </w:r>
            <w:r w:rsidR="3471F4B5" w:rsidRPr="00BF3C1E">
              <w:rPr>
                <w:rFonts w:ascii="Lato" w:hAnsi="Lato" w:cs="Arial"/>
                <w:sz w:val="22"/>
                <w:szCs w:val="22"/>
              </w:rPr>
              <w:t>Initiative</w:t>
            </w:r>
          </w:p>
          <w:p w14:paraId="7816B47F" w14:textId="63EFC1FE" w:rsidR="00B312E0" w:rsidRPr="00BF3C1E" w:rsidRDefault="00F12B72" w:rsidP="00EB4FE1">
            <w:pPr>
              <w:numPr>
                <w:ilvl w:val="0"/>
                <w:numId w:val="42"/>
              </w:numPr>
              <w:tabs>
                <w:tab w:val="left" w:pos="743"/>
                <w:tab w:val="left" w:pos="2977"/>
              </w:tabs>
              <w:rPr>
                <w:rFonts w:ascii="Lato" w:hAnsi="Lato" w:cs="Arial"/>
                <w:sz w:val="22"/>
                <w:szCs w:val="22"/>
              </w:rPr>
            </w:pPr>
            <w:r w:rsidRPr="00BF3C1E">
              <w:rPr>
                <w:rFonts w:ascii="Lato" w:hAnsi="Lato" w:cs="Arial"/>
                <w:sz w:val="22"/>
                <w:szCs w:val="22"/>
              </w:rPr>
              <w:t>Oversee the s</w:t>
            </w:r>
            <w:r w:rsidR="00772B37" w:rsidRPr="00BF3C1E">
              <w:rPr>
                <w:rFonts w:ascii="Lato" w:hAnsi="Lato" w:cs="Arial"/>
                <w:sz w:val="22"/>
                <w:szCs w:val="22"/>
              </w:rPr>
              <w:t xml:space="preserve">et up and maintain the repository of documentation </w:t>
            </w:r>
            <w:r w:rsidR="005517B0" w:rsidRPr="00BF3C1E">
              <w:rPr>
                <w:rFonts w:ascii="Lato" w:hAnsi="Lato" w:cs="Arial"/>
                <w:sz w:val="22"/>
                <w:szCs w:val="22"/>
              </w:rPr>
              <w:t>to ensure effective knowledge management</w:t>
            </w:r>
          </w:p>
          <w:p w14:paraId="1A17551D" w14:textId="77777777" w:rsidR="00B312E0" w:rsidRPr="00BF3C1E" w:rsidRDefault="002A71CB" w:rsidP="00EB4FE1">
            <w:pPr>
              <w:numPr>
                <w:ilvl w:val="0"/>
                <w:numId w:val="42"/>
              </w:numPr>
              <w:tabs>
                <w:tab w:val="left" w:pos="743"/>
                <w:tab w:val="left" w:pos="2977"/>
              </w:tabs>
              <w:rPr>
                <w:rFonts w:ascii="Lato" w:hAnsi="Lato" w:cs="Arial"/>
                <w:sz w:val="22"/>
                <w:szCs w:val="22"/>
              </w:rPr>
            </w:pPr>
            <w:r w:rsidRPr="00BF3C1E">
              <w:rPr>
                <w:rFonts w:ascii="Lato" w:hAnsi="Lato" w:cs="Arial"/>
                <w:sz w:val="22"/>
                <w:szCs w:val="22"/>
              </w:rPr>
              <w:t>I</w:t>
            </w:r>
            <w:r w:rsidR="00B312E0" w:rsidRPr="00BF3C1E">
              <w:rPr>
                <w:rFonts w:ascii="Lato" w:hAnsi="Lato" w:cs="Arial"/>
                <w:sz w:val="22"/>
                <w:szCs w:val="22"/>
              </w:rPr>
              <w:t>mplement best practices and</w:t>
            </w:r>
            <w:r w:rsidR="00F12B72" w:rsidRPr="00BF3C1E">
              <w:rPr>
                <w:rFonts w:ascii="Lato" w:hAnsi="Lato" w:cs="Arial"/>
                <w:sz w:val="22"/>
                <w:szCs w:val="22"/>
              </w:rPr>
              <w:t xml:space="preserve"> procedures in </w:t>
            </w:r>
            <w:r w:rsidR="00A45BD5" w:rsidRPr="00BF3C1E">
              <w:rPr>
                <w:rFonts w:ascii="Lato" w:hAnsi="Lato" w:cs="Arial"/>
                <w:sz w:val="22"/>
                <w:szCs w:val="22"/>
              </w:rPr>
              <w:t>project</w:t>
            </w:r>
            <w:r w:rsidR="00B312E0" w:rsidRPr="00BF3C1E">
              <w:rPr>
                <w:rFonts w:ascii="Lato" w:hAnsi="Lato" w:cs="Arial"/>
                <w:sz w:val="22"/>
                <w:szCs w:val="22"/>
              </w:rPr>
              <w:t xml:space="preserve"> management</w:t>
            </w:r>
            <w:r w:rsidR="00A45BD5" w:rsidRPr="00BF3C1E">
              <w:rPr>
                <w:rFonts w:ascii="Lato" w:hAnsi="Lato" w:cs="Arial"/>
                <w:sz w:val="22"/>
                <w:szCs w:val="22"/>
              </w:rPr>
              <w:t xml:space="preserve"> (in line with SCA agreed methodology and associated processes)</w:t>
            </w:r>
            <w:r w:rsidR="00F12B72" w:rsidRPr="00BF3C1E">
              <w:rPr>
                <w:rFonts w:ascii="Lato" w:hAnsi="Lato" w:cs="Arial"/>
                <w:sz w:val="22"/>
                <w:szCs w:val="22"/>
              </w:rPr>
              <w:t xml:space="preserve"> and contribute to wider lessons learned and improvements so we continue to drive a continuous improvement agenda</w:t>
            </w:r>
          </w:p>
          <w:p w14:paraId="0C28FF72" w14:textId="77777777" w:rsidR="00086346" w:rsidRPr="00BF3C1E" w:rsidRDefault="00086346" w:rsidP="00EC50A5">
            <w:pPr>
              <w:tabs>
                <w:tab w:val="left" w:pos="743"/>
                <w:tab w:val="left" w:pos="2977"/>
              </w:tabs>
              <w:rPr>
                <w:rFonts w:ascii="Lato" w:hAnsi="Lato" w:cs="Arial"/>
                <w:sz w:val="22"/>
                <w:szCs w:val="22"/>
              </w:rPr>
            </w:pPr>
          </w:p>
        </w:tc>
      </w:tr>
      <w:tr w:rsidR="00174203" w:rsidRPr="00BF3C1E" w14:paraId="372CEF48" w14:textId="77777777" w:rsidTr="4B206092">
        <w:tc>
          <w:tcPr>
            <w:tcW w:w="9498" w:type="dxa"/>
            <w:gridSpan w:val="3"/>
          </w:tcPr>
          <w:p w14:paraId="74D89C54" w14:textId="77777777" w:rsidR="008264D8" w:rsidRPr="00BF3C1E" w:rsidRDefault="008264D8" w:rsidP="008264D8">
            <w:pPr>
              <w:snapToGrid w:val="0"/>
              <w:ind w:left="-24"/>
              <w:rPr>
                <w:rFonts w:ascii="Lato" w:hAnsi="Lato" w:cs="Arial"/>
                <w:b/>
                <w:i/>
                <w:color w:val="808080"/>
                <w:sz w:val="22"/>
                <w:szCs w:val="22"/>
              </w:rPr>
            </w:pPr>
            <w:r w:rsidRPr="00BF3C1E">
              <w:rPr>
                <w:rFonts w:ascii="Lato" w:hAnsi="Lato" w:cs="Arial"/>
                <w:b/>
                <w:sz w:val="22"/>
                <w:szCs w:val="22"/>
              </w:rPr>
              <w:lastRenderedPageBreak/>
              <w:t>SKILLS AND BEHAVIOURS (</w:t>
            </w:r>
            <w:r w:rsidR="00921058" w:rsidRPr="00BF3C1E">
              <w:rPr>
                <w:rFonts w:ascii="Lato" w:hAnsi="Lato" w:cs="Arial"/>
                <w:b/>
                <w:sz w:val="22"/>
                <w:szCs w:val="22"/>
              </w:rPr>
              <w:t>SCI</w:t>
            </w:r>
            <w:r w:rsidRPr="00BF3C1E">
              <w:rPr>
                <w:rFonts w:ascii="Lato" w:hAnsi="Lato" w:cs="Arial"/>
                <w:b/>
                <w:sz w:val="22"/>
                <w:szCs w:val="22"/>
              </w:rPr>
              <w:t xml:space="preserve"> Values in Practice</w:t>
            </w:r>
            <w:r w:rsidRPr="00BF3C1E">
              <w:rPr>
                <w:rFonts w:ascii="Lato" w:hAnsi="Lato" w:cs="Arial"/>
                <w:sz w:val="22"/>
                <w:szCs w:val="22"/>
              </w:rPr>
              <w:t>)</w:t>
            </w:r>
            <w:r w:rsidR="006224AD" w:rsidRPr="00BF3C1E">
              <w:rPr>
                <w:rFonts w:ascii="Lato" w:hAnsi="Lato" w:cs="Arial"/>
                <w:sz w:val="22"/>
                <w:szCs w:val="22"/>
              </w:rPr>
              <w:t xml:space="preserve"> </w:t>
            </w:r>
          </w:p>
          <w:p w14:paraId="34F2468A" w14:textId="77777777" w:rsidR="00885DF1" w:rsidRPr="00BF3C1E" w:rsidRDefault="00885DF1" w:rsidP="00885DF1">
            <w:pPr>
              <w:tabs>
                <w:tab w:val="left" w:pos="5954"/>
              </w:tabs>
              <w:ind w:left="-24"/>
              <w:rPr>
                <w:rFonts w:ascii="Lato" w:hAnsi="Lato" w:cs="Arial"/>
                <w:b/>
                <w:sz w:val="22"/>
                <w:szCs w:val="22"/>
              </w:rPr>
            </w:pPr>
            <w:r w:rsidRPr="00BF3C1E">
              <w:rPr>
                <w:rFonts w:ascii="Lato" w:hAnsi="Lato" w:cs="Arial"/>
                <w:b/>
                <w:sz w:val="22"/>
                <w:szCs w:val="22"/>
              </w:rPr>
              <w:t>DELIVERING RESULTS:</w:t>
            </w:r>
          </w:p>
          <w:p w14:paraId="4D88F812" w14:textId="77777777" w:rsidR="00885DF1" w:rsidRPr="00BF3C1E" w:rsidRDefault="00885DF1" w:rsidP="00885DF1">
            <w:pPr>
              <w:numPr>
                <w:ilvl w:val="0"/>
                <w:numId w:val="52"/>
              </w:numPr>
              <w:tabs>
                <w:tab w:val="left" w:pos="5954"/>
              </w:tabs>
              <w:suppressAutoHyphens/>
              <w:rPr>
                <w:rFonts w:ascii="Lato" w:hAnsi="Lato" w:cs="Arial"/>
                <w:sz w:val="22"/>
                <w:szCs w:val="22"/>
                <w:lang w:eastAsia="ar-SA"/>
              </w:rPr>
            </w:pPr>
            <w:r w:rsidRPr="00BF3C1E">
              <w:rPr>
                <w:rFonts w:ascii="Lato" w:hAnsi="Lato" w:cs="Arial"/>
                <w:sz w:val="22"/>
                <w:szCs w:val="22"/>
                <w:lang w:eastAsia="ar-SA"/>
              </w:rPr>
              <w:t>Maintains a broad strategic perspective at the same time as an awareness of the detail of a situation</w:t>
            </w:r>
          </w:p>
          <w:p w14:paraId="1AA19F83" w14:textId="77777777" w:rsidR="00885DF1" w:rsidRPr="00BF3C1E" w:rsidRDefault="00885DF1" w:rsidP="00885DF1">
            <w:pPr>
              <w:numPr>
                <w:ilvl w:val="0"/>
                <w:numId w:val="52"/>
              </w:numPr>
              <w:tabs>
                <w:tab w:val="left" w:pos="5954"/>
              </w:tabs>
              <w:suppressAutoHyphens/>
              <w:rPr>
                <w:rFonts w:ascii="Lato" w:hAnsi="Lato" w:cs="Arial"/>
                <w:sz w:val="22"/>
                <w:szCs w:val="22"/>
                <w:lang w:eastAsia="ar-SA"/>
              </w:rPr>
            </w:pPr>
            <w:r w:rsidRPr="00BF3C1E">
              <w:rPr>
                <w:rFonts w:ascii="Lato" w:hAnsi="Lato" w:cs="Arial"/>
                <w:sz w:val="22"/>
                <w:szCs w:val="22"/>
                <w:lang w:eastAsia="ar-SA"/>
              </w:rPr>
              <w:t>Establishes clear and compelling objectives with teams and individuals and monitors progress and performance</w:t>
            </w:r>
          </w:p>
          <w:p w14:paraId="45711751" w14:textId="77777777" w:rsidR="00885DF1" w:rsidRPr="00BF3C1E" w:rsidRDefault="00885DF1" w:rsidP="00885DF1">
            <w:pPr>
              <w:numPr>
                <w:ilvl w:val="0"/>
                <w:numId w:val="52"/>
              </w:numPr>
              <w:tabs>
                <w:tab w:val="left" w:pos="5954"/>
              </w:tabs>
              <w:suppressAutoHyphens/>
              <w:rPr>
                <w:rFonts w:ascii="Lato" w:hAnsi="Lato" w:cs="Arial"/>
                <w:sz w:val="22"/>
                <w:szCs w:val="22"/>
                <w:lang w:eastAsia="ar-SA"/>
              </w:rPr>
            </w:pPr>
            <w:r w:rsidRPr="00BF3C1E">
              <w:rPr>
                <w:rFonts w:ascii="Lato" w:hAnsi="Lato" w:cs="Arial"/>
                <w:sz w:val="22"/>
                <w:szCs w:val="22"/>
                <w:lang w:eastAsia="ar-SA"/>
              </w:rPr>
              <w:t>Creates and applies measures and metrics to track performance</w:t>
            </w:r>
          </w:p>
          <w:p w14:paraId="1E985725" w14:textId="77777777" w:rsidR="00885DF1" w:rsidRPr="00BF3C1E" w:rsidRDefault="00885DF1" w:rsidP="00885DF1">
            <w:pPr>
              <w:numPr>
                <w:ilvl w:val="0"/>
                <w:numId w:val="52"/>
              </w:numPr>
              <w:tabs>
                <w:tab w:val="left" w:pos="5954"/>
              </w:tabs>
              <w:suppressAutoHyphens/>
              <w:rPr>
                <w:rFonts w:ascii="Lato" w:hAnsi="Lato" w:cs="Arial"/>
                <w:sz w:val="22"/>
                <w:szCs w:val="22"/>
                <w:lang w:eastAsia="ar-SA"/>
              </w:rPr>
            </w:pPr>
            <w:r w:rsidRPr="00BF3C1E">
              <w:rPr>
                <w:rFonts w:ascii="Lato" w:hAnsi="Lato" w:cs="Arial"/>
                <w:sz w:val="22"/>
                <w:szCs w:val="22"/>
                <w:lang w:eastAsia="ar-SA"/>
              </w:rPr>
              <w:t>Holds others accountable for achieving results and challenges underperformance</w:t>
            </w:r>
          </w:p>
          <w:p w14:paraId="5553DC50" w14:textId="77777777" w:rsidR="00885DF1" w:rsidRPr="00BF3C1E" w:rsidRDefault="00885DF1" w:rsidP="00885DF1">
            <w:pPr>
              <w:numPr>
                <w:ilvl w:val="0"/>
                <w:numId w:val="52"/>
              </w:numPr>
              <w:tabs>
                <w:tab w:val="left" w:pos="5954"/>
              </w:tabs>
              <w:suppressAutoHyphens/>
              <w:rPr>
                <w:rFonts w:ascii="Lato" w:hAnsi="Lato" w:cs="Arial"/>
                <w:sz w:val="22"/>
                <w:szCs w:val="22"/>
                <w:lang w:eastAsia="ar-SA"/>
              </w:rPr>
            </w:pPr>
            <w:r w:rsidRPr="00BF3C1E">
              <w:rPr>
                <w:rFonts w:ascii="Lato" w:hAnsi="Lato" w:cs="Arial"/>
                <w:sz w:val="22"/>
                <w:szCs w:val="22"/>
                <w:lang w:eastAsia="ar-SA"/>
              </w:rPr>
              <w:t>Demonstrates financial awareness and a concern for cost effectiveness</w:t>
            </w:r>
          </w:p>
          <w:p w14:paraId="0D37D9E8" w14:textId="77777777" w:rsidR="00885DF1" w:rsidRPr="00BF3C1E" w:rsidRDefault="00885DF1" w:rsidP="00885DF1">
            <w:pPr>
              <w:tabs>
                <w:tab w:val="left" w:pos="5954"/>
              </w:tabs>
              <w:rPr>
                <w:rFonts w:ascii="Lato" w:hAnsi="Lato" w:cs="Arial"/>
                <w:sz w:val="22"/>
                <w:szCs w:val="22"/>
              </w:rPr>
            </w:pPr>
          </w:p>
          <w:p w14:paraId="32AF61E3" w14:textId="77777777" w:rsidR="00885DF1" w:rsidRPr="00BF3C1E" w:rsidRDefault="00885DF1" w:rsidP="00885DF1">
            <w:pPr>
              <w:tabs>
                <w:tab w:val="left" w:pos="5954"/>
              </w:tabs>
              <w:rPr>
                <w:rFonts w:ascii="Lato" w:hAnsi="Lato" w:cs="Arial"/>
                <w:b/>
                <w:sz w:val="22"/>
                <w:szCs w:val="22"/>
              </w:rPr>
            </w:pPr>
            <w:r w:rsidRPr="00BF3C1E">
              <w:rPr>
                <w:rFonts w:ascii="Lato" w:hAnsi="Lato" w:cs="Arial"/>
                <w:b/>
                <w:sz w:val="22"/>
                <w:szCs w:val="22"/>
              </w:rPr>
              <w:t>DEVELOPING SELF AND OTHERS:</w:t>
            </w:r>
          </w:p>
          <w:p w14:paraId="0D4B1BAF" w14:textId="77777777" w:rsidR="00885DF1" w:rsidRPr="00BF3C1E" w:rsidRDefault="00885DF1" w:rsidP="00885DF1">
            <w:pPr>
              <w:numPr>
                <w:ilvl w:val="0"/>
                <w:numId w:val="53"/>
              </w:numPr>
              <w:tabs>
                <w:tab w:val="left" w:pos="5954"/>
              </w:tabs>
              <w:suppressAutoHyphens/>
              <w:rPr>
                <w:rFonts w:ascii="Lato" w:hAnsi="Lato" w:cs="Arial"/>
                <w:sz w:val="22"/>
                <w:szCs w:val="22"/>
                <w:lang w:eastAsia="ar-SA"/>
              </w:rPr>
            </w:pPr>
            <w:r w:rsidRPr="00BF3C1E">
              <w:rPr>
                <w:rFonts w:ascii="Lato" w:hAnsi="Lato" w:cs="Arial"/>
                <w:sz w:val="22"/>
                <w:szCs w:val="22"/>
                <w:lang w:eastAsia="ar-SA"/>
              </w:rPr>
              <w:t>Gives regular positive and constructive feedback to others</w:t>
            </w:r>
          </w:p>
          <w:p w14:paraId="1571B05D" w14:textId="77777777" w:rsidR="00885DF1" w:rsidRPr="00BF3C1E" w:rsidRDefault="00885DF1" w:rsidP="00885DF1">
            <w:pPr>
              <w:numPr>
                <w:ilvl w:val="0"/>
                <w:numId w:val="53"/>
              </w:numPr>
              <w:tabs>
                <w:tab w:val="left" w:pos="5954"/>
              </w:tabs>
              <w:suppressAutoHyphens/>
              <w:rPr>
                <w:rFonts w:ascii="Lato" w:hAnsi="Lato" w:cs="Arial"/>
                <w:sz w:val="22"/>
                <w:szCs w:val="22"/>
                <w:lang w:eastAsia="ar-SA"/>
              </w:rPr>
            </w:pPr>
            <w:r w:rsidRPr="00BF3C1E">
              <w:rPr>
                <w:rFonts w:ascii="Lato" w:hAnsi="Lato" w:cs="Arial"/>
                <w:sz w:val="22"/>
                <w:szCs w:val="22"/>
                <w:lang w:eastAsia="ar-SA"/>
              </w:rPr>
              <w:t>Identifies clear development needs and development</w:t>
            </w:r>
          </w:p>
          <w:p w14:paraId="4587A492" w14:textId="77777777" w:rsidR="00885DF1" w:rsidRPr="00BF3C1E" w:rsidRDefault="00885DF1" w:rsidP="00885DF1">
            <w:pPr>
              <w:numPr>
                <w:ilvl w:val="0"/>
                <w:numId w:val="53"/>
              </w:numPr>
              <w:tabs>
                <w:tab w:val="left" w:pos="5954"/>
              </w:tabs>
              <w:suppressAutoHyphens/>
              <w:rPr>
                <w:rFonts w:ascii="Lato" w:hAnsi="Lato" w:cs="Arial"/>
                <w:sz w:val="22"/>
                <w:szCs w:val="22"/>
                <w:lang w:eastAsia="ar-SA"/>
              </w:rPr>
            </w:pPr>
            <w:r w:rsidRPr="00BF3C1E">
              <w:rPr>
                <w:rFonts w:ascii="Lato" w:hAnsi="Lato" w:cs="Arial"/>
                <w:sz w:val="22"/>
                <w:szCs w:val="22"/>
                <w:lang w:eastAsia="ar-SA"/>
              </w:rPr>
              <w:t>Plans through regular constructive reviews of their own performance (and their team’s where appropriate)</w:t>
            </w:r>
          </w:p>
          <w:p w14:paraId="7FC14522" w14:textId="77777777" w:rsidR="00885DF1" w:rsidRPr="00BF3C1E" w:rsidRDefault="00885DF1" w:rsidP="00885DF1">
            <w:pPr>
              <w:numPr>
                <w:ilvl w:val="0"/>
                <w:numId w:val="53"/>
              </w:numPr>
              <w:tabs>
                <w:tab w:val="left" w:pos="5954"/>
              </w:tabs>
              <w:suppressAutoHyphens/>
              <w:rPr>
                <w:rFonts w:ascii="Lato" w:hAnsi="Lato" w:cs="Arial"/>
                <w:sz w:val="22"/>
                <w:szCs w:val="22"/>
                <w:lang w:eastAsia="ar-SA"/>
              </w:rPr>
            </w:pPr>
            <w:r w:rsidRPr="00BF3C1E">
              <w:rPr>
                <w:rFonts w:ascii="Lato" w:hAnsi="Lato" w:cs="Arial"/>
                <w:sz w:val="22"/>
                <w:szCs w:val="22"/>
                <w:lang w:eastAsia="ar-SA"/>
              </w:rPr>
              <w:t>Creates space for others to learn and provides challenging and stretching tasks and assignments when people are ready for them</w:t>
            </w:r>
          </w:p>
          <w:p w14:paraId="34863039" w14:textId="77777777" w:rsidR="00885DF1" w:rsidRPr="00BF3C1E" w:rsidRDefault="00885DF1" w:rsidP="00885DF1">
            <w:pPr>
              <w:numPr>
                <w:ilvl w:val="0"/>
                <w:numId w:val="53"/>
              </w:numPr>
              <w:tabs>
                <w:tab w:val="left" w:pos="5954"/>
              </w:tabs>
              <w:suppressAutoHyphens/>
              <w:rPr>
                <w:rFonts w:ascii="Lato" w:hAnsi="Lato" w:cs="Arial"/>
                <w:sz w:val="22"/>
                <w:szCs w:val="22"/>
                <w:lang w:eastAsia="ar-SA"/>
              </w:rPr>
            </w:pPr>
            <w:r w:rsidRPr="00BF3C1E">
              <w:rPr>
                <w:rFonts w:ascii="Lato" w:hAnsi="Lato" w:cs="Arial"/>
                <w:sz w:val="22"/>
                <w:szCs w:val="22"/>
                <w:lang w:eastAsia="ar-SA"/>
              </w:rPr>
              <w:t>Coaches others to learn from their experiences on the job and to use the resources available to them</w:t>
            </w:r>
          </w:p>
          <w:p w14:paraId="1AF4D2C0" w14:textId="77777777" w:rsidR="00885DF1" w:rsidRPr="00BF3C1E" w:rsidRDefault="00885DF1" w:rsidP="00885DF1">
            <w:pPr>
              <w:tabs>
                <w:tab w:val="left" w:pos="5954"/>
              </w:tabs>
              <w:suppressAutoHyphens/>
              <w:ind w:left="758"/>
              <w:rPr>
                <w:rFonts w:ascii="Lato" w:hAnsi="Lato" w:cs="Arial"/>
                <w:sz w:val="22"/>
                <w:szCs w:val="22"/>
                <w:lang w:eastAsia="ar-SA"/>
              </w:rPr>
            </w:pPr>
          </w:p>
          <w:p w14:paraId="3D45D3A3" w14:textId="77777777" w:rsidR="00885DF1" w:rsidRPr="00BF3C1E" w:rsidRDefault="00885DF1" w:rsidP="00885DF1">
            <w:pPr>
              <w:tabs>
                <w:tab w:val="left" w:pos="5954"/>
              </w:tabs>
              <w:ind w:left="-24"/>
              <w:rPr>
                <w:rFonts w:ascii="Lato" w:hAnsi="Lato" w:cs="Arial"/>
                <w:b/>
                <w:sz w:val="22"/>
                <w:szCs w:val="22"/>
              </w:rPr>
            </w:pPr>
            <w:r w:rsidRPr="00BF3C1E">
              <w:rPr>
                <w:rFonts w:ascii="Lato" w:hAnsi="Lato" w:cs="Arial"/>
                <w:b/>
                <w:sz w:val="22"/>
                <w:szCs w:val="22"/>
              </w:rPr>
              <w:t>APPLYING TECHNICAL AND PROFESSIONAL EXPERTISE:</w:t>
            </w:r>
          </w:p>
          <w:p w14:paraId="3AD4DD6C" w14:textId="77777777" w:rsidR="00885DF1" w:rsidRPr="00BF3C1E" w:rsidRDefault="00885DF1" w:rsidP="00885DF1">
            <w:pPr>
              <w:numPr>
                <w:ilvl w:val="0"/>
                <w:numId w:val="51"/>
              </w:numPr>
              <w:tabs>
                <w:tab w:val="left" w:pos="5954"/>
              </w:tabs>
              <w:suppressAutoHyphens/>
              <w:rPr>
                <w:rFonts w:ascii="Lato" w:hAnsi="Lato" w:cs="Arial"/>
                <w:sz w:val="22"/>
                <w:szCs w:val="22"/>
                <w:lang w:eastAsia="ar-SA"/>
              </w:rPr>
            </w:pPr>
            <w:r w:rsidRPr="00BF3C1E">
              <w:rPr>
                <w:rFonts w:ascii="Lato" w:hAnsi="Lato" w:cs="Arial"/>
                <w:sz w:val="22"/>
                <w:szCs w:val="22"/>
                <w:lang w:eastAsia="ar-SA"/>
              </w:rPr>
              <w:t>Makes decisions based on professional expertise and experience without deferring unnecessarily to others</w:t>
            </w:r>
          </w:p>
          <w:p w14:paraId="133F3D79" w14:textId="77777777" w:rsidR="00885DF1" w:rsidRPr="00BF3C1E" w:rsidRDefault="00885DF1" w:rsidP="00885DF1">
            <w:pPr>
              <w:numPr>
                <w:ilvl w:val="0"/>
                <w:numId w:val="51"/>
              </w:numPr>
              <w:tabs>
                <w:tab w:val="left" w:pos="5954"/>
              </w:tabs>
              <w:suppressAutoHyphens/>
              <w:rPr>
                <w:rFonts w:ascii="Lato" w:hAnsi="Lato" w:cs="Arial"/>
                <w:sz w:val="22"/>
                <w:szCs w:val="22"/>
                <w:lang w:eastAsia="ar-SA"/>
              </w:rPr>
            </w:pPr>
            <w:r w:rsidRPr="00BF3C1E">
              <w:rPr>
                <w:rFonts w:ascii="Lato" w:hAnsi="Lato" w:cs="Arial"/>
                <w:sz w:val="22"/>
                <w:szCs w:val="22"/>
                <w:lang w:eastAsia="ar-SA"/>
              </w:rPr>
              <w:t>Shares knowledge and best practice on technical solutions so that others can make best use of that expertise</w:t>
            </w:r>
          </w:p>
          <w:p w14:paraId="7C25F823" w14:textId="77777777" w:rsidR="00885DF1" w:rsidRPr="00BF3C1E" w:rsidRDefault="00885DF1" w:rsidP="00885DF1">
            <w:pPr>
              <w:numPr>
                <w:ilvl w:val="0"/>
                <w:numId w:val="51"/>
              </w:numPr>
              <w:tabs>
                <w:tab w:val="left" w:pos="5954"/>
              </w:tabs>
              <w:suppressAutoHyphens/>
              <w:rPr>
                <w:rFonts w:ascii="Lato" w:hAnsi="Lato" w:cs="Arial"/>
                <w:sz w:val="22"/>
                <w:szCs w:val="22"/>
                <w:lang w:eastAsia="ar-SA"/>
              </w:rPr>
            </w:pPr>
            <w:r w:rsidRPr="00BF3C1E">
              <w:rPr>
                <w:rFonts w:ascii="Lato" w:hAnsi="Lato" w:cs="Arial"/>
                <w:sz w:val="22"/>
                <w:szCs w:val="22"/>
                <w:lang w:eastAsia="ar-SA"/>
              </w:rPr>
              <w:t>Actively seeks new ways to develop the application of technical and professional standards within the team</w:t>
            </w:r>
          </w:p>
          <w:p w14:paraId="57AD44DC" w14:textId="77777777" w:rsidR="00885DF1" w:rsidRPr="00BF3C1E" w:rsidRDefault="00885DF1" w:rsidP="00885DF1">
            <w:pPr>
              <w:tabs>
                <w:tab w:val="left" w:pos="5954"/>
              </w:tabs>
              <w:rPr>
                <w:rFonts w:ascii="Lato" w:hAnsi="Lato" w:cs="Arial"/>
                <w:sz w:val="22"/>
                <w:szCs w:val="22"/>
              </w:rPr>
            </w:pPr>
          </w:p>
          <w:p w14:paraId="2D37865D" w14:textId="77777777" w:rsidR="00885DF1" w:rsidRPr="00BF3C1E" w:rsidRDefault="00885DF1" w:rsidP="00885DF1">
            <w:pPr>
              <w:tabs>
                <w:tab w:val="left" w:pos="5954"/>
              </w:tabs>
              <w:rPr>
                <w:rFonts w:ascii="Lato" w:hAnsi="Lato" w:cs="Arial"/>
                <w:sz w:val="22"/>
                <w:szCs w:val="22"/>
              </w:rPr>
            </w:pPr>
            <w:r w:rsidRPr="00BF3C1E">
              <w:rPr>
                <w:rFonts w:ascii="Lato" w:hAnsi="Lato" w:cs="Arial"/>
                <w:b/>
                <w:sz w:val="22"/>
                <w:szCs w:val="22"/>
              </w:rPr>
              <w:t>WORKING EFFECTIVELY WITH OTHERS:</w:t>
            </w:r>
          </w:p>
          <w:p w14:paraId="462A5A7A" w14:textId="77777777" w:rsidR="00885DF1" w:rsidRPr="00BF3C1E" w:rsidRDefault="00885DF1" w:rsidP="00885DF1">
            <w:pPr>
              <w:numPr>
                <w:ilvl w:val="0"/>
                <w:numId w:val="50"/>
              </w:numPr>
              <w:tabs>
                <w:tab w:val="left" w:pos="5954"/>
              </w:tabs>
              <w:suppressAutoHyphens/>
              <w:rPr>
                <w:rFonts w:ascii="Lato" w:hAnsi="Lato" w:cs="Arial"/>
                <w:sz w:val="22"/>
                <w:szCs w:val="22"/>
                <w:lang w:eastAsia="ar-SA"/>
              </w:rPr>
            </w:pPr>
            <w:r w:rsidRPr="00BF3C1E">
              <w:rPr>
                <w:rFonts w:ascii="Lato" w:hAnsi="Lato" w:cs="Arial"/>
                <w:sz w:val="22"/>
                <w:szCs w:val="22"/>
                <w:lang w:eastAsia="ar-SA"/>
              </w:rPr>
              <w:t>Enables people from a wide range of backgrounds and perspectives to contribute to positive outcomes</w:t>
            </w:r>
          </w:p>
          <w:p w14:paraId="61DDD91A" w14:textId="77777777" w:rsidR="00885DF1" w:rsidRPr="00BF3C1E" w:rsidRDefault="00885DF1" w:rsidP="00885DF1">
            <w:pPr>
              <w:numPr>
                <w:ilvl w:val="0"/>
                <w:numId w:val="50"/>
              </w:numPr>
              <w:tabs>
                <w:tab w:val="left" w:pos="5954"/>
              </w:tabs>
              <w:suppressAutoHyphens/>
              <w:rPr>
                <w:rFonts w:ascii="Lato" w:hAnsi="Lato" w:cs="Arial"/>
                <w:sz w:val="22"/>
                <w:szCs w:val="22"/>
                <w:lang w:eastAsia="ar-SA"/>
              </w:rPr>
            </w:pPr>
            <w:r w:rsidRPr="00BF3C1E">
              <w:rPr>
                <w:rFonts w:ascii="Lato" w:hAnsi="Lato" w:cs="Arial"/>
                <w:sz w:val="22"/>
                <w:szCs w:val="22"/>
                <w:lang w:eastAsia="ar-SA"/>
              </w:rPr>
              <w:t>Breaks down silo working and challenges behaviours that are not collaborative</w:t>
            </w:r>
          </w:p>
          <w:p w14:paraId="16DEB209" w14:textId="77777777" w:rsidR="00885DF1" w:rsidRPr="00BF3C1E" w:rsidRDefault="00885DF1" w:rsidP="00885DF1">
            <w:pPr>
              <w:numPr>
                <w:ilvl w:val="0"/>
                <w:numId w:val="50"/>
              </w:numPr>
              <w:tabs>
                <w:tab w:val="left" w:pos="5954"/>
              </w:tabs>
              <w:suppressAutoHyphens/>
              <w:rPr>
                <w:rFonts w:ascii="Lato" w:hAnsi="Lato" w:cs="Arial"/>
                <w:sz w:val="22"/>
                <w:szCs w:val="22"/>
                <w:lang w:eastAsia="ar-SA"/>
              </w:rPr>
            </w:pPr>
            <w:r w:rsidRPr="00BF3C1E">
              <w:rPr>
                <w:rFonts w:ascii="Lato" w:hAnsi="Lato" w:cs="Arial"/>
                <w:sz w:val="22"/>
                <w:szCs w:val="22"/>
                <w:lang w:eastAsia="ar-SA"/>
              </w:rPr>
              <w:t>Knows when to follow and lend leadership to strengthen other leaders</w:t>
            </w:r>
          </w:p>
          <w:p w14:paraId="7860B2D9" w14:textId="77777777" w:rsidR="00885DF1" w:rsidRPr="00BF3C1E" w:rsidRDefault="00885DF1" w:rsidP="00885DF1">
            <w:pPr>
              <w:numPr>
                <w:ilvl w:val="0"/>
                <w:numId w:val="50"/>
              </w:numPr>
              <w:tabs>
                <w:tab w:val="left" w:pos="5954"/>
              </w:tabs>
              <w:suppressAutoHyphens/>
              <w:rPr>
                <w:rFonts w:ascii="Lato" w:hAnsi="Lato" w:cs="Arial"/>
                <w:sz w:val="22"/>
                <w:szCs w:val="22"/>
                <w:lang w:eastAsia="ar-SA"/>
              </w:rPr>
            </w:pPr>
            <w:r w:rsidRPr="00BF3C1E">
              <w:rPr>
                <w:rFonts w:ascii="Lato" w:hAnsi="Lato" w:cs="Arial"/>
                <w:sz w:val="22"/>
                <w:szCs w:val="22"/>
                <w:lang w:eastAsia="ar-SA"/>
              </w:rPr>
              <w:t>Recognises when trust is broken and seeks to resolve conflict and re-establish trust</w:t>
            </w:r>
          </w:p>
          <w:p w14:paraId="30BA15C9" w14:textId="77777777" w:rsidR="00885DF1" w:rsidRPr="00BF3C1E" w:rsidRDefault="00885DF1" w:rsidP="00885DF1">
            <w:pPr>
              <w:tabs>
                <w:tab w:val="left" w:pos="5954"/>
              </w:tabs>
              <w:rPr>
                <w:rFonts w:ascii="Lato" w:hAnsi="Lato" w:cs="Arial"/>
                <w:sz w:val="22"/>
                <w:szCs w:val="22"/>
              </w:rPr>
            </w:pPr>
          </w:p>
          <w:p w14:paraId="6DE289AC" w14:textId="77777777" w:rsidR="00885DF1" w:rsidRPr="00BF3C1E" w:rsidRDefault="00885DF1" w:rsidP="00885DF1">
            <w:pPr>
              <w:tabs>
                <w:tab w:val="left" w:pos="5954"/>
              </w:tabs>
              <w:rPr>
                <w:rFonts w:ascii="Lato" w:hAnsi="Lato" w:cs="Arial"/>
                <w:b/>
                <w:sz w:val="22"/>
                <w:szCs w:val="22"/>
              </w:rPr>
            </w:pPr>
            <w:r w:rsidRPr="00BF3C1E">
              <w:rPr>
                <w:rFonts w:ascii="Lato" w:hAnsi="Lato" w:cs="Arial"/>
                <w:b/>
                <w:sz w:val="22"/>
                <w:szCs w:val="22"/>
              </w:rPr>
              <w:lastRenderedPageBreak/>
              <w:t>PROBLEM SOLVING AND DECISION MAKING</w:t>
            </w:r>
          </w:p>
          <w:p w14:paraId="26C87A88" w14:textId="77777777" w:rsidR="00885DF1" w:rsidRPr="00BF3C1E" w:rsidRDefault="00885DF1" w:rsidP="00885DF1">
            <w:pPr>
              <w:numPr>
                <w:ilvl w:val="0"/>
                <w:numId w:val="54"/>
              </w:numPr>
              <w:tabs>
                <w:tab w:val="left" w:pos="5954"/>
              </w:tabs>
              <w:suppressAutoHyphens/>
              <w:rPr>
                <w:rFonts w:ascii="Lato" w:hAnsi="Lato" w:cs="Arial"/>
                <w:sz w:val="22"/>
                <w:szCs w:val="22"/>
                <w:lang w:eastAsia="ar-SA"/>
              </w:rPr>
            </w:pPr>
            <w:r w:rsidRPr="00BF3C1E">
              <w:rPr>
                <w:rFonts w:ascii="Lato" w:hAnsi="Lato" w:cs="Arial"/>
                <w:sz w:val="22"/>
                <w:szCs w:val="22"/>
                <w:lang w:eastAsia="ar-SA"/>
              </w:rPr>
              <w:t>Gathers the right information and uses critical thinking to make effective and timely decisions</w:t>
            </w:r>
          </w:p>
          <w:p w14:paraId="74116E5F" w14:textId="77777777" w:rsidR="00885DF1" w:rsidRPr="00BF3C1E" w:rsidRDefault="00885DF1" w:rsidP="00885DF1">
            <w:pPr>
              <w:numPr>
                <w:ilvl w:val="0"/>
                <w:numId w:val="54"/>
              </w:numPr>
              <w:tabs>
                <w:tab w:val="left" w:pos="5954"/>
              </w:tabs>
              <w:suppressAutoHyphens/>
              <w:rPr>
                <w:rFonts w:ascii="Lato" w:hAnsi="Lato" w:cs="Arial"/>
                <w:sz w:val="22"/>
                <w:szCs w:val="22"/>
                <w:lang w:eastAsia="ar-SA"/>
              </w:rPr>
            </w:pPr>
            <w:r w:rsidRPr="00BF3C1E">
              <w:rPr>
                <w:rFonts w:ascii="Lato" w:hAnsi="Lato" w:cs="Arial"/>
                <w:sz w:val="22"/>
                <w:szCs w:val="22"/>
                <w:lang w:eastAsia="ar-SA"/>
              </w:rPr>
              <w:t>Stays with a problem or challenge until a solution is reached or is no longer reasonably attainable</w:t>
            </w:r>
          </w:p>
          <w:p w14:paraId="5BC430D7" w14:textId="77777777" w:rsidR="00885DF1" w:rsidRPr="00BF3C1E" w:rsidRDefault="00885DF1" w:rsidP="00885DF1">
            <w:pPr>
              <w:numPr>
                <w:ilvl w:val="0"/>
                <w:numId w:val="54"/>
              </w:numPr>
              <w:tabs>
                <w:tab w:val="left" w:pos="5954"/>
              </w:tabs>
              <w:suppressAutoHyphens/>
              <w:rPr>
                <w:rFonts w:ascii="Lato" w:hAnsi="Lato" w:cs="Arial"/>
                <w:sz w:val="22"/>
                <w:szCs w:val="22"/>
                <w:lang w:eastAsia="ar-SA"/>
              </w:rPr>
            </w:pPr>
            <w:r w:rsidRPr="00BF3C1E">
              <w:rPr>
                <w:rFonts w:ascii="Lato" w:hAnsi="Lato" w:cs="Arial"/>
                <w:sz w:val="22"/>
                <w:szCs w:val="22"/>
                <w:lang w:eastAsia="ar-SA"/>
              </w:rPr>
              <w:t>Knows when to involve others in a decision</w:t>
            </w:r>
          </w:p>
          <w:p w14:paraId="10928B8A" w14:textId="77777777" w:rsidR="000922E3" w:rsidRPr="00BF3C1E" w:rsidRDefault="00885DF1" w:rsidP="00586C48">
            <w:pPr>
              <w:pStyle w:val="ListParagraph"/>
              <w:numPr>
                <w:ilvl w:val="0"/>
                <w:numId w:val="54"/>
              </w:numPr>
              <w:rPr>
                <w:rFonts w:ascii="Lato" w:hAnsi="Lato" w:cs="Arial"/>
                <w:sz w:val="22"/>
                <w:szCs w:val="22"/>
                <w:lang w:eastAsia="ar-SA"/>
              </w:rPr>
            </w:pPr>
            <w:r w:rsidRPr="00BF3C1E">
              <w:rPr>
                <w:rFonts w:ascii="Lato" w:hAnsi="Lato" w:cs="Arial"/>
                <w:sz w:val="22"/>
                <w:szCs w:val="22"/>
                <w:lang w:eastAsia="ar-SA"/>
              </w:rPr>
              <w:t>Demonstrates awareness of the wider external influences that impact on decision making</w:t>
            </w:r>
          </w:p>
          <w:p w14:paraId="60FFE208" w14:textId="77777777" w:rsidR="008264D8" w:rsidRPr="00BF3C1E" w:rsidRDefault="00885DF1">
            <w:pPr>
              <w:rPr>
                <w:rFonts w:ascii="Lato" w:hAnsi="Lato" w:cs="Arial"/>
                <w:b/>
                <w:sz w:val="22"/>
                <w:szCs w:val="22"/>
              </w:rPr>
            </w:pPr>
            <w:r w:rsidRPr="00BF3C1E">
              <w:rPr>
                <w:rFonts w:ascii="Lato" w:hAnsi="Lato" w:cs="Arial"/>
                <w:sz w:val="22"/>
                <w:szCs w:val="22"/>
              </w:rPr>
              <w:t>Simplifies processes and procedures wherever possible</w:t>
            </w:r>
            <w:r w:rsidRPr="00BF3C1E">
              <w:rPr>
                <w:rFonts w:ascii="Lato" w:hAnsi="Lato" w:cs="Arial"/>
                <w:b/>
                <w:sz w:val="22"/>
                <w:szCs w:val="22"/>
              </w:rPr>
              <w:t xml:space="preserve"> </w:t>
            </w:r>
          </w:p>
          <w:p w14:paraId="538F2FE3" w14:textId="77777777" w:rsidR="00EC50A5" w:rsidRPr="00BF3C1E" w:rsidRDefault="00EC50A5">
            <w:pPr>
              <w:rPr>
                <w:rFonts w:ascii="Lato" w:hAnsi="Lato" w:cs="Arial"/>
                <w:b/>
                <w:sz w:val="22"/>
                <w:szCs w:val="22"/>
              </w:rPr>
            </w:pPr>
          </w:p>
        </w:tc>
      </w:tr>
      <w:tr w:rsidR="002B21C3" w:rsidRPr="00BF3C1E" w14:paraId="216793BE" w14:textId="77777777" w:rsidTr="4B206092">
        <w:tc>
          <w:tcPr>
            <w:tcW w:w="9498" w:type="dxa"/>
            <w:gridSpan w:val="3"/>
          </w:tcPr>
          <w:p w14:paraId="51E47280" w14:textId="77777777" w:rsidR="00556B70" w:rsidRPr="00BF3C1E" w:rsidRDefault="00ED102A" w:rsidP="00CB20F1">
            <w:pPr>
              <w:rPr>
                <w:rFonts w:ascii="Lato" w:hAnsi="Lato" w:cs="Arial"/>
                <w:b/>
                <w:sz w:val="22"/>
                <w:szCs w:val="22"/>
              </w:rPr>
            </w:pPr>
            <w:r w:rsidRPr="00BF3C1E">
              <w:rPr>
                <w:rFonts w:ascii="Lato" w:hAnsi="Lato" w:cs="Arial"/>
                <w:b/>
                <w:sz w:val="22"/>
                <w:szCs w:val="22"/>
              </w:rPr>
              <w:lastRenderedPageBreak/>
              <w:t xml:space="preserve">QUALIFICATIONS  </w:t>
            </w:r>
          </w:p>
          <w:p w14:paraId="44096E11" w14:textId="77777777" w:rsidR="00EC50A5" w:rsidRPr="00BF3C1E" w:rsidRDefault="00EC50A5" w:rsidP="00EC50A5">
            <w:pPr>
              <w:numPr>
                <w:ilvl w:val="0"/>
                <w:numId w:val="39"/>
              </w:numPr>
              <w:rPr>
                <w:rFonts w:ascii="Lato" w:hAnsi="Lato" w:cs="Arial"/>
                <w:sz w:val="22"/>
                <w:szCs w:val="22"/>
              </w:rPr>
            </w:pPr>
            <w:r w:rsidRPr="00BF3C1E">
              <w:rPr>
                <w:rFonts w:ascii="Lato" w:hAnsi="Lato" w:cs="Arial"/>
                <w:sz w:val="22"/>
                <w:szCs w:val="22"/>
              </w:rPr>
              <w:t>Bachelor’s degree or equivalent work experience</w:t>
            </w:r>
          </w:p>
          <w:p w14:paraId="38D06CA6" w14:textId="77777777" w:rsidR="00257E73" w:rsidRPr="00BF3C1E" w:rsidRDefault="00E1018C" w:rsidP="00257E73">
            <w:pPr>
              <w:numPr>
                <w:ilvl w:val="0"/>
                <w:numId w:val="39"/>
              </w:numPr>
              <w:rPr>
                <w:rFonts w:ascii="Lato" w:hAnsi="Lato" w:cs="Arial"/>
                <w:sz w:val="22"/>
                <w:szCs w:val="22"/>
              </w:rPr>
            </w:pPr>
            <w:r w:rsidRPr="00BF3C1E">
              <w:rPr>
                <w:rFonts w:ascii="Lato" w:hAnsi="Lato" w:cs="Arial"/>
                <w:sz w:val="22"/>
                <w:szCs w:val="22"/>
              </w:rPr>
              <w:t xml:space="preserve">Understanding of a structured Project methodology </w:t>
            </w:r>
            <w:r w:rsidR="00E84CD9" w:rsidRPr="00BF3C1E">
              <w:rPr>
                <w:rFonts w:ascii="Lato" w:hAnsi="Lato" w:cs="Arial"/>
                <w:sz w:val="22"/>
                <w:szCs w:val="22"/>
              </w:rPr>
              <w:t xml:space="preserve">(e.g. PRINCE2) or accredited Project Management training (APM or PMI) </w:t>
            </w:r>
            <w:r w:rsidR="00EC50A5" w:rsidRPr="00BF3C1E">
              <w:rPr>
                <w:rFonts w:ascii="Lato" w:hAnsi="Lato" w:cs="Arial"/>
                <w:sz w:val="22"/>
                <w:szCs w:val="22"/>
              </w:rPr>
              <w:t>including experience leading a project using such a methodology</w:t>
            </w:r>
          </w:p>
          <w:p w14:paraId="2EE4FA6A" w14:textId="77777777" w:rsidR="00EC50A5" w:rsidRPr="00BF3C1E" w:rsidRDefault="00EC50A5" w:rsidP="00085FA1">
            <w:pPr>
              <w:rPr>
                <w:rFonts w:ascii="Lato" w:hAnsi="Lato" w:cs="Arial"/>
                <w:sz w:val="22"/>
                <w:szCs w:val="22"/>
              </w:rPr>
            </w:pPr>
          </w:p>
        </w:tc>
      </w:tr>
      <w:tr w:rsidR="00543A17" w:rsidRPr="00BF3C1E" w14:paraId="6EE784CC" w14:textId="77777777" w:rsidTr="4B206092">
        <w:trPr>
          <w:trHeight w:val="844"/>
        </w:trPr>
        <w:tc>
          <w:tcPr>
            <w:tcW w:w="9498" w:type="dxa"/>
            <w:gridSpan w:val="3"/>
            <w:tcBorders>
              <w:bottom w:val="single" w:sz="8" w:space="0" w:color="000000" w:themeColor="text1"/>
            </w:tcBorders>
          </w:tcPr>
          <w:p w14:paraId="1D9BB4B2" w14:textId="36FAF978" w:rsidR="00543A17" w:rsidRPr="00BF3C1E" w:rsidRDefault="00543A17" w:rsidP="00543A17">
            <w:pPr>
              <w:rPr>
                <w:rFonts w:ascii="Lato" w:hAnsi="Lato" w:cs="Arial"/>
                <w:b/>
                <w:bCs/>
                <w:sz w:val="22"/>
                <w:szCs w:val="22"/>
              </w:rPr>
            </w:pPr>
            <w:r w:rsidRPr="00BF3C1E">
              <w:rPr>
                <w:rFonts w:ascii="Lato" w:hAnsi="Lato" w:cs="Arial"/>
                <w:b/>
                <w:bCs/>
                <w:sz w:val="22"/>
                <w:szCs w:val="22"/>
              </w:rPr>
              <w:t>EXPERIENCE AND SKILLS</w:t>
            </w:r>
          </w:p>
          <w:p w14:paraId="159BCBCD" w14:textId="77777777" w:rsidR="00410739" w:rsidRPr="00BF3C1E" w:rsidRDefault="00410739" w:rsidP="00410739">
            <w:pPr>
              <w:rPr>
                <w:rFonts w:ascii="Lato" w:hAnsi="Lato"/>
                <w:sz w:val="22"/>
                <w:szCs w:val="22"/>
              </w:rPr>
            </w:pPr>
            <w:r w:rsidRPr="00BF3C1E">
              <w:rPr>
                <w:rFonts w:ascii="Lato" w:eastAsia="Gill Sans MT" w:hAnsi="Lato" w:cs="Gill Sans MT"/>
                <w:sz w:val="22"/>
                <w:szCs w:val="22"/>
                <w:u w:val="single"/>
              </w:rPr>
              <w:t xml:space="preserve">Essential: </w:t>
            </w:r>
          </w:p>
          <w:p w14:paraId="14E64061"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Experience leading a project focused on making changes to operating structures and procedures for an organisation across multiple geographic locations including those with complex labour laws. It is essential this includes experience managing the associated legal, staffing and system requirements</w:t>
            </w:r>
          </w:p>
          <w:p w14:paraId="604098F6" w14:textId="1737DD03"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Experience leading the rollout of a global standardised process and solution in Save the Children or equivalent type of organisation</w:t>
            </w:r>
          </w:p>
          <w:p w14:paraId="2938F966"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 xml:space="preserve">A track record of successfully managing projects in terms of core Project Management activities as well as managing the associated change </w:t>
            </w:r>
          </w:p>
          <w:p w14:paraId="09C48457"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 xml:space="preserve">Demonstrable experience and in-depth knowledge of programme and project practices and standards </w:t>
            </w:r>
          </w:p>
          <w:p w14:paraId="5315BF9E"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 xml:space="preserve">A proven ability to deliver projects on time / on budget, using project management processes and tools including risk management, benefits management, financial management and quality assurance </w:t>
            </w:r>
          </w:p>
          <w:p w14:paraId="0464EB37"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Proven experience of using and leading change management activities including change impact</w:t>
            </w:r>
          </w:p>
          <w:p w14:paraId="2EA05627"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A proven ability to apply excellent analytical and problem solving skills, and to work collaboratively to deliver of effective solutions to project related issues. This will include taking on hands on analysis activities to support the wider (small) team as required</w:t>
            </w:r>
          </w:p>
          <w:p w14:paraId="5815E059" w14:textId="0F9CD5C5" w:rsidR="00410739" w:rsidRPr="00BF3C1E" w:rsidRDefault="00410739" w:rsidP="00410739">
            <w:pPr>
              <w:pStyle w:val="ListParagraph"/>
              <w:numPr>
                <w:ilvl w:val="0"/>
                <w:numId w:val="1"/>
              </w:numPr>
              <w:rPr>
                <w:rFonts w:ascii="Lato" w:eastAsia="Gill Sans MT" w:hAnsi="Lato" w:cs="Gill Sans MT"/>
                <w:color w:val="000000" w:themeColor="text1"/>
                <w:sz w:val="22"/>
                <w:szCs w:val="22"/>
              </w:rPr>
            </w:pPr>
            <w:r w:rsidRPr="00BF3C1E">
              <w:rPr>
                <w:rFonts w:ascii="Lato" w:eastAsia="Gill Sans MT" w:hAnsi="Lato" w:cs="Gill Sans MT"/>
                <w:color w:val="000000" w:themeColor="text1"/>
                <w:sz w:val="22"/>
                <w:szCs w:val="22"/>
              </w:rPr>
              <w:t>Highly developed organisational awareness and ability to understand sensitivities within a complex multi-stakeholder structure; and think creatively and strategically to overcome obstacles to cooperation and progress</w:t>
            </w:r>
          </w:p>
          <w:p w14:paraId="5A4C896D"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Team leadership capabilities to support and guide team members and ensure they are clear on their responsibilities and are held to account for their delivery</w:t>
            </w:r>
          </w:p>
          <w:p w14:paraId="4541054C"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Strong business requirements collection, and process/workflow analysis skills</w:t>
            </w:r>
          </w:p>
          <w:p w14:paraId="6A750142"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Excellent communication skills (written &amp; oral English), including the ability to communicate and influence at all levels of the organisation</w:t>
            </w:r>
          </w:p>
          <w:p w14:paraId="25BE3A36"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Able to demonstrate instances of initiative that have delivered organisational benefits</w:t>
            </w:r>
          </w:p>
          <w:p w14:paraId="0DCBFF6A"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Cultural awareness and experience of delivering solutions internationally</w:t>
            </w:r>
          </w:p>
          <w:p w14:paraId="55413FA4" w14:textId="352A4A92" w:rsidR="00410739" w:rsidRPr="00BF3C1E" w:rsidRDefault="00410739" w:rsidP="00543A17">
            <w:pPr>
              <w:rPr>
                <w:rFonts w:ascii="Lato" w:hAnsi="Lato" w:cs="Arial"/>
                <w:b/>
                <w:sz w:val="22"/>
                <w:szCs w:val="22"/>
              </w:rPr>
            </w:pPr>
          </w:p>
          <w:p w14:paraId="59FF24EA" w14:textId="77777777" w:rsidR="00410739" w:rsidRPr="00BF3C1E" w:rsidRDefault="00410739" w:rsidP="00410739">
            <w:pPr>
              <w:rPr>
                <w:rFonts w:ascii="Lato" w:hAnsi="Lato"/>
                <w:sz w:val="22"/>
                <w:szCs w:val="22"/>
              </w:rPr>
            </w:pPr>
            <w:r w:rsidRPr="00BF3C1E">
              <w:rPr>
                <w:rFonts w:ascii="Lato" w:eastAsia="Gill Sans MT" w:hAnsi="Lato" w:cs="Gill Sans MT"/>
                <w:b/>
                <w:bCs/>
                <w:sz w:val="22"/>
                <w:szCs w:val="22"/>
              </w:rPr>
              <w:t>Desirable</w:t>
            </w:r>
            <w:r w:rsidRPr="00BF3C1E">
              <w:rPr>
                <w:rFonts w:ascii="Lato" w:eastAsia="Gill Sans MT" w:hAnsi="Lato" w:cs="Gill Sans MT"/>
                <w:sz w:val="22"/>
                <w:szCs w:val="22"/>
              </w:rPr>
              <w:t>:</w:t>
            </w:r>
          </w:p>
          <w:p w14:paraId="2C381793"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Experience of working on Organisation Design projects</w:t>
            </w:r>
          </w:p>
          <w:p w14:paraId="7EED31D3" w14:textId="77777777"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Non-profit sector knowledge/experience</w:t>
            </w:r>
          </w:p>
          <w:p w14:paraId="6C9D5A2B" w14:textId="2E2503DF" w:rsidR="00410739" w:rsidRPr="00BF3C1E" w:rsidRDefault="00410739" w:rsidP="00410739">
            <w:pPr>
              <w:pStyle w:val="ListParagraph"/>
              <w:numPr>
                <w:ilvl w:val="0"/>
                <w:numId w:val="42"/>
              </w:numPr>
              <w:rPr>
                <w:rFonts w:ascii="Lato" w:eastAsia="Gill Sans MT" w:hAnsi="Lato" w:cs="Gill Sans MT"/>
                <w:sz w:val="22"/>
                <w:szCs w:val="22"/>
              </w:rPr>
            </w:pPr>
            <w:r w:rsidRPr="00BF3C1E">
              <w:rPr>
                <w:rFonts w:ascii="Lato" w:eastAsia="Gill Sans MT" w:hAnsi="Lato" w:cs="Gill Sans MT"/>
                <w:sz w:val="22"/>
                <w:szCs w:val="22"/>
              </w:rPr>
              <w:t>Proficiency in a second core language of Save the Children (French, Spanish, Portuguese or Arabic)</w:t>
            </w:r>
          </w:p>
          <w:p w14:paraId="327B972F" w14:textId="2493906B" w:rsidR="00410739" w:rsidRPr="00BF3C1E" w:rsidRDefault="00410739" w:rsidP="00543A17">
            <w:pPr>
              <w:rPr>
                <w:rFonts w:ascii="Lato" w:hAnsi="Lato" w:cs="Arial"/>
                <w:b/>
                <w:sz w:val="22"/>
                <w:szCs w:val="22"/>
              </w:rPr>
            </w:pPr>
          </w:p>
          <w:p w14:paraId="699E09B6" w14:textId="7E9B7D5B" w:rsidR="00536209" w:rsidRPr="00BF3C1E" w:rsidRDefault="00536209" w:rsidP="4B206092">
            <w:pPr>
              <w:rPr>
                <w:rFonts w:ascii="Lato" w:hAnsi="Lato" w:cs="Arial"/>
                <w:b/>
                <w:sz w:val="22"/>
                <w:szCs w:val="22"/>
              </w:rPr>
            </w:pPr>
          </w:p>
        </w:tc>
      </w:tr>
      <w:tr w:rsidR="00F069CA" w:rsidRPr="00BF3C1E" w14:paraId="7334A26E" w14:textId="77777777" w:rsidTr="4B206092">
        <w:tc>
          <w:tcPr>
            <w:tcW w:w="9498" w:type="dxa"/>
            <w:gridSpan w:val="3"/>
            <w:tcBorders>
              <w:top w:val="single" w:sz="8" w:space="0" w:color="000000" w:themeColor="text1"/>
            </w:tcBorders>
          </w:tcPr>
          <w:p w14:paraId="42DE85B6" w14:textId="77777777" w:rsidR="00F069CA" w:rsidRPr="00BF3C1E" w:rsidRDefault="00F069CA" w:rsidP="002D4A35">
            <w:pPr>
              <w:rPr>
                <w:rFonts w:ascii="Lato" w:hAnsi="Lato" w:cs="Arial"/>
                <w:b/>
                <w:sz w:val="22"/>
                <w:szCs w:val="22"/>
              </w:rPr>
            </w:pPr>
            <w:r w:rsidRPr="00BF3C1E">
              <w:rPr>
                <w:rFonts w:ascii="Lato" w:hAnsi="Lato" w:cs="Arial"/>
                <w:b/>
                <w:sz w:val="22"/>
                <w:szCs w:val="22"/>
              </w:rPr>
              <w:lastRenderedPageBreak/>
              <w:t xml:space="preserve">Equal Opportunities </w:t>
            </w:r>
          </w:p>
          <w:p w14:paraId="6DBC7DD7" w14:textId="77777777" w:rsidR="00F069CA" w:rsidRPr="00BF3C1E" w:rsidRDefault="00F069CA" w:rsidP="002D4A35">
            <w:pPr>
              <w:rPr>
                <w:rFonts w:ascii="Lato" w:hAnsi="Lato" w:cs="Arial"/>
                <w:sz w:val="22"/>
                <w:szCs w:val="22"/>
              </w:rPr>
            </w:pPr>
            <w:r w:rsidRPr="00BF3C1E">
              <w:rPr>
                <w:rFonts w:ascii="Lato" w:hAnsi="Lato" w:cs="Arial"/>
                <w:sz w:val="22"/>
                <w:szCs w:val="22"/>
              </w:rPr>
              <w:t>The post holder is required to carry out the duties in accordance with the SCI Equal Opportunities and Diversity policies and procedures.</w:t>
            </w:r>
          </w:p>
        </w:tc>
      </w:tr>
      <w:tr w:rsidR="00F069CA" w:rsidRPr="00BF3C1E" w14:paraId="6A5F80D6" w14:textId="77777777" w:rsidTr="4B206092">
        <w:tc>
          <w:tcPr>
            <w:tcW w:w="9498" w:type="dxa"/>
            <w:gridSpan w:val="3"/>
          </w:tcPr>
          <w:p w14:paraId="45484395" w14:textId="77777777" w:rsidR="00F069CA" w:rsidRPr="00BF3C1E" w:rsidRDefault="00F069CA" w:rsidP="002D4A35">
            <w:pPr>
              <w:rPr>
                <w:rFonts w:ascii="Lato" w:hAnsi="Lato" w:cs="Arial"/>
                <w:b/>
                <w:sz w:val="22"/>
                <w:szCs w:val="22"/>
              </w:rPr>
            </w:pPr>
            <w:r w:rsidRPr="00BF3C1E">
              <w:rPr>
                <w:rFonts w:ascii="Lato" w:hAnsi="Lato" w:cs="Arial"/>
                <w:b/>
                <w:sz w:val="22"/>
                <w:szCs w:val="22"/>
              </w:rPr>
              <w:t>Health and Safety</w:t>
            </w:r>
          </w:p>
          <w:p w14:paraId="00557B15" w14:textId="77777777" w:rsidR="00F069CA" w:rsidRPr="00BF3C1E" w:rsidRDefault="00F069CA" w:rsidP="007770CA">
            <w:pPr>
              <w:rPr>
                <w:rFonts w:ascii="Lato" w:hAnsi="Lato" w:cs="Arial"/>
                <w:sz w:val="22"/>
                <w:szCs w:val="22"/>
              </w:rPr>
            </w:pPr>
            <w:r w:rsidRPr="00BF3C1E">
              <w:rPr>
                <w:rFonts w:ascii="Lato" w:hAnsi="Lato" w:cs="Arial"/>
                <w:sz w:val="22"/>
                <w:szCs w:val="22"/>
              </w:rPr>
              <w:t>The post holder is required to carry out the duties in accordance with SCI Health and Safety policies and procedures.</w:t>
            </w:r>
          </w:p>
        </w:tc>
      </w:tr>
      <w:tr w:rsidR="00F906B9" w:rsidRPr="00BF3C1E" w14:paraId="40DE7FA1" w14:textId="77777777" w:rsidTr="4B206092">
        <w:trPr>
          <w:trHeight w:val="425"/>
        </w:trPr>
        <w:tc>
          <w:tcPr>
            <w:tcW w:w="9498" w:type="dxa"/>
            <w:gridSpan w:val="3"/>
          </w:tcPr>
          <w:p w14:paraId="6CDE7206" w14:textId="77777777" w:rsidR="00F906B9" w:rsidRPr="00BF3C1E" w:rsidRDefault="00F906B9" w:rsidP="00F906B9">
            <w:pPr>
              <w:rPr>
                <w:rFonts w:ascii="Lato" w:hAnsi="Lato"/>
                <w:b/>
                <w:color w:val="000000"/>
                <w:sz w:val="22"/>
                <w:szCs w:val="22"/>
              </w:rPr>
            </w:pPr>
            <w:r w:rsidRPr="00BF3C1E">
              <w:rPr>
                <w:rFonts w:ascii="Lato" w:hAnsi="Lato"/>
                <w:b/>
                <w:color w:val="000000"/>
                <w:sz w:val="22"/>
                <w:szCs w:val="22"/>
              </w:rPr>
              <w:t>Child Safeguarding:</w:t>
            </w:r>
          </w:p>
          <w:p w14:paraId="2CC94811" w14:textId="77777777" w:rsidR="00F906B9" w:rsidRPr="00BF3C1E" w:rsidRDefault="00F906B9" w:rsidP="00F906B9">
            <w:pPr>
              <w:tabs>
                <w:tab w:val="left" w:pos="984"/>
              </w:tabs>
              <w:rPr>
                <w:rFonts w:ascii="Lato" w:hAnsi="Lato" w:cs="Arial"/>
                <w:b/>
                <w:sz w:val="22"/>
                <w:szCs w:val="22"/>
              </w:rPr>
            </w:pPr>
            <w:r w:rsidRPr="00BF3C1E">
              <w:rPr>
                <w:rFonts w:ascii="Lato" w:hAnsi="Lato"/>
                <w:color w:val="000000"/>
                <w:sz w:val="22"/>
                <w:szCs w:val="22"/>
              </w:rPr>
              <w:t>We need to keep children safe so our selection process, which includes rigorous background checks, reflects our commitment to the protection of children from abuse</w:t>
            </w:r>
            <w:r w:rsidRPr="00BF3C1E">
              <w:rPr>
                <w:rFonts w:ascii="Lato" w:hAnsi="Lato"/>
                <w:sz w:val="22"/>
                <w:szCs w:val="22"/>
              </w:rPr>
              <w:t>.</w:t>
            </w:r>
          </w:p>
        </w:tc>
      </w:tr>
      <w:tr w:rsidR="002D3B6D" w:rsidRPr="00BF3C1E" w14:paraId="4B08551E" w14:textId="77777777" w:rsidTr="4B206092">
        <w:trPr>
          <w:trHeight w:val="425"/>
        </w:trPr>
        <w:tc>
          <w:tcPr>
            <w:tcW w:w="9498" w:type="dxa"/>
            <w:gridSpan w:val="3"/>
          </w:tcPr>
          <w:p w14:paraId="32D319F5" w14:textId="77777777" w:rsidR="002D3B6D" w:rsidRPr="00BF3C1E" w:rsidRDefault="002D3B6D" w:rsidP="002D4A35">
            <w:pPr>
              <w:rPr>
                <w:rFonts w:ascii="Lato" w:hAnsi="Lato" w:cs="Arial"/>
                <w:b/>
                <w:sz w:val="22"/>
                <w:szCs w:val="22"/>
              </w:rPr>
            </w:pPr>
            <w:r w:rsidRPr="00BF3C1E">
              <w:rPr>
                <w:rFonts w:ascii="Lato" w:hAnsi="Lato" w:cs="Arial"/>
                <w:b/>
                <w:sz w:val="22"/>
                <w:szCs w:val="22"/>
              </w:rPr>
              <w:t>Additional job responsibilities</w:t>
            </w:r>
          </w:p>
          <w:p w14:paraId="67979701" w14:textId="77777777" w:rsidR="002D3B6D" w:rsidRPr="00BF3C1E" w:rsidRDefault="002D3B6D" w:rsidP="00340CE8">
            <w:pPr>
              <w:tabs>
                <w:tab w:val="left" w:pos="1134"/>
              </w:tabs>
              <w:rPr>
                <w:rFonts w:ascii="Lato" w:hAnsi="Lato" w:cs="Arial"/>
                <w:sz w:val="22"/>
                <w:szCs w:val="22"/>
              </w:rPr>
            </w:pPr>
            <w:r w:rsidRPr="00BF3C1E">
              <w:rPr>
                <w:rFonts w:ascii="Lato" w:hAnsi="Lato" w:cs="Arial"/>
                <w:sz w:val="22"/>
                <w:szCs w:val="22"/>
              </w:rPr>
              <w:t>The job duties and responsibilities as set out above are not exhaustive and the post holder may be required to carry out additional duties within reasonableness of their level of skills and experience. Some degree of international travel maybe required.</w:t>
            </w:r>
          </w:p>
          <w:p w14:paraId="3D88FABF" w14:textId="77777777" w:rsidR="002D3B6D" w:rsidRPr="00BF3C1E" w:rsidRDefault="002D3B6D" w:rsidP="009376FF">
            <w:pPr>
              <w:tabs>
                <w:tab w:val="left" w:pos="984"/>
              </w:tabs>
              <w:rPr>
                <w:rFonts w:ascii="Lato" w:hAnsi="Lato" w:cs="Arial"/>
                <w:b/>
                <w:sz w:val="22"/>
                <w:szCs w:val="22"/>
              </w:rPr>
            </w:pPr>
          </w:p>
        </w:tc>
      </w:tr>
      <w:tr w:rsidR="00885C09" w:rsidRPr="00BF3C1E" w14:paraId="34435E80" w14:textId="77777777" w:rsidTr="4B206092">
        <w:trPr>
          <w:trHeight w:val="425"/>
        </w:trPr>
        <w:tc>
          <w:tcPr>
            <w:tcW w:w="4678" w:type="dxa"/>
            <w:gridSpan w:val="2"/>
          </w:tcPr>
          <w:p w14:paraId="19B630AC" w14:textId="6DED62C4" w:rsidR="00885C09" w:rsidRPr="00BF3C1E" w:rsidRDefault="00885C09" w:rsidP="470C54A5">
            <w:pPr>
              <w:tabs>
                <w:tab w:val="left" w:pos="1134"/>
              </w:tabs>
              <w:rPr>
                <w:rFonts w:ascii="Lato" w:hAnsi="Lato" w:cs="Arial"/>
                <w:b/>
                <w:bCs/>
                <w:sz w:val="22"/>
                <w:szCs w:val="22"/>
              </w:rPr>
            </w:pPr>
            <w:r w:rsidRPr="00BF3C1E">
              <w:rPr>
                <w:rFonts w:ascii="Lato" w:hAnsi="Lato" w:cs="Arial"/>
                <w:b/>
                <w:bCs/>
                <w:sz w:val="22"/>
                <w:szCs w:val="22"/>
              </w:rPr>
              <w:t xml:space="preserve">JD written by: </w:t>
            </w:r>
            <w:r w:rsidR="6E6BEBA0" w:rsidRPr="00BF3C1E">
              <w:rPr>
                <w:rFonts w:ascii="Lato" w:hAnsi="Lato" w:cs="Arial"/>
                <w:sz w:val="22"/>
                <w:szCs w:val="22"/>
              </w:rPr>
              <w:t xml:space="preserve">Apple </w:t>
            </w:r>
            <w:proofErr w:type="spellStart"/>
            <w:r w:rsidR="6E6BEBA0" w:rsidRPr="00BF3C1E">
              <w:rPr>
                <w:rFonts w:ascii="Lato" w:hAnsi="Lato" w:cs="Arial"/>
                <w:sz w:val="22"/>
                <w:szCs w:val="22"/>
              </w:rPr>
              <w:t>Chaimontree</w:t>
            </w:r>
            <w:proofErr w:type="spellEnd"/>
          </w:p>
        </w:tc>
        <w:tc>
          <w:tcPr>
            <w:tcW w:w="4820" w:type="dxa"/>
          </w:tcPr>
          <w:p w14:paraId="7D7608FA" w14:textId="5F8E14FB" w:rsidR="00885C09" w:rsidRPr="00BF3C1E" w:rsidRDefault="00885C09" w:rsidP="470C54A5">
            <w:pPr>
              <w:tabs>
                <w:tab w:val="left" w:pos="984"/>
              </w:tabs>
              <w:rPr>
                <w:rFonts w:ascii="Lato" w:hAnsi="Lato" w:cs="Arial"/>
                <w:sz w:val="22"/>
                <w:szCs w:val="22"/>
              </w:rPr>
            </w:pPr>
            <w:r w:rsidRPr="00BF3C1E">
              <w:rPr>
                <w:rFonts w:ascii="Lato" w:hAnsi="Lato" w:cs="Arial"/>
                <w:b/>
                <w:bCs/>
                <w:sz w:val="22"/>
                <w:szCs w:val="22"/>
              </w:rPr>
              <w:t>Date:</w:t>
            </w:r>
            <w:r w:rsidRPr="00BF3C1E">
              <w:rPr>
                <w:rFonts w:ascii="Lato" w:hAnsi="Lato" w:cs="Arial"/>
                <w:sz w:val="22"/>
                <w:szCs w:val="22"/>
              </w:rPr>
              <w:t xml:space="preserve"> </w:t>
            </w:r>
            <w:r w:rsidR="30BA013B" w:rsidRPr="00BF3C1E">
              <w:rPr>
                <w:rFonts w:ascii="Lato" w:hAnsi="Lato" w:cs="Arial"/>
                <w:sz w:val="22"/>
                <w:szCs w:val="22"/>
              </w:rPr>
              <w:t>November 2022</w:t>
            </w:r>
          </w:p>
        </w:tc>
      </w:tr>
      <w:tr w:rsidR="00885C09" w:rsidRPr="00BF3C1E" w14:paraId="0096954D" w14:textId="77777777" w:rsidTr="4B206092">
        <w:trPr>
          <w:trHeight w:val="425"/>
        </w:trPr>
        <w:tc>
          <w:tcPr>
            <w:tcW w:w="4678" w:type="dxa"/>
            <w:gridSpan w:val="2"/>
          </w:tcPr>
          <w:p w14:paraId="178D1BC2" w14:textId="78D8A97B" w:rsidR="00885C09" w:rsidRPr="00BF3C1E" w:rsidRDefault="00885C09" w:rsidP="470C54A5">
            <w:pPr>
              <w:tabs>
                <w:tab w:val="left" w:pos="1134"/>
              </w:tabs>
              <w:rPr>
                <w:rFonts w:ascii="Lato" w:hAnsi="Lato" w:cs="Arial"/>
                <w:sz w:val="22"/>
                <w:szCs w:val="22"/>
              </w:rPr>
            </w:pPr>
            <w:r w:rsidRPr="00BF3C1E">
              <w:rPr>
                <w:rFonts w:ascii="Lato" w:hAnsi="Lato" w:cs="Arial"/>
                <w:b/>
                <w:bCs/>
                <w:sz w:val="22"/>
                <w:szCs w:val="22"/>
              </w:rPr>
              <w:t xml:space="preserve">JD agreed by: </w:t>
            </w:r>
            <w:r w:rsidR="33438F14" w:rsidRPr="00BF3C1E">
              <w:rPr>
                <w:rFonts w:ascii="Lato" w:hAnsi="Lato" w:cs="Arial"/>
                <w:sz w:val="22"/>
                <w:szCs w:val="22"/>
              </w:rPr>
              <w:t>Beth Lister</w:t>
            </w:r>
          </w:p>
        </w:tc>
        <w:tc>
          <w:tcPr>
            <w:tcW w:w="4820" w:type="dxa"/>
          </w:tcPr>
          <w:p w14:paraId="1B6EB15A" w14:textId="5F8763AA" w:rsidR="00885C09" w:rsidRPr="00BF3C1E" w:rsidRDefault="00885C09" w:rsidP="4B206092">
            <w:pPr>
              <w:tabs>
                <w:tab w:val="left" w:pos="984"/>
              </w:tabs>
              <w:rPr>
                <w:rFonts w:ascii="Lato" w:hAnsi="Lato" w:cs="Arial"/>
                <w:b/>
                <w:bCs/>
                <w:sz w:val="22"/>
                <w:szCs w:val="22"/>
              </w:rPr>
            </w:pPr>
            <w:r w:rsidRPr="00BF3C1E">
              <w:rPr>
                <w:rFonts w:ascii="Lato" w:hAnsi="Lato" w:cs="Arial"/>
                <w:b/>
                <w:bCs/>
                <w:sz w:val="22"/>
                <w:szCs w:val="22"/>
              </w:rPr>
              <w:t xml:space="preserve">Date: </w:t>
            </w:r>
            <w:r w:rsidR="024F0DB2" w:rsidRPr="00BF3C1E">
              <w:rPr>
                <w:rFonts w:ascii="Lato" w:hAnsi="Lato" w:cs="Arial"/>
                <w:sz w:val="22"/>
                <w:szCs w:val="22"/>
              </w:rPr>
              <w:t>December 2022</w:t>
            </w:r>
          </w:p>
        </w:tc>
      </w:tr>
      <w:tr w:rsidR="00885C09" w:rsidRPr="00BF3C1E" w14:paraId="4C28FA40" w14:textId="77777777" w:rsidTr="4B206092">
        <w:trPr>
          <w:trHeight w:val="425"/>
        </w:trPr>
        <w:tc>
          <w:tcPr>
            <w:tcW w:w="4678" w:type="dxa"/>
            <w:gridSpan w:val="2"/>
          </w:tcPr>
          <w:p w14:paraId="2BEA6904" w14:textId="77777777" w:rsidR="00885C09" w:rsidRPr="00BF3C1E" w:rsidRDefault="00885C09" w:rsidP="00885C09">
            <w:pPr>
              <w:tabs>
                <w:tab w:val="left" w:pos="1134"/>
              </w:tabs>
              <w:rPr>
                <w:rFonts w:ascii="Lato" w:hAnsi="Lato" w:cs="Arial"/>
                <w:b/>
                <w:sz w:val="22"/>
                <w:szCs w:val="22"/>
              </w:rPr>
            </w:pPr>
            <w:r w:rsidRPr="00BF3C1E">
              <w:rPr>
                <w:rFonts w:ascii="Lato" w:hAnsi="Lato" w:cs="Arial"/>
                <w:b/>
                <w:sz w:val="22"/>
                <w:szCs w:val="22"/>
              </w:rPr>
              <w:t xml:space="preserve">Updated By: </w:t>
            </w:r>
          </w:p>
        </w:tc>
        <w:tc>
          <w:tcPr>
            <w:tcW w:w="4820" w:type="dxa"/>
          </w:tcPr>
          <w:p w14:paraId="5ACB8137" w14:textId="77777777" w:rsidR="00885C09" w:rsidRPr="00BF3C1E" w:rsidRDefault="00885C09" w:rsidP="00885C09">
            <w:pPr>
              <w:tabs>
                <w:tab w:val="left" w:pos="984"/>
              </w:tabs>
              <w:rPr>
                <w:rFonts w:ascii="Lato" w:hAnsi="Lato" w:cs="Arial"/>
                <w:b/>
                <w:sz w:val="22"/>
                <w:szCs w:val="22"/>
              </w:rPr>
            </w:pPr>
            <w:r w:rsidRPr="00BF3C1E">
              <w:rPr>
                <w:rFonts w:ascii="Lato" w:hAnsi="Lato" w:cs="Arial"/>
                <w:b/>
                <w:sz w:val="22"/>
                <w:szCs w:val="22"/>
              </w:rPr>
              <w:t>Date:</w:t>
            </w:r>
          </w:p>
        </w:tc>
      </w:tr>
      <w:tr w:rsidR="00885C09" w:rsidRPr="00BF3C1E" w14:paraId="6B4D9574" w14:textId="77777777" w:rsidTr="4B206092">
        <w:trPr>
          <w:trHeight w:val="425"/>
        </w:trPr>
        <w:tc>
          <w:tcPr>
            <w:tcW w:w="4678" w:type="dxa"/>
            <w:gridSpan w:val="2"/>
            <w:tcBorders>
              <w:bottom w:val="single" w:sz="4" w:space="0" w:color="auto"/>
            </w:tcBorders>
          </w:tcPr>
          <w:p w14:paraId="5B15548C" w14:textId="77777777" w:rsidR="00885C09" w:rsidRPr="00BF3C1E" w:rsidRDefault="00885C09" w:rsidP="00885C09">
            <w:pPr>
              <w:tabs>
                <w:tab w:val="left" w:pos="1134"/>
              </w:tabs>
              <w:rPr>
                <w:rFonts w:ascii="Lato" w:hAnsi="Lato" w:cs="Arial"/>
                <w:b/>
                <w:sz w:val="22"/>
                <w:szCs w:val="22"/>
              </w:rPr>
            </w:pPr>
            <w:r w:rsidRPr="00BF3C1E">
              <w:rPr>
                <w:rFonts w:ascii="Lato" w:hAnsi="Lato" w:cs="Arial"/>
                <w:b/>
                <w:sz w:val="22"/>
                <w:szCs w:val="22"/>
              </w:rPr>
              <w:t>Evaluated:</w:t>
            </w:r>
          </w:p>
        </w:tc>
        <w:tc>
          <w:tcPr>
            <w:tcW w:w="4820" w:type="dxa"/>
            <w:tcBorders>
              <w:bottom w:val="single" w:sz="4" w:space="0" w:color="auto"/>
            </w:tcBorders>
          </w:tcPr>
          <w:p w14:paraId="5C595CE5" w14:textId="77777777" w:rsidR="00885C09" w:rsidRPr="00BF3C1E" w:rsidRDefault="00885C09" w:rsidP="00885C09">
            <w:pPr>
              <w:tabs>
                <w:tab w:val="left" w:pos="984"/>
              </w:tabs>
              <w:rPr>
                <w:rFonts w:ascii="Lato" w:hAnsi="Lato" w:cs="Arial"/>
                <w:b/>
                <w:sz w:val="22"/>
                <w:szCs w:val="22"/>
              </w:rPr>
            </w:pPr>
            <w:r w:rsidRPr="00BF3C1E">
              <w:rPr>
                <w:rFonts w:ascii="Lato" w:hAnsi="Lato" w:cs="Arial"/>
                <w:b/>
                <w:sz w:val="22"/>
                <w:szCs w:val="22"/>
              </w:rPr>
              <w:t>Date:</w:t>
            </w:r>
          </w:p>
        </w:tc>
      </w:tr>
    </w:tbl>
    <w:p w14:paraId="1A6B824C" w14:textId="77777777" w:rsidR="00F9086D" w:rsidRPr="00BF3C1E" w:rsidRDefault="00F9086D" w:rsidP="00DF31B1">
      <w:pPr>
        <w:rPr>
          <w:rFonts w:ascii="Lato" w:hAnsi="Lato" w:cs="Arial"/>
          <w:sz w:val="22"/>
          <w:szCs w:val="22"/>
        </w:rPr>
      </w:pPr>
    </w:p>
    <w:p w14:paraId="29725A87" w14:textId="77777777" w:rsidR="00B83E89" w:rsidRPr="00BF3C1E" w:rsidRDefault="00B83E89" w:rsidP="00DF31B1">
      <w:pPr>
        <w:rPr>
          <w:rFonts w:ascii="Lato" w:hAnsi="Lato" w:cs="Arial"/>
          <w:sz w:val="22"/>
          <w:szCs w:val="22"/>
        </w:rPr>
      </w:pPr>
    </w:p>
    <w:sectPr w:rsidR="00B83E89" w:rsidRPr="00BF3C1E">
      <w:headerReference w:type="default" r:id="rId10"/>
      <w:pgSz w:w="11906" w:h="16838"/>
      <w:pgMar w:top="1440" w:right="1800" w:bottom="1440" w:left="180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31A95" w14:textId="77777777" w:rsidR="00810944" w:rsidRDefault="00810944">
      <w:r>
        <w:separator/>
      </w:r>
    </w:p>
  </w:endnote>
  <w:endnote w:type="continuationSeparator" w:id="0">
    <w:p w14:paraId="7EEFA4AF" w14:textId="77777777" w:rsidR="00810944" w:rsidRDefault="0081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25C4D" w14:textId="77777777" w:rsidR="00810944" w:rsidRDefault="00810944">
      <w:r>
        <w:separator/>
      </w:r>
    </w:p>
  </w:footnote>
  <w:footnote w:type="continuationSeparator" w:id="0">
    <w:p w14:paraId="050BDC67" w14:textId="77777777" w:rsidR="00810944" w:rsidRDefault="0081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935E" w14:textId="17735DF2" w:rsidR="00BA6BB3" w:rsidRPr="00BF3C1E" w:rsidRDefault="00BF3C1E" w:rsidP="00BF3C1E">
    <w:pPr>
      <w:pStyle w:val="Header"/>
      <w:ind w:left="-142"/>
      <w:jc w:val="center"/>
      <w:rPr>
        <w:rFonts w:ascii="Oswald" w:hAnsi="Oswald" w:cs="Arial"/>
        <w:b/>
        <w:smallCaps/>
        <w:szCs w:val="24"/>
      </w:rPr>
    </w:pPr>
    <w:r w:rsidRPr="00BF3C1E">
      <w:rPr>
        <w:rFonts w:ascii="Oswald" w:hAnsi="Oswald" w:cs="Arial"/>
        <w:b/>
        <w:smallCaps/>
        <w:noProof/>
        <w:szCs w:val="24"/>
        <w:lang w:eastAsia="en-GB"/>
      </w:rPr>
      <w:pict w14:anchorId="5304F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BA6BB3" w:rsidRPr="00BF3C1E">
      <w:rPr>
        <w:rFonts w:ascii="Oswald" w:hAnsi="Oswald" w:cs="Arial"/>
        <w:b/>
        <w:smallCaps/>
        <w:szCs w:val="24"/>
      </w:rPr>
      <w:t>Save The Children International</w:t>
    </w:r>
  </w:p>
  <w:p w14:paraId="71737A93" w14:textId="3FE7BEE4" w:rsidR="00BA6BB3" w:rsidRPr="00770638" w:rsidRDefault="00BA6BB3" w:rsidP="00BF3C1E">
    <w:pPr>
      <w:pStyle w:val="Header"/>
      <w:ind w:left="-142"/>
      <w:jc w:val="center"/>
      <w:rPr>
        <w:rFonts w:ascii="Arial" w:hAnsi="Arial" w:cs="Arial"/>
        <w:b/>
        <w:smallCaps/>
        <w:sz w:val="28"/>
        <w:szCs w:val="28"/>
      </w:rPr>
    </w:pPr>
    <w:r w:rsidRPr="00BF3C1E">
      <w:rPr>
        <w:rFonts w:ascii="Oswald" w:hAnsi="Oswald" w:cs="Arial"/>
        <w:b/>
        <w:smallCaps/>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16510"/>
    <w:multiLevelType w:val="hybridMultilevel"/>
    <w:tmpl w:val="CCA44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22F95565"/>
    <w:multiLevelType w:val="hybridMultilevel"/>
    <w:tmpl w:val="789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3" w15:restartNumberingAfterBreak="0">
    <w:nsid w:val="2435F782"/>
    <w:multiLevelType w:val="hybridMultilevel"/>
    <w:tmpl w:val="9384BD60"/>
    <w:lvl w:ilvl="0" w:tplc="C4D80552">
      <w:start w:val="1"/>
      <w:numFmt w:val="bullet"/>
      <w:lvlText w:val="·"/>
      <w:lvlJc w:val="left"/>
      <w:pPr>
        <w:ind w:left="720" w:hanging="360"/>
      </w:pPr>
      <w:rPr>
        <w:rFonts w:ascii="Symbol" w:hAnsi="Symbol" w:hint="default"/>
      </w:rPr>
    </w:lvl>
    <w:lvl w:ilvl="1" w:tplc="620CF3B4">
      <w:start w:val="1"/>
      <w:numFmt w:val="bullet"/>
      <w:lvlText w:val="o"/>
      <w:lvlJc w:val="left"/>
      <w:pPr>
        <w:ind w:left="1440" w:hanging="360"/>
      </w:pPr>
      <w:rPr>
        <w:rFonts w:ascii="Courier New" w:hAnsi="Courier New" w:hint="default"/>
      </w:rPr>
    </w:lvl>
    <w:lvl w:ilvl="2" w:tplc="D5942E46">
      <w:start w:val="1"/>
      <w:numFmt w:val="bullet"/>
      <w:lvlText w:val=""/>
      <w:lvlJc w:val="left"/>
      <w:pPr>
        <w:ind w:left="2160" w:hanging="360"/>
      </w:pPr>
      <w:rPr>
        <w:rFonts w:ascii="Wingdings" w:hAnsi="Wingdings" w:hint="default"/>
      </w:rPr>
    </w:lvl>
    <w:lvl w:ilvl="3" w:tplc="8872DCDA">
      <w:start w:val="1"/>
      <w:numFmt w:val="bullet"/>
      <w:lvlText w:val=""/>
      <w:lvlJc w:val="left"/>
      <w:pPr>
        <w:ind w:left="2880" w:hanging="360"/>
      </w:pPr>
      <w:rPr>
        <w:rFonts w:ascii="Symbol" w:hAnsi="Symbol" w:hint="default"/>
      </w:rPr>
    </w:lvl>
    <w:lvl w:ilvl="4" w:tplc="27040C12">
      <w:start w:val="1"/>
      <w:numFmt w:val="bullet"/>
      <w:lvlText w:val="o"/>
      <w:lvlJc w:val="left"/>
      <w:pPr>
        <w:ind w:left="3600" w:hanging="360"/>
      </w:pPr>
      <w:rPr>
        <w:rFonts w:ascii="Courier New" w:hAnsi="Courier New" w:hint="default"/>
      </w:rPr>
    </w:lvl>
    <w:lvl w:ilvl="5" w:tplc="88D4A7F6">
      <w:start w:val="1"/>
      <w:numFmt w:val="bullet"/>
      <w:lvlText w:val=""/>
      <w:lvlJc w:val="left"/>
      <w:pPr>
        <w:ind w:left="4320" w:hanging="360"/>
      </w:pPr>
      <w:rPr>
        <w:rFonts w:ascii="Wingdings" w:hAnsi="Wingdings" w:hint="default"/>
      </w:rPr>
    </w:lvl>
    <w:lvl w:ilvl="6" w:tplc="F4527E76">
      <w:start w:val="1"/>
      <w:numFmt w:val="bullet"/>
      <w:lvlText w:val=""/>
      <w:lvlJc w:val="left"/>
      <w:pPr>
        <w:ind w:left="5040" w:hanging="360"/>
      </w:pPr>
      <w:rPr>
        <w:rFonts w:ascii="Symbol" w:hAnsi="Symbol" w:hint="default"/>
      </w:rPr>
    </w:lvl>
    <w:lvl w:ilvl="7" w:tplc="0452FE94">
      <w:start w:val="1"/>
      <w:numFmt w:val="bullet"/>
      <w:lvlText w:val="o"/>
      <w:lvlJc w:val="left"/>
      <w:pPr>
        <w:ind w:left="5760" w:hanging="360"/>
      </w:pPr>
      <w:rPr>
        <w:rFonts w:ascii="Courier New" w:hAnsi="Courier New" w:hint="default"/>
      </w:rPr>
    </w:lvl>
    <w:lvl w:ilvl="8" w:tplc="2984191E">
      <w:start w:val="1"/>
      <w:numFmt w:val="bullet"/>
      <w:lvlText w:val=""/>
      <w:lvlJc w:val="left"/>
      <w:pPr>
        <w:ind w:left="6480" w:hanging="360"/>
      </w:pPr>
      <w:rPr>
        <w:rFonts w:ascii="Wingdings" w:hAnsi="Wingdings" w:hint="default"/>
      </w:rPr>
    </w:lvl>
  </w:abstractNum>
  <w:abstractNum w:abstractNumId="24"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3B15516B"/>
    <w:multiLevelType w:val="hybridMultilevel"/>
    <w:tmpl w:val="EF3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A630FF"/>
    <w:multiLevelType w:val="hybridMultilevel"/>
    <w:tmpl w:val="4EA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07B4B7E"/>
    <w:multiLevelType w:val="hybridMultilevel"/>
    <w:tmpl w:val="C18E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46B607"/>
    <w:multiLevelType w:val="hybridMultilevel"/>
    <w:tmpl w:val="F3582D44"/>
    <w:lvl w:ilvl="0" w:tplc="E31C45CC">
      <w:start w:val="1"/>
      <w:numFmt w:val="bullet"/>
      <w:lvlText w:val="·"/>
      <w:lvlJc w:val="left"/>
      <w:pPr>
        <w:ind w:left="720" w:hanging="360"/>
      </w:pPr>
      <w:rPr>
        <w:rFonts w:ascii="Symbol" w:hAnsi="Symbol" w:hint="default"/>
      </w:rPr>
    </w:lvl>
    <w:lvl w:ilvl="1" w:tplc="2882706A">
      <w:start w:val="1"/>
      <w:numFmt w:val="bullet"/>
      <w:lvlText w:val="o"/>
      <w:lvlJc w:val="left"/>
      <w:pPr>
        <w:ind w:left="1440" w:hanging="360"/>
      </w:pPr>
      <w:rPr>
        <w:rFonts w:ascii="Courier New" w:hAnsi="Courier New" w:hint="default"/>
      </w:rPr>
    </w:lvl>
    <w:lvl w:ilvl="2" w:tplc="F09647D0">
      <w:start w:val="1"/>
      <w:numFmt w:val="bullet"/>
      <w:lvlText w:val=""/>
      <w:lvlJc w:val="left"/>
      <w:pPr>
        <w:ind w:left="2160" w:hanging="360"/>
      </w:pPr>
      <w:rPr>
        <w:rFonts w:ascii="Wingdings" w:hAnsi="Wingdings" w:hint="default"/>
      </w:rPr>
    </w:lvl>
    <w:lvl w:ilvl="3" w:tplc="82CC5E46">
      <w:start w:val="1"/>
      <w:numFmt w:val="bullet"/>
      <w:lvlText w:val=""/>
      <w:lvlJc w:val="left"/>
      <w:pPr>
        <w:ind w:left="2880" w:hanging="360"/>
      </w:pPr>
      <w:rPr>
        <w:rFonts w:ascii="Symbol" w:hAnsi="Symbol" w:hint="default"/>
      </w:rPr>
    </w:lvl>
    <w:lvl w:ilvl="4" w:tplc="21E842A2">
      <w:start w:val="1"/>
      <w:numFmt w:val="bullet"/>
      <w:lvlText w:val="o"/>
      <w:lvlJc w:val="left"/>
      <w:pPr>
        <w:ind w:left="3600" w:hanging="360"/>
      </w:pPr>
      <w:rPr>
        <w:rFonts w:ascii="Courier New" w:hAnsi="Courier New" w:hint="default"/>
      </w:rPr>
    </w:lvl>
    <w:lvl w:ilvl="5" w:tplc="A11AD24A">
      <w:start w:val="1"/>
      <w:numFmt w:val="bullet"/>
      <w:lvlText w:val=""/>
      <w:lvlJc w:val="left"/>
      <w:pPr>
        <w:ind w:left="4320" w:hanging="360"/>
      </w:pPr>
      <w:rPr>
        <w:rFonts w:ascii="Wingdings" w:hAnsi="Wingdings" w:hint="default"/>
      </w:rPr>
    </w:lvl>
    <w:lvl w:ilvl="6" w:tplc="0F5CA81C">
      <w:start w:val="1"/>
      <w:numFmt w:val="bullet"/>
      <w:lvlText w:val=""/>
      <w:lvlJc w:val="left"/>
      <w:pPr>
        <w:ind w:left="5040" w:hanging="360"/>
      </w:pPr>
      <w:rPr>
        <w:rFonts w:ascii="Symbol" w:hAnsi="Symbol" w:hint="default"/>
      </w:rPr>
    </w:lvl>
    <w:lvl w:ilvl="7" w:tplc="BEA2FF78">
      <w:start w:val="1"/>
      <w:numFmt w:val="bullet"/>
      <w:lvlText w:val="o"/>
      <w:lvlJc w:val="left"/>
      <w:pPr>
        <w:ind w:left="5760" w:hanging="360"/>
      </w:pPr>
      <w:rPr>
        <w:rFonts w:ascii="Courier New" w:hAnsi="Courier New" w:hint="default"/>
      </w:rPr>
    </w:lvl>
    <w:lvl w:ilvl="8" w:tplc="4DCE6254">
      <w:start w:val="1"/>
      <w:numFmt w:val="bullet"/>
      <w:lvlText w:val=""/>
      <w:lvlJc w:val="left"/>
      <w:pPr>
        <w:ind w:left="6480" w:hanging="360"/>
      </w:pPr>
      <w:rPr>
        <w:rFonts w:ascii="Wingdings" w:hAnsi="Wingdings" w:hint="default"/>
      </w:rPr>
    </w:lvl>
  </w:abstractNum>
  <w:abstractNum w:abstractNumId="42"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3" w15:restartNumberingAfterBreak="0">
    <w:nsid w:val="5B61743E"/>
    <w:multiLevelType w:val="hybridMultilevel"/>
    <w:tmpl w:val="8EC8FB56"/>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5"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2E52D7B"/>
    <w:multiLevelType w:val="hybridMultilevel"/>
    <w:tmpl w:val="F0349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1"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2"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57"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41"/>
  </w:num>
  <w:num w:numId="2">
    <w:abstractNumId w:val="23"/>
  </w:num>
  <w:num w:numId="3">
    <w:abstractNumId w:val="32"/>
  </w:num>
  <w:num w:numId="4">
    <w:abstractNumId w:val="20"/>
  </w:num>
  <w:num w:numId="5">
    <w:abstractNumId w:val="31"/>
  </w:num>
  <w:num w:numId="6">
    <w:abstractNumId w:val="0"/>
  </w:num>
  <w:num w:numId="7">
    <w:abstractNumId w:val="34"/>
  </w:num>
  <w:num w:numId="8">
    <w:abstractNumId w:val="16"/>
  </w:num>
  <w:num w:numId="9">
    <w:abstractNumId w:val="33"/>
  </w:num>
  <w:num w:numId="10">
    <w:abstractNumId w:val="17"/>
  </w:num>
  <w:num w:numId="11">
    <w:abstractNumId w:val="7"/>
  </w:num>
  <w:num w:numId="12">
    <w:abstractNumId w:val="25"/>
  </w:num>
  <w:num w:numId="13">
    <w:abstractNumId w:val="49"/>
  </w:num>
  <w:num w:numId="14">
    <w:abstractNumId w:val="22"/>
  </w:num>
  <w:num w:numId="15">
    <w:abstractNumId w:val="53"/>
  </w:num>
  <w:num w:numId="16">
    <w:abstractNumId w:val="29"/>
  </w:num>
  <w:num w:numId="17">
    <w:abstractNumId w:val="36"/>
  </w:num>
  <w:num w:numId="18">
    <w:abstractNumId w:val="30"/>
  </w:num>
  <w:num w:numId="19">
    <w:abstractNumId w:val="8"/>
  </w:num>
  <w:num w:numId="20">
    <w:abstractNumId w:val="50"/>
  </w:num>
  <w:num w:numId="21">
    <w:abstractNumId w:val="13"/>
  </w:num>
  <w:num w:numId="22">
    <w:abstractNumId w:val="6"/>
  </w:num>
  <w:num w:numId="23">
    <w:abstractNumId w:val="47"/>
  </w:num>
  <w:num w:numId="24">
    <w:abstractNumId w:val="40"/>
  </w:num>
  <w:num w:numId="25">
    <w:abstractNumId w:val="37"/>
  </w:num>
  <w:num w:numId="26">
    <w:abstractNumId w:val="56"/>
  </w:num>
  <w:num w:numId="27">
    <w:abstractNumId w:val="42"/>
  </w:num>
  <w:num w:numId="28">
    <w:abstractNumId w:val="19"/>
  </w:num>
  <w:num w:numId="29">
    <w:abstractNumId w:val="39"/>
  </w:num>
  <w:num w:numId="30">
    <w:abstractNumId w:val="11"/>
  </w:num>
  <w:num w:numId="31">
    <w:abstractNumId w:val="1"/>
  </w:num>
  <w:num w:numId="32">
    <w:abstractNumId w:val="2"/>
  </w:num>
  <w:num w:numId="33">
    <w:abstractNumId w:val="3"/>
  </w:num>
  <w:num w:numId="34">
    <w:abstractNumId w:val="4"/>
  </w:num>
  <w:num w:numId="35">
    <w:abstractNumId w:val="52"/>
  </w:num>
  <w:num w:numId="36">
    <w:abstractNumId w:val="18"/>
  </w:num>
  <w:num w:numId="37">
    <w:abstractNumId w:val="54"/>
  </w:num>
  <w:num w:numId="38">
    <w:abstractNumId w:val="9"/>
  </w:num>
  <w:num w:numId="39">
    <w:abstractNumId w:val="55"/>
  </w:num>
  <w:num w:numId="40">
    <w:abstractNumId w:val="10"/>
  </w:num>
  <w:num w:numId="41">
    <w:abstractNumId w:val="14"/>
  </w:num>
  <w:num w:numId="42">
    <w:abstractNumId w:val="43"/>
  </w:num>
  <w:num w:numId="43">
    <w:abstractNumId w:val="15"/>
  </w:num>
  <w:num w:numId="44">
    <w:abstractNumId w:val="24"/>
  </w:num>
  <w:num w:numId="45">
    <w:abstractNumId w:val="26"/>
  </w:num>
  <w:num w:numId="46">
    <w:abstractNumId w:val="44"/>
  </w:num>
  <w:num w:numId="47">
    <w:abstractNumId w:val="45"/>
  </w:num>
  <w:num w:numId="48">
    <w:abstractNumId w:val="21"/>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57"/>
  </w:num>
  <w:num w:numId="52">
    <w:abstractNumId w:val="5"/>
  </w:num>
  <w:num w:numId="53">
    <w:abstractNumId w:val="46"/>
  </w:num>
  <w:num w:numId="54">
    <w:abstractNumId w:val="28"/>
  </w:num>
  <w:num w:numId="5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38"/>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2A1"/>
    <w:rsid w:val="00007D0B"/>
    <w:rsid w:val="00014716"/>
    <w:rsid w:val="000168AF"/>
    <w:rsid w:val="000427B0"/>
    <w:rsid w:val="00053CF9"/>
    <w:rsid w:val="00054516"/>
    <w:rsid w:val="00077EA1"/>
    <w:rsid w:val="00085FA1"/>
    <w:rsid w:val="00086346"/>
    <w:rsid w:val="000922E3"/>
    <w:rsid w:val="00092DD0"/>
    <w:rsid w:val="000A0163"/>
    <w:rsid w:val="000A077A"/>
    <w:rsid w:val="000B2430"/>
    <w:rsid w:val="000C0C89"/>
    <w:rsid w:val="000C78DC"/>
    <w:rsid w:val="000D6FA4"/>
    <w:rsid w:val="000E09C6"/>
    <w:rsid w:val="000F31A3"/>
    <w:rsid w:val="00104974"/>
    <w:rsid w:val="001133AC"/>
    <w:rsid w:val="00134D5B"/>
    <w:rsid w:val="0013595F"/>
    <w:rsid w:val="0015099B"/>
    <w:rsid w:val="001527D4"/>
    <w:rsid w:val="00155D54"/>
    <w:rsid w:val="00174203"/>
    <w:rsid w:val="0017754D"/>
    <w:rsid w:val="00183B33"/>
    <w:rsid w:val="001914C8"/>
    <w:rsid w:val="00197A5F"/>
    <w:rsid w:val="001A23BD"/>
    <w:rsid w:val="001B52A5"/>
    <w:rsid w:val="001C1F61"/>
    <w:rsid w:val="001C4FAC"/>
    <w:rsid w:val="001D1F88"/>
    <w:rsid w:val="001D229B"/>
    <w:rsid w:val="001E3518"/>
    <w:rsid w:val="001F7AC6"/>
    <w:rsid w:val="00215E8A"/>
    <w:rsid w:val="002275DF"/>
    <w:rsid w:val="0023365C"/>
    <w:rsid w:val="0024267A"/>
    <w:rsid w:val="00255049"/>
    <w:rsid w:val="00257E73"/>
    <w:rsid w:val="00267F7F"/>
    <w:rsid w:val="00281ABC"/>
    <w:rsid w:val="002869B7"/>
    <w:rsid w:val="00287B36"/>
    <w:rsid w:val="00290500"/>
    <w:rsid w:val="002916E8"/>
    <w:rsid w:val="0029504C"/>
    <w:rsid w:val="00297EEF"/>
    <w:rsid w:val="002A4D34"/>
    <w:rsid w:val="002A71CB"/>
    <w:rsid w:val="002B21C3"/>
    <w:rsid w:val="002B7788"/>
    <w:rsid w:val="002C46E8"/>
    <w:rsid w:val="002D1D0B"/>
    <w:rsid w:val="002D3B6D"/>
    <w:rsid w:val="002D4A35"/>
    <w:rsid w:val="002E170D"/>
    <w:rsid w:val="002E34C0"/>
    <w:rsid w:val="002E6DF0"/>
    <w:rsid w:val="002F3BD8"/>
    <w:rsid w:val="00311DC7"/>
    <w:rsid w:val="003218F7"/>
    <w:rsid w:val="00324580"/>
    <w:rsid w:val="00340CE8"/>
    <w:rsid w:val="00341E13"/>
    <w:rsid w:val="00363BFE"/>
    <w:rsid w:val="0037143F"/>
    <w:rsid w:val="00377BBF"/>
    <w:rsid w:val="00382461"/>
    <w:rsid w:val="00382DCB"/>
    <w:rsid w:val="003A1521"/>
    <w:rsid w:val="003A3A7A"/>
    <w:rsid w:val="003B081D"/>
    <w:rsid w:val="003B2D2F"/>
    <w:rsid w:val="003B2EB5"/>
    <w:rsid w:val="003E6A4B"/>
    <w:rsid w:val="003E6E80"/>
    <w:rsid w:val="00407466"/>
    <w:rsid w:val="00410739"/>
    <w:rsid w:val="00441C94"/>
    <w:rsid w:val="00446217"/>
    <w:rsid w:val="00447EFC"/>
    <w:rsid w:val="00456024"/>
    <w:rsid w:val="00457423"/>
    <w:rsid w:val="00457479"/>
    <w:rsid w:val="00463117"/>
    <w:rsid w:val="004633D8"/>
    <w:rsid w:val="00465B4F"/>
    <w:rsid w:val="00467BB9"/>
    <w:rsid w:val="00470E87"/>
    <w:rsid w:val="004757CF"/>
    <w:rsid w:val="00483CC9"/>
    <w:rsid w:val="00484B39"/>
    <w:rsid w:val="004852D8"/>
    <w:rsid w:val="00493703"/>
    <w:rsid w:val="00497A55"/>
    <w:rsid w:val="004A0CC2"/>
    <w:rsid w:val="004A2F76"/>
    <w:rsid w:val="004A7C8B"/>
    <w:rsid w:val="004B107C"/>
    <w:rsid w:val="004B2994"/>
    <w:rsid w:val="004B6DA3"/>
    <w:rsid w:val="004D6377"/>
    <w:rsid w:val="004E2B71"/>
    <w:rsid w:val="004F06E2"/>
    <w:rsid w:val="004F1F6D"/>
    <w:rsid w:val="00502CDE"/>
    <w:rsid w:val="00514D77"/>
    <w:rsid w:val="005358D9"/>
    <w:rsid w:val="00535C2E"/>
    <w:rsid w:val="00536209"/>
    <w:rsid w:val="00537E7B"/>
    <w:rsid w:val="0054067E"/>
    <w:rsid w:val="0054174E"/>
    <w:rsid w:val="00543A17"/>
    <w:rsid w:val="005517B0"/>
    <w:rsid w:val="00553E03"/>
    <w:rsid w:val="00556B70"/>
    <w:rsid w:val="00557AEB"/>
    <w:rsid w:val="005602C8"/>
    <w:rsid w:val="00582D45"/>
    <w:rsid w:val="00586C48"/>
    <w:rsid w:val="005A0CD7"/>
    <w:rsid w:val="005A7B42"/>
    <w:rsid w:val="005B1217"/>
    <w:rsid w:val="005C6F47"/>
    <w:rsid w:val="005D066E"/>
    <w:rsid w:val="005D4E44"/>
    <w:rsid w:val="005E0310"/>
    <w:rsid w:val="005F161F"/>
    <w:rsid w:val="005F369C"/>
    <w:rsid w:val="0061550C"/>
    <w:rsid w:val="0061669D"/>
    <w:rsid w:val="006224AD"/>
    <w:rsid w:val="00624CD4"/>
    <w:rsid w:val="00647D3A"/>
    <w:rsid w:val="00654F8E"/>
    <w:rsid w:val="00673872"/>
    <w:rsid w:val="00683389"/>
    <w:rsid w:val="0069034A"/>
    <w:rsid w:val="006934BA"/>
    <w:rsid w:val="006D1B6C"/>
    <w:rsid w:val="006D3E75"/>
    <w:rsid w:val="006D473B"/>
    <w:rsid w:val="006E334C"/>
    <w:rsid w:val="006E69A1"/>
    <w:rsid w:val="006F23C4"/>
    <w:rsid w:val="006F46C2"/>
    <w:rsid w:val="00716771"/>
    <w:rsid w:val="00760D90"/>
    <w:rsid w:val="00762004"/>
    <w:rsid w:val="00765644"/>
    <w:rsid w:val="00770638"/>
    <w:rsid w:val="00772B37"/>
    <w:rsid w:val="007770CA"/>
    <w:rsid w:val="007830B1"/>
    <w:rsid w:val="007A3845"/>
    <w:rsid w:val="007A4264"/>
    <w:rsid w:val="007B47F6"/>
    <w:rsid w:val="007C72A6"/>
    <w:rsid w:val="007D26DC"/>
    <w:rsid w:val="007D53CC"/>
    <w:rsid w:val="007E25DD"/>
    <w:rsid w:val="007E4C0B"/>
    <w:rsid w:val="007F13A8"/>
    <w:rsid w:val="007F3030"/>
    <w:rsid w:val="00805BE2"/>
    <w:rsid w:val="00810944"/>
    <w:rsid w:val="008178C0"/>
    <w:rsid w:val="00822219"/>
    <w:rsid w:val="008264D8"/>
    <w:rsid w:val="008277A2"/>
    <w:rsid w:val="00832918"/>
    <w:rsid w:val="00845AA2"/>
    <w:rsid w:val="008471C1"/>
    <w:rsid w:val="00866DEB"/>
    <w:rsid w:val="0088006A"/>
    <w:rsid w:val="00882938"/>
    <w:rsid w:val="00885C09"/>
    <w:rsid w:val="00885DF1"/>
    <w:rsid w:val="008918B4"/>
    <w:rsid w:val="008A071A"/>
    <w:rsid w:val="008A2750"/>
    <w:rsid w:val="008A3A39"/>
    <w:rsid w:val="008B20EA"/>
    <w:rsid w:val="008B2D25"/>
    <w:rsid w:val="008C2050"/>
    <w:rsid w:val="008C5A62"/>
    <w:rsid w:val="008D3E6E"/>
    <w:rsid w:val="008F1862"/>
    <w:rsid w:val="008F581D"/>
    <w:rsid w:val="009051DC"/>
    <w:rsid w:val="0090541F"/>
    <w:rsid w:val="00920C0C"/>
    <w:rsid w:val="00920E86"/>
    <w:rsid w:val="00920FDB"/>
    <w:rsid w:val="00921058"/>
    <w:rsid w:val="00927BE8"/>
    <w:rsid w:val="0093511F"/>
    <w:rsid w:val="009376FF"/>
    <w:rsid w:val="00937A93"/>
    <w:rsid w:val="00946865"/>
    <w:rsid w:val="009547DB"/>
    <w:rsid w:val="00960920"/>
    <w:rsid w:val="00961C21"/>
    <w:rsid w:val="00966CDF"/>
    <w:rsid w:val="00984B86"/>
    <w:rsid w:val="00990CBE"/>
    <w:rsid w:val="00993FE6"/>
    <w:rsid w:val="00996D70"/>
    <w:rsid w:val="009C1679"/>
    <w:rsid w:val="009C17CE"/>
    <w:rsid w:val="009D22D1"/>
    <w:rsid w:val="009E3F2E"/>
    <w:rsid w:val="009F1FBB"/>
    <w:rsid w:val="00A021C3"/>
    <w:rsid w:val="00A143C2"/>
    <w:rsid w:val="00A21741"/>
    <w:rsid w:val="00A45BD5"/>
    <w:rsid w:val="00A56833"/>
    <w:rsid w:val="00A60E85"/>
    <w:rsid w:val="00A62515"/>
    <w:rsid w:val="00A6746E"/>
    <w:rsid w:val="00A67DBF"/>
    <w:rsid w:val="00AA77CC"/>
    <w:rsid w:val="00AB2846"/>
    <w:rsid w:val="00AC09FA"/>
    <w:rsid w:val="00AC7F69"/>
    <w:rsid w:val="00AD38C8"/>
    <w:rsid w:val="00AF6AD4"/>
    <w:rsid w:val="00B04818"/>
    <w:rsid w:val="00B05974"/>
    <w:rsid w:val="00B14F8E"/>
    <w:rsid w:val="00B21B76"/>
    <w:rsid w:val="00B312E0"/>
    <w:rsid w:val="00B56A84"/>
    <w:rsid w:val="00B63420"/>
    <w:rsid w:val="00B83E89"/>
    <w:rsid w:val="00B84E72"/>
    <w:rsid w:val="00B9176E"/>
    <w:rsid w:val="00B94688"/>
    <w:rsid w:val="00BA2A12"/>
    <w:rsid w:val="00BA6BB3"/>
    <w:rsid w:val="00BB0769"/>
    <w:rsid w:val="00BB1DAA"/>
    <w:rsid w:val="00BB5075"/>
    <w:rsid w:val="00BC471B"/>
    <w:rsid w:val="00BD540D"/>
    <w:rsid w:val="00BD7BD4"/>
    <w:rsid w:val="00BE3620"/>
    <w:rsid w:val="00BE556E"/>
    <w:rsid w:val="00BF11CF"/>
    <w:rsid w:val="00BF162A"/>
    <w:rsid w:val="00BF289D"/>
    <w:rsid w:val="00BF3C1E"/>
    <w:rsid w:val="00C04B3B"/>
    <w:rsid w:val="00C07263"/>
    <w:rsid w:val="00C15D29"/>
    <w:rsid w:val="00C2090A"/>
    <w:rsid w:val="00C209EE"/>
    <w:rsid w:val="00C21E23"/>
    <w:rsid w:val="00C233E7"/>
    <w:rsid w:val="00C26D35"/>
    <w:rsid w:val="00C273F2"/>
    <w:rsid w:val="00C34EA2"/>
    <w:rsid w:val="00C42351"/>
    <w:rsid w:val="00C463C2"/>
    <w:rsid w:val="00C534ED"/>
    <w:rsid w:val="00C54A5B"/>
    <w:rsid w:val="00C61C6F"/>
    <w:rsid w:val="00C6257E"/>
    <w:rsid w:val="00C64539"/>
    <w:rsid w:val="00C71F41"/>
    <w:rsid w:val="00C80FF7"/>
    <w:rsid w:val="00C82E63"/>
    <w:rsid w:val="00C841F2"/>
    <w:rsid w:val="00C857A1"/>
    <w:rsid w:val="00C91B2D"/>
    <w:rsid w:val="00C91CDD"/>
    <w:rsid w:val="00C94AEC"/>
    <w:rsid w:val="00C95100"/>
    <w:rsid w:val="00C978E6"/>
    <w:rsid w:val="00CA1E3D"/>
    <w:rsid w:val="00CA3D46"/>
    <w:rsid w:val="00CA72AF"/>
    <w:rsid w:val="00CB20F1"/>
    <w:rsid w:val="00CB7980"/>
    <w:rsid w:val="00CD4925"/>
    <w:rsid w:val="00D13FEA"/>
    <w:rsid w:val="00D26C4F"/>
    <w:rsid w:val="00D329A6"/>
    <w:rsid w:val="00D33A59"/>
    <w:rsid w:val="00D45292"/>
    <w:rsid w:val="00D4797D"/>
    <w:rsid w:val="00D47A3F"/>
    <w:rsid w:val="00D5085F"/>
    <w:rsid w:val="00D520E4"/>
    <w:rsid w:val="00D61BD7"/>
    <w:rsid w:val="00D64C59"/>
    <w:rsid w:val="00D96BF2"/>
    <w:rsid w:val="00DA4502"/>
    <w:rsid w:val="00DB49BD"/>
    <w:rsid w:val="00DC5C2D"/>
    <w:rsid w:val="00DC7361"/>
    <w:rsid w:val="00DC7755"/>
    <w:rsid w:val="00DD7EE8"/>
    <w:rsid w:val="00DF31B1"/>
    <w:rsid w:val="00E05B3C"/>
    <w:rsid w:val="00E1018C"/>
    <w:rsid w:val="00E14DF1"/>
    <w:rsid w:val="00E174DF"/>
    <w:rsid w:val="00E210ED"/>
    <w:rsid w:val="00E23113"/>
    <w:rsid w:val="00E35981"/>
    <w:rsid w:val="00E43F3B"/>
    <w:rsid w:val="00E70E6E"/>
    <w:rsid w:val="00E77359"/>
    <w:rsid w:val="00E83956"/>
    <w:rsid w:val="00E84CD9"/>
    <w:rsid w:val="00E8690E"/>
    <w:rsid w:val="00E87FDA"/>
    <w:rsid w:val="00EA19E3"/>
    <w:rsid w:val="00EA44F5"/>
    <w:rsid w:val="00EB1BA4"/>
    <w:rsid w:val="00EB4FE1"/>
    <w:rsid w:val="00EC50A5"/>
    <w:rsid w:val="00ED0A0A"/>
    <w:rsid w:val="00ED102A"/>
    <w:rsid w:val="00ED1586"/>
    <w:rsid w:val="00EF0236"/>
    <w:rsid w:val="00EF33BF"/>
    <w:rsid w:val="00F0449C"/>
    <w:rsid w:val="00F069CA"/>
    <w:rsid w:val="00F12676"/>
    <w:rsid w:val="00F12B72"/>
    <w:rsid w:val="00F42616"/>
    <w:rsid w:val="00F44AC7"/>
    <w:rsid w:val="00F523B3"/>
    <w:rsid w:val="00F55B51"/>
    <w:rsid w:val="00F667CF"/>
    <w:rsid w:val="00F706C7"/>
    <w:rsid w:val="00F70931"/>
    <w:rsid w:val="00F73DCC"/>
    <w:rsid w:val="00F810FA"/>
    <w:rsid w:val="00F83EE3"/>
    <w:rsid w:val="00F87C04"/>
    <w:rsid w:val="00F906B9"/>
    <w:rsid w:val="00F9086D"/>
    <w:rsid w:val="00FA5500"/>
    <w:rsid w:val="00FB4629"/>
    <w:rsid w:val="00FC30F4"/>
    <w:rsid w:val="00FC67B6"/>
    <w:rsid w:val="00FE2219"/>
    <w:rsid w:val="01B7800E"/>
    <w:rsid w:val="024F0DB2"/>
    <w:rsid w:val="046DB5AB"/>
    <w:rsid w:val="076EE274"/>
    <w:rsid w:val="0785DFC2"/>
    <w:rsid w:val="08363113"/>
    <w:rsid w:val="0888C483"/>
    <w:rsid w:val="0936D8BF"/>
    <w:rsid w:val="0A8FD6C5"/>
    <w:rsid w:val="0AD2A920"/>
    <w:rsid w:val="0C2EFAF1"/>
    <w:rsid w:val="0DAE4F2A"/>
    <w:rsid w:val="0EA57297"/>
    <w:rsid w:val="0EA68593"/>
    <w:rsid w:val="0F468C1F"/>
    <w:rsid w:val="0F6347E8"/>
    <w:rsid w:val="0FA61A43"/>
    <w:rsid w:val="1009EBB6"/>
    <w:rsid w:val="1141EAA4"/>
    <w:rsid w:val="11DD1359"/>
    <w:rsid w:val="12959155"/>
    <w:rsid w:val="12DDBB05"/>
    <w:rsid w:val="12F6ECE6"/>
    <w:rsid w:val="130B8A5D"/>
    <w:rsid w:val="136CE5EE"/>
    <w:rsid w:val="137977B7"/>
    <w:rsid w:val="14FBDD4A"/>
    <w:rsid w:val="1637B902"/>
    <w:rsid w:val="17455CBD"/>
    <w:rsid w:val="18857C14"/>
    <w:rsid w:val="18B14B85"/>
    <w:rsid w:val="19F00A4C"/>
    <w:rsid w:val="1A14D485"/>
    <w:rsid w:val="1ADBE831"/>
    <w:rsid w:val="1D5F37E1"/>
    <w:rsid w:val="1DCC607A"/>
    <w:rsid w:val="1E61BDD3"/>
    <w:rsid w:val="1EB4ACAE"/>
    <w:rsid w:val="209B0971"/>
    <w:rsid w:val="21CDEFE4"/>
    <w:rsid w:val="22CDD1B9"/>
    <w:rsid w:val="23C82EBB"/>
    <w:rsid w:val="23F7EEBF"/>
    <w:rsid w:val="2572374C"/>
    <w:rsid w:val="2583CEE9"/>
    <w:rsid w:val="25913C1A"/>
    <w:rsid w:val="26CB65C2"/>
    <w:rsid w:val="27223F59"/>
    <w:rsid w:val="284771B7"/>
    <w:rsid w:val="28C63F80"/>
    <w:rsid w:val="2A11F8A5"/>
    <w:rsid w:val="2A3260DD"/>
    <w:rsid w:val="2B96B8EF"/>
    <w:rsid w:val="2BF7D27E"/>
    <w:rsid w:val="2C328218"/>
    <w:rsid w:val="2CB76788"/>
    <w:rsid w:val="2D10D0D2"/>
    <w:rsid w:val="2D528160"/>
    <w:rsid w:val="2F112C0C"/>
    <w:rsid w:val="30BA013B"/>
    <w:rsid w:val="314383DC"/>
    <w:rsid w:val="32289BAE"/>
    <w:rsid w:val="325D85BB"/>
    <w:rsid w:val="32DF543D"/>
    <w:rsid w:val="333E7679"/>
    <w:rsid w:val="33438F14"/>
    <w:rsid w:val="34579D3C"/>
    <w:rsid w:val="3471F4B5"/>
    <w:rsid w:val="3487B36A"/>
    <w:rsid w:val="35885B16"/>
    <w:rsid w:val="366F4D61"/>
    <w:rsid w:val="37285C45"/>
    <w:rsid w:val="39FFD181"/>
    <w:rsid w:val="3C1C356E"/>
    <w:rsid w:val="3C4B9CD6"/>
    <w:rsid w:val="3D15FF2F"/>
    <w:rsid w:val="3D58B896"/>
    <w:rsid w:val="3EEC410D"/>
    <w:rsid w:val="3F9401C6"/>
    <w:rsid w:val="3FE27765"/>
    <w:rsid w:val="41411B19"/>
    <w:rsid w:val="416540BA"/>
    <w:rsid w:val="420AE366"/>
    <w:rsid w:val="42240BC3"/>
    <w:rsid w:val="44208632"/>
    <w:rsid w:val="44270377"/>
    <w:rsid w:val="465FF119"/>
    <w:rsid w:val="46791976"/>
    <w:rsid w:val="470C54A5"/>
    <w:rsid w:val="47457BDC"/>
    <w:rsid w:val="48A383C0"/>
    <w:rsid w:val="49E29ED5"/>
    <w:rsid w:val="4A7EAA00"/>
    <w:rsid w:val="4B206092"/>
    <w:rsid w:val="4B2B0DC8"/>
    <w:rsid w:val="4B33623C"/>
    <w:rsid w:val="4B49D92A"/>
    <w:rsid w:val="4C18ECFF"/>
    <w:rsid w:val="4D2FB950"/>
    <w:rsid w:val="4DD9D481"/>
    <w:rsid w:val="4EE59C7A"/>
    <w:rsid w:val="4F7F2C38"/>
    <w:rsid w:val="4FC3B9F0"/>
    <w:rsid w:val="500B297D"/>
    <w:rsid w:val="51B06F8E"/>
    <w:rsid w:val="51BFFCEB"/>
    <w:rsid w:val="5212B972"/>
    <w:rsid w:val="5224B9AA"/>
    <w:rsid w:val="5256F4D2"/>
    <w:rsid w:val="533E7421"/>
    <w:rsid w:val="53B76491"/>
    <w:rsid w:val="53C65C05"/>
    <w:rsid w:val="5423FEE4"/>
    <w:rsid w:val="54AAFE24"/>
    <w:rsid w:val="54DA4482"/>
    <w:rsid w:val="54F36CDF"/>
    <w:rsid w:val="55A61E32"/>
    <w:rsid w:val="55B2911A"/>
    <w:rsid w:val="57CF12E9"/>
    <w:rsid w:val="582867F3"/>
    <w:rsid w:val="596AE34A"/>
    <w:rsid w:val="5B62AE63"/>
    <w:rsid w:val="5BC85491"/>
    <w:rsid w:val="5CED43ED"/>
    <w:rsid w:val="5D1337B1"/>
    <w:rsid w:val="5D596A3D"/>
    <w:rsid w:val="5D64C13A"/>
    <w:rsid w:val="5DD9195A"/>
    <w:rsid w:val="5FDA24CE"/>
    <w:rsid w:val="609B6E95"/>
    <w:rsid w:val="61C0B510"/>
    <w:rsid w:val="6311C590"/>
    <w:rsid w:val="6414978E"/>
    <w:rsid w:val="647A3F7B"/>
    <w:rsid w:val="657204CB"/>
    <w:rsid w:val="657C32B6"/>
    <w:rsid w:val="658B9101"/>
    <w:rsid w:val="665080F6"/>
    <w:rsid w:val="666C078D"/>
    <w:rsid w:val="66D912C4"/>
    <w:rsid w:val="6787E926"/>
    <w:rsid w:val="68CB37EC"/>
    <w:rsid w:val="690F90E5"/>
    <w:rsid w:val="6A3C1C43"/>
    <w:rsid w:val="6ABB8AD9"/>
    <w:rsid w:val="6B24C4FB"/>
    <w:rsid w:val="6D768402"/>
    <w:rsid w:val="6DF123DC"/>
    <w:rsid w:val="6DFBFC0E"/>
    <w:rsid w:val="6E6BEBA0"/>
    <w:rsid w:val="6F9329E1"/>
    <w:rsid w:val="7070D6FF"/>
    <w:rsid w:val="71076ADF"/>
    <w:rsid w:val="7115A30F"/>
    <w:rsid w:val="72A33B40"/>
    <w:rsid w:val="72B84FCA"/>
    <w:rsid w:val="732FD6E0"/>
    <w:rsid w:val="74D767D6"/>
    <w:rsid w:val="74FF951B"/>
    <w:rsid w:val="75921C1D"/>
    <w:rsid w:val="75DA1DE9"/>
    <w:rsid w:val="770E4444"/>
    <w:rsid w:val="7775EE4A"/>
    <w:rsid w:val="788A554E"/>
    <w:rsid w:val="79427CE4"/>
    <w:rsid w:val="79EAA193"/>
    <w:rsid w:val="7A25B2BE"/>
    <w:rsid w:val="7AD5ADB2"/>
    <w:rsid w:val="7B57F265"/>
    <w:rsid w:val="7C5855B6"/>
    <w:rsid w:val="7EB55BE2"/>
    <w:rsid w:val="7F4D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095A8B"/>
  <w15:chartTrackingRefBased/>
  <w15:docId w15:val="{AD4BC8C0-A093-4875-B4FF-B44FD9B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3"/>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5"/>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4"/>
      </w:numPr>
    </w:pPr>
  </w:style>
  <w:style w:type="paragraph" w:styleId="ListBullet">
    <w:name w:val="List Bullet"/>
    <w:basedOn w:val="Normal"/>
    <w:autoRedefine/>
    <w:pPr>
      <w:numPr>
        <w:numId w:val="6"/>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37A93"/>
    <w:pPr>
      <w:ind w:left="720"/>
      <w:contextualSpacing/>
    </w:pPr>
  </w:style>
  <w:style w:type="paragraph" w:styleId="NormalWeb">
    <w:name w:val="Normal (Web)"/>
    <w:basedOn w:val="Normal"/>
    <w:uiPriority w:val="99"/>
    <w:unhideWhenUsed/>
    <w:rsid w:val="00EB4FE1"/>
    <w:rPr>
      <w:rFonts w:eastAsiaTheme="minorHAnsi"/>
      <w:szCs w:val="24"/>
      <w:lang w:eastAsia="en-GB"/>
    </w:rPr>
  </w:style>
  <w:style w:type="paragraph" w:customStyle="1" w:styleId="Bullet">
    <w:name w:val="Bullet"/>
    <w:basedOn w:val="Normal"/>
    <w:rsid w:val="00281ABC"/>
    <w:pPr>
      <w:numPr>
        <w:ilvl w:val="1"/>
        <w:numId w:val="55"/>
      </w:numPr>
      <w:jc w:val="both"/>
    </w:pPr>
    <w:rPr>
      <w:rFonts w:ascii="Garamond" w:hAnsi="Garamon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B05974"/>
  </w:style>
  <w:style w:type="character" w:customStyle="1" w:styleId="eop">
    <w:name w:val="eop"/>
    <w:basedOn w:val="DefaultParagraphFont"/>
    <w:rsid w:val="00B0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94574266">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3e9109325a0d4cae"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A7A0CFD231F4DBC11325EFA625ACF" ma:contentTypeVersion="14" ma:contentTypeDescription="Create a new document." ma:contentTypeScope="" ma:versionID="42f9f7c468a8ba2539132694e42ff3eb">
  <xsd:schema xmlns:xsd="http://www.w3.org/2001/XMLSchema" xmlns:xs="http://www.w3.org/2001/XMLSchema" xmlns:p="http://schemas.microsoft.com/office/2006/metadata/properties" xmlns:ns2="b5647a3b-2074-4124-b9f3-35863fa02f30" xmlns:ns3="7c2d415d-922b-4783-bd77-3509b113f0a7" targetNamespace="http://schemas.microsoft.com/office/2006/metadata/properties" ma:root="true" ma:fieldsID="e50a9b412c2d263b7ec49066638c133e" ns2:_="" ns3:_="">
    <xsd:import namespace="b5647a3b-2074-4124-b9f3-35863fa02f30"/>
    <xsd:import namespace="7c2d415d-922b-4783-bd77-3509b113f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47a3b-2074-4124-b9f3-35863fa0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d415d-922b-4783-bd77-3509b113f0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5da7bbf-2bea-481a-9c26-518c42bfb9aa}" ma:internalName="TaxCatchAll" ma:showField="CatchAllData" ma:web="7c2d415d-922b-4783-bd77-3509b113f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47a3b-2074-4124-b9f3-35863fa02f30">
      <Terms xmlns="http://schemas.microsoft.com/office/infopath/2007/PartnerControls"/>
    </lcf76f155ced4ddcb4097134ff3c332f>
    <TaxCatchAll xmlns="7c2d415d-922b-4783-bd77-3509b113f0a7" xsi:nil="true"/>
    <SharedWithUsers xmlns="7c2d415d-922b-4783-bd77-3509b113f0a7">
      <UserInfo>
        <DisplayName>Lister, Beth</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C0060-7BAE-43D6-A4B9-DE2A01081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47a3b-2074-4124-b9f3-35863fa02f30"/>
    <ds:schemaRef ds:uri="7c2d415d-922b-4783-bd77-3509b113f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357EA-2ABF-4307-AC71-C1DD153D734E}">
  <ds:schemaRefs>
    <ds:schemaRef ds:uri="http://schemas.microsoft.com/office/2006/metadata/properties"/>
    <ds:schemaRef ds:uri="b5647a3b-2074-4124-b9f3-35863fa02f30"/>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c2d415d-922b-4783-bd77-3509b113f0a7"/>
    <ds:schemaRef ds:uri="http://www.w3.org/XML/1998/namespace"/>
    <ds:schemaRef ds:uri="http://purl.org/dc/terms/"/>
  </ds:schemaRefs>
</ds:datastoreItem>
</file>

<file path=customXml/itemProps3.xml><?xml version="1.0" encoding="utf-8"?>
<ds:datastoreItem xmlns:ds="http://schemas.openxmlformats.org/officeDocument/2006/customXml" ds:itemID="{06248323-871B-46E3-9DBA-A6AACDCDE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10506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2018-11-26T11:47:00Z</cp:lastPrinted>
  <dcterms:created xsi:type="dcterms:W3CDTF">2022-12-19T16:17:00Z</dcterms:created>
  <dcterms:modified xsi:type="dcterms:W3CDTF">2022-12-19T16:17:00Z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0x01010071BA7A0CFD231F4DBC11325EFA625ACF</vt:lpwstr>
  </property>
  <property fmtid="{D5CDD505-2E9C-101B-9397-08002B2CF9AE}" pid="4" name="MediaServiceImageTags">
    <vt:lpwstr/>
  </property>
</Properties>
</file>