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174203" w:rsidRPr="00A832C2" w14:paraId="1AC0A12B" w14:textId="77777777" w:rsidTr="00543A17">
        <w:trPr>
          <w:trHeight w:val="413"/>
        </w:trPr>
        <w:tc>
          <w:tcPr>
            <w:tcW w:w="9498" w:type="dxa"/>
            <w:gridSpan w:val="3"/>
          </w:tcPr>
          <w:p w14:paraId="1AC0A12A" w14:textId="78410849" w:rsidR="002B21C3" w:rsidRPr="00A832C2" w:rsidRDefault="00174203" w:rsidP="004D584C">
            <w:pPr>
              <w:tabs>
                <w:tab w:val="left" w:pos="1418"/>
              </w:tabs>
              <w:rPr>
                <w:rFonts w:ascii="Gill Sans MT" w:hAnsi="Gill Sans MT" w:cs="Arial"/>
                <w:sz w:val="20"/>
                <w:lang w:eastAsia="en-GB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 xml:space="preserve">TITLE: </w:t>
            </w:r>
            <w:r w:rsidR="00EF33BF" w:rsidRPr="00A832C2">
              <w:rPr>
                <w:rFonts w:ascii="Gill Sans MT" w:hAnsi="Gill Sans MT" w:cs="Arial"/>
                <w:sz w:val="20"/>
                <w:lang w:eastAsia="en-GB"/>
              </w:rPr>
              <w:t> </w:t>
            </w:r>
            <w:r w:rsidR="004D584C">
              <w:rPr>
                <w:rFonts w:ascii="Gill Sans MT" w:hAnsi="Gill Sans MT" w:cs="Arial"/>
                <w:sz w:val="20"/>
              </w:rPr>
              <w:t>Administration</w:t>
            </w:r>
            <w:r w:rsidR="005D1078" w:rsidRPr="00A832C2">
              <w:rPr>
                <w:rFonts w:ascii="Gill Sans MT" w:hAnsi="Gill Sans MT" w:cs="Arial"/>
                <w:sz w:val="20"/>
              </w:rPr>
              <w:t xml:space="preserve"> Intern</w:t>
            </w:r>
          </w:p>
        </w:tc>
      </w:tr>
      <w:tr w:rsidR="00174203" w:rsidRPr="00A832C2" w14:paraId="1AC0A12E" w14:textId="77777777" w:rsidTr="00624CD4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1AC0A12C" w14:textId="169139B1" w:rsidR="00EF33BF" w:rsidRPr="00A832C2" w:rsidRDefault="00F55B51">
            <w:pPr>
              <w:tabs>
                <w:tab w:val="left" w:pos="1418"/>
              </w:tabs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TEAM/PROGRAMME</w:t>
            </w:r>
            <w:r w:rsidR="00174203" w:rsidRPr="00A832C2">
              <w:rPr>
                <w:rFonts w:ascii="Gill Sans MT" w:hAnsi="Gill Sans MT" w:cs="Arial"/>
                <w:b/>
                <w:sz w:val="20"/>
              </w:rPr>
              <w:t xml:space="preserve">: </w:t>
            </w:r>
            <w:r w:rsidR="00BB367E" w:rsidRPr="00A832C2">
              <w:rPr>
                <w:rFonts w:ascii="Gill Sans MT" w:hAnsi="Gill Sans MT" w:cs="Arial"/>
                <w:sz w:val="20"/>
              </w:rPr>
              <w:t>HR, Admin and IT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AC0A12D" w14:textId="1D2C29A0" w:rsidR="00174203" w:rsidRPr="00A832C2" w:rsidRDefault="00F55B51">
            <w:pPr>
              <w:tabs>
                <w:tab w:val="left" w:pos="1693"/>
              </w:tabs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LOCATION</w:t>
            </w:r>
            <w:r w:rsidR="00174203" w:rsidRPr="00A832C2">
              <w:rPr>
                <w:rFonts w:ascii="Gill Sans MT" w:hAnsi="Gill Sans MT" w:cs="Arial"/>
                <w:b/>
                <w:sz w:val="20"/>
              </w:rPr>
              <w:t xml:space="preserve">: </w:t>
            </w:r>
            <w:r w:rsidR="00BB367E" w:rsidRPr="00A832C2">
              <w:rPr>
                <w:rFonts w:ascii="Gill Sans MT" w:hAnsi="Gill Sans MT" w:cs="Arial"/>
                <w:sz w:val="20"/>
              </w:rPr>
              <w:t>Nairobi</w:t>
            </w:r>
          </w:p>
        </w:tc>
      </w:tr>
      <w:tr w:rsidR="00174203" w:rsidRPr="00A832C2" w14:paraId="1AC0A132" w14:textId="77777777" w:rsidTr="00624CD4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1AC0A12F" w14:textId="4E125147" w:rsidR="00F55B51" w:rsidRPr="00A832C2" w:rsidRDefault="00EF33BF" w:rsidP="002E170D">
            <w:pPr>
              <w:tabs>
                <w:tab w:val="left" w:pos="1134"/>
              </w:tabs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GRADE</w:t>
            </w:r>
            <w:r w:rsidR="00F55B51" w:rsidRPr="00A832C2">
              <w:rPr>
                <w:rFonts w:ascii="Gill Sans MT" w:hAnsi="Gill Sans MT" w:cs="Arial"/>
                <w:sz w:val="20"/>
              </w:rPr>
              <w:t xml:space="preserve">: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AC0A130" w14:textId="3DDF0D18" w:rsidR="00624CD4" w:rsidRPr="00A832C2" w:rsidRDefault="00B5365E" w:rsidP="00624CD4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CONTRACT</w:t>
            </w:r>
            <w:r w:rsidR="00E2250C" w:rsidRPr="00A832C2">
              <w:rPr>
                <w:rFonts w:ascii="Gill Sans MT" w:hAnsi="Gill Sans MT" w:cs="Arial"/>
                <w:b/>
                <w:sz w:val="20"/>
              </w:rPr>
              <w:t xml:space="preserve"> LENGTH</w:t>
            </w:r>
            <w:r w:rsidRPr="00A832C2">
              <w:rPr>
                <w:rFonts w:ascii="Gill Sans MT" w:hAnsi="Gill Sans MT" w:cs="Arial"/>
                <w:b/>
                <w:sz w:val="20"/>
              </w:rPr>
              <w:t>:</w:t>
            </w:r>
            <w:r w:rsidR="00BB367E" w:rsidRPr="00A832C2">
              <w:rPr>
                <w:rFonts w:ascii="Gill Sans MT" w:hAnsi="Gill Sans MT" w:cs="Arial"/>
                <w:b/>
                <w:sz w:val="20"/>
              </w:rPr>
              <w:t xml:space="preserve"> </w:t>
            </w:r>
            <w:r w:rsidR="005D1078" w:rsidRPr="00A832C2">
              <w:rPr>
                <w:rFonts w:ascii="Gill Sans MT" w:hAnsi="Gill Sans MT" w:cs="Arial"/>
                <w:sz w:val="20"/>
              </w:rPr>
              <w:t>6 Months</w:t>
            </w:r>
          </w:p>
          <w:p w14:paraId="1AC0A131" w14:textId="005D01A3" w:rsidR="00267F7F" w:rsidRPr="00A832C2" w:rsidRDefault="00267F7F" w:rsidP="00AE3EDF">
            <w:pPr>
              <w:tabs>
                <w:tab w:val="left" w:pos="984"/>
              </w:tabs>
              <w:rPr>
                <w:rFonts w:ascii="Gill Sans MT" w:hAnsi="Gill Sans MT" w:cs="Arial"/>
                <w:b/>
                <w:i/>
                <w:color w:val="808080"/>
                <w:sz w:val="20"/>
              </w:rPr>
            </w:pPr>
          </w:p>
        </w:tc>
      </w:tr>
      <w:tr w:rsidR="00770638" w:rsidRPr="00A832C2" w14:paraId="1AC0A13C" w14:textId="77777777" w:rsidTr="00A832C2">
        <w:trPr>
          <w:trHeight w:val="1178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1AC0A133" w14:textId="109B0253" w:rsidR="00770638" w:rsidRPr="00A832C2" w:rsidRDefault="00770638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CHILD</w:t>
            </w:r>
            <w:r w:rsidR="00BB367E" w:rsidRPr="00A832C2">
              <w:rPr>
                <w:rFonts w:ascii="Gill Sans MT" w:hAnsi="Gill Sans MT" w:cs="Arial"/>
                <w:b/>
                <w:sz w:val="20"/>
              </w:rPr>
              <w:t xml:space="preserve"> SAFEGUARDING:</w:t>
            </w:r>
          </w:p>
          <w:p w14:paraId="1AC0A13B" w14:textId="16618435" w:rsidR="00770638" w:rsidRPr="00A832C2" w:rsidRDefault="00D43470" w:rsidP="00A832C2">
            <w:pPr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sz w:val="20"/>
                <w:lang w:val="en-US"/>
              </w:rPr>
              <w:t xml:space="preserve">Level 3:  the post holder will have contact with children and/or young people </w:t>
            </w:r>
            <w:r w:rsidRPr="00A832C2">
              <w:rPr>
                <w:rFonts w:ascii="Gill Sans MT" w:hAnsi="Gill Sans MT" w:cs="Arial"/>
                <w:i/>
                <w:iCs/>
                <w:sz w:val="20"/>
                <w:u w:val="single"/>
                <w:lang w:val="en-US"/>
              </w:rPr>
              <w:t>either</w:t>
            </w:r>
            <w:r w:rsidRPr="00A832C2">
              <w:rPr>
                <w:rFonts w:ascii="Gill Sans MT" w:hAnsi="Gill Sans MT" w:cs="Arial"/>
                <w:sz w:val="20"/>
                <w:lang w:val="en-US"/>
              </w:rPr>
              <w:t xml:space="preserve"> frequently </w:t>
            </w:r>
            <w:r w:rsidRPr="00A832C2">
              <w:rPr>
                <w:rFonts w:ascii="Gill Sans MT" w:hAnsi="Gill Sans MT" w:cs="Arial"/>
                <w:sz w:val="20"/>
              </w:rPr>
              <w:t xml:space="preserve">(e.g. once a week or more) </w:t>
            </w:r>
            <w:r w:rsidRPr="00A832C2">
              <w:rPr>
                <w:rFonts w:ascii="Gill Sans MT" w:hAnsi="Gill Sans MT" w:cs="Arial"/>
                <w:sz w:val="20"/>
                <w:u w:val="single"/>
              </w:rPr>
              <w:t>or</w:t>
            </w:r>
            <w:r w:rsidRPr="00A832C2">
              <w:rPr>
                <w:rFonts w:ascii="Gill Sans MT" w:hAnsi="Gill Sans MT" w:cs="Arial"/>
                <w:sz w:val="20"/>
              </w:rPr>
              <w:t xml:space="preserve"> intensively (e.g. four days in one month or more or overnight) because they work country programs; or ar</w:t>
            </w:r>
            <w:r w:rsidR="00EF20E6" w:rsidRPr="00A832C2">
              <w:rPr>
                <w:rFonts w:ascii="Gill Sans MT" w:hAnsi="Gill Sans MT" w:cs="Arial"/>
                <w:sz w:val="20"/>
              </w:rPr>
              <w:t>e visiting country programs; or</w:t>
            </w:r>
            <w:r w:rsidRPr="00A832C2">
              <w:rPr>
                <w:rFonts w:ascii="Gill Sans MT" w:hAnsi="Gill Sans MT" w:cs="Arial"/>
                <w:sz w:val="20"/>
              </w:rPr>
              <w:t xml:space="preserve"> because they are responsible for implementing the police checking/vetting process staff.</w:t>
            </w:r>
          </w:p>
        </w:tc>
      </w:tr>
      <w:tr w:rsidR="00174203" w:rsidRPr="00A832C2" w14:paraId="1AC0A141" w14:textId="77777777" w:rsidTr="00A832C2">
        <w:trPr>
          <w:trHeight w:val="863"/>
        </w:trPr>
        <w:tc>
          <w:tcPr>
            <w:tcW w:w="9498" w:type="dxa"/>
            <w:gridSpan w:val="3"/>
          </w:tcPr>
          <w:p w14:paraId="1AC0A140" w14:textId="60E5A80B" w:rsidR="00480895" w:rsidRPr="00A832C2" w:rsidRDefault="002B21C3" w:rsidP="005D1078">
            <w:pPr>
              <w:jc w:val="both"/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ROLE</w:t>
            </w:r>
            <w:r w:rsidR="00D5085F" w:rsidRPr="00A832C2">
              <w:rPr>
                <w:rFonts w:ascii="Gill Sans MT" w:hAnsi="Gill Sans MT" w:cs="Arial"/>
                <w:b/>
                <w:sz w:val="20"/>
              </w:rPr>
              <w:t xml:space="preserve"> PURPOSE</w:t>
            </w:r>
            <w:r w:rsidRPr="00A832C2">
              <w:rPr>
                <w:rFonts w:ascii="Gill Sans MT" w:hAnsi="Gill Sans MT" w:cs="Arial"/>
                <w:b/>
                <w:sz w:val="20"/>
              </w:rPr>
              <w:t>:</w:t>
            </w:r>
            <w:r w:rsidR="00984B86" w:rsidRPr="00A832C2">
              <w:rPr>
                <w:rFonts w:ascii="Gill Sans MT" w:hAnsi="Gill Sans MT" w:cs="Arial"/>
                <w:b/>
                <w:sz w:val="20"/>
              </w:rPr>
              <w:t xml:space="preserve"> </w:t>
            </w:r>
            <w:r w:rsidR="00BB367E" w:rsidRPr="00A832C2">
              <w:rPr>
                <w:rFonts w:ascii="Gill Sans MT" w:hAnsi="Gill Sans MT" w:cs="Segoe UI"/>
                <w:sz w:val="20"/>
              </w:rPr>
              <w:t xml:space="preserve">Under the supervision of the </w:t>
            </w:r>
            <w:r w:rsidR="001113F1">
              <w:rPr>
                <w:rFonts w:ascii="Gill Sans MT" w:hAnsi="Gill Sans MT" w:cs="Segoe UI"/>
                <w:sz w:val="20"/>
              </w:rPr>
              <w:t>Senior Administration Officer</w:t>
            </w:r>
            <w:r w:rsidR="005D1078" w:rsidRPr="00A832C2">
              <w:rPr>
                <w:rFonts w:ascii="Gill Sans MT" w:hAnsi="Gill Sans MT" w:cs="Segoe UI"/>
                <w:sz w:val="20"/>
              </w:rPr>
              <w:t xml:space="preserve">. The role holder </w:t>
            </w:r>
            <w:r w:rsidR="001113F1">
              <w:rPr>
                <w:rFonts w:ascii="Gill Sans MT" w:hAnsi="Gill Sans MT" w:cs="Segoe UI"/>
                <w:sz w:val="20"/>
              </w:rPr>
              <w:t>will support the Administration team in general office support, flight and accommodation bookings, inventory management and payments processes</w:t>
            </w:r>
            <w:r w:rsidR="005D1078" w:rsidRPr="00A832C2">
              <w:rPr>
                <w:rFonts w:ascii="Gill Sans MT" w:hAnsi="Gill Sans MT" w:cs="Segoe UI"/>
                <w:sz w:val="20"/>
              </w:rPr>
              <w:t>.</w:t>
            </w:r>
            <w:r w:rsidR="001113F1">
              <w:rPr>
                <w:rFonts w:ascii="Gill Sans MT" w:hAnsi="Gill Sans MT" w:cs="Arial"/>
                <w:sz w:val="20"/>
              </w:rPr>
              <w:t xml:space="preserve"> </w:t>
            </w:r>
          </w:p>
        </w:tc>
      </w:tr>
      <w:tr w:rsidR="00174203" w:rsidRPr="00A832C2" w14:paraId="1AC0A14D" w14:textId="77777777" w:rsidTr="00A832C2">
        <w:trPr>
          <w:trHeight w:val="467"/>
        </w:trPr>
        <w:tc>
          <w:tcPr>
            <w:tcW w:w="9498" w:type="dxa"/>
            <w:gridSpan w:val="3"/>
          </w:tcPr>
          <w:p w14:paraId="1AC0A142" w14:textId="77777777" w:rsidR="00FC67B6" w:rsidRPr="00A832C2" w:rsidRDefault="002B21C3" w:rsidP="00FC67B6">
            <w:pPr>
              <w:tabs>
                <w:tab w:val="left" w:pos="2410"/>
              </w:tabs>
              <w:snapToGrid w:val="0"/>
              <w:rPr>
                <w:rFonts w:ascii="Gill Sans MT" w:hAnsi="Gill Sans MT" w:cs="Arial"/>
                <w:b/>
                <w:i/>
                <w:color w:val="808080"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SCOPE OF ROLE</w:t>
            </w:r>
            <w:r w:rsidR="00174203" w:rsidRPr="00A832C2">
              <w:rPr>
                <w:rFonts w:ascii="Gill Sans MT" w:hAnsi="Gill Sans MT" w:cs="Arial"/>
                <w:b/>
                <w:sz w:val="20"/>
              </w:rPr>
              <w:t xml:space="preserve">: </w:t>
            </w:r>
          </w:p>
          <w:p w14:paraId="1AC0A144" w14:textId="43CF3D4B" w:rsidR="00174203" w:rsidRPr="00A832C2" w:rsidRDefault="00174203">
            <w:pPr>
              <w:rPr>
                <w:rFonts w:ascii="Gill Sans MT" w:hAnsi="Gill Sans MT" w:cs="Arial"/>
                <w:b/>
                <w:i/>
                <w:color w:val="808080"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 xml:space="preserve">Reports to: </w:t>
            </w:r>
            <w:r w:rsidR="005D1078" w:rsidRPr="00A832C2">
              <w:rPr>
                <w:rFonts w:ascii="Gill Sans MT" w:hAnsi="Gill Sans MT" w:cs="Arial"/>
                <w:b/>
                <w:i/>
                <w:color w:val="000000" w:themeColor="text1"/>
                <w:sz w:val="20"/>
              </w:rPr>
              <w:t xml:space="preserve">Senior </w:t>
            </w:r>
            <w:r w:rsidR="004D584C">
              <w:rPr>
                <w:rFonts w:ascii="Gill Sans MT" w:hAnsi="Gill Sans MT" w:cs="Arial"/>
                <w:b/>
                <w:i/>
                <w:color w:val="000000" w:themeColor="text1"/>
                <w:sz w:val="20"/>
              </w:rPr>
              <w:t>Administration Officer</w:t>
            </w:r>
          </w:p>
          <w:p w14:paraId="556F9B16" w14:textId="03E6BDDE" w:rsidR="00C34EA2" w:rsidRPr="00A832C2" w:rsidRDefault="00C34EA2" w:rsidP="00BB367E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174203" w:rsidRPr="00A832C2" w14:paraId="1AC0A151" w14:textId="77777777" w:rsidTr="00543A17">
        <w:tc>
          <w:tcPr>
            <w:tcW w:w="9498" w:type="dxa"/>
            <w:gridSpan w:val="3"/>
          </w:tcPr>
          <w:p w14:paraId="4B6D69BE" w14:textId="77777777" w:rsidR="00BB367E" w:rsidRPr="00A832C2" w:rsidRDefault="002B21C3">
            <w:pPr>
              <w:tabs>
                <w:tab w:val="left" w:pos="2977"/>
              </w:tabs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 xml:space="preserve">KEY AREAS OF </w:t>
            </w:r>
            <w:r w:rsidR="00C978E6" w:rsidRPr="00A832C2">
              <w:rPr>
                <w:rFonts w:ascii="Gill Sans MT" w:hAnsi="Gill Sans MT" w:cs="Arial"/>
                <w:b/>
                <w:sz w:val="20"/>
              </w:rPr>
              <w:t xml:space="preserve">ACCOUNTABILITY </w:t>
            </w:r>
            <w:r w:rsidRPr="00A832C2">
              <w:rPr>
                <w:rFonts w:ascii="Gill Sans MT" w:hAnsi="Gill Sans MT" w:cs="Arial"/>
                <w:b/>
                <w:sz w:val="20"/>
              </w:rPr>
              <w:t>:</w:t>
            </w:r>
          </w:p>
          <w:p w14:paraId="59A5D96B" w14:textId="0F396FE8" w:rsidR="00BB367E" w:rsidRPr="00A832C2" w:rsidRDefault="004D584C" w:rsidP="00BB367E">
            <w:pPr>
              <w:tabs>
                <w:tab w:val="left" w:pos="2977"/>
              </w:tabs>
              <w:rPr>
                <w:rFonts w:ascii="Gill Sans MT" w:hAnsi="Gill Sans MT" w:cs="Segoe UI"/>
                <w:b/>
                <w:sz w:val="20"/>
              </w:rPr>
            </w:pPr>
            <w:r>
              <w:rPr>
                <w:rFonts w:ascii="Gill Sans MT" w:hAnsi="Gill Sans MT" w:cs="Segoe UI"/>
                <w:b/>
                <w:sz w:val="20"/>
              </w:rPr>
              <w:t>General office Support</w:t>
            </w:r>
          </w:p>
          <w:p w14:paraId="182805CE" w14:textId="5B637879" w:rsidR="00BB367E" w:rsidRDefault="00877706" w:rsidP="00BB367E">
            <w:pPr>
              <w:numPr>
                <w:ilvl w:val="0"/>
                <w:numId w:val="34"/>
              </w:numPr>
              <w:jc w:val="both"/>
              <w:rPr>
                <w:rFonts w:ascii="Gill Sans MT" w:hAnsi="Gill Sans MT" w:cs="Segoe UI"/>
                <w:sz w:val="20"/>
              </w:rPr>
            </w:pPr>
            <w:r>
              <w:rPr>
                <w:rFonts w:ascii="Gill Sans MT" w:hAnsi="Gill Sans MT" w:cs="Segoe UI"/>
                <w:sz w:val="20"/>
              </w:rPr>
              <w:t>Supporting front desk when required</w:t>
            </w:r>
          </w:p>
          <w:p w14:paraId="6E735B91" w14:textId="77777777" w:rsidR="00877706" w:rsidRPr="00877706" w:rsidRDefault="00877706" w:rsidP="000D06F1">
            <w:pPr>
              <w:numPr>
                <w:ilvl w:val="0"/>
                <w:numId w:val="34"/>
              </w:numPr>
              <w:jc w:val="both"/>
              <w:rPr>
                <w:rFonts w:ascii="Gill Sans MT" w:hAnsi="Gill Sans MT" w:cs="Arial"/>
                <w:i/>
                <w:sz w:val="20"/>
              </w:rPr>
            </w:pPr>
            <w:r w:rsidRPr="00877706">
              <w:rPr>
                <w:rFonts w:ascii="Gill Sans MT" w:hAnsi="Gill Sans MT" w:cs="Segoe UI"/>
                <w:sz w:val="20"/>
              </w:rPr>
              <w:t>Support accommodation and flight bookings for national staff and visitors to the Kenya Country Office.</w:t>
            </w:r>
          </w:p>
          <w:p w14:paraId="61752499" w14:textId="7B0ED366" w:rsidR="00877706" w:rsidRPr="00877706" w:rsidRDefault="00877706" w:rsidP="000D06F1">
            <w:pPr>
              <w:numPr>
                <w:ilvl w:val="0"/>
                <w:numId w:val="34"/>
              </w:numPr>
              <w:jc w:val="both"/>
              <w:rPr>
                <w:rFonts w:ascii="Gill Sans MT" w:hAnsi="Gill Sans MT" w:cs="Arial"/>
                <w:i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Sup</w:t>
            </w:r>
            <w:r w:rsidR="00D711AA">
              <w:rPr>
                <w:rFonts w:ascii="Gill Sans MT" w:hAnsi="Gill Sans MT" w:cs="Arial"/>
                <w:sz w:val="20"/>
              </w:rPr>
              <w:t>porting population of</w:t>
            </w:r>
            <w:r>
              <w:rPr>
                <w:rFonts w:ascii="Gill Sans MT" w:hAnsi="Gill Sans MT" w:cs="Arial"/>
                <w:sz w:val="20"/>
              </w:rPr>
              <w:t xml:space="preserve"> data in our </w:t>
            </w:r>
            <w:r w:rsidR="00D711AA">
              <w:rPr>
                <w:rFonts w:ascii="Gill Sans MT" w:hAnsi="Gill Sans MT" w:cs="Arial"/>
                <w:sz w:val="20"/>
              </w:rPr>
              <w:t>admin</w:t>
            </w:r>
            <w:r>
              <w:rPr>
                <w:rFonts w:ascii="Gill Sans MT" w:hAnsi="Gill Sans MT" w:cs="Arial"/>
                <w:sz w:val="20"/>
              </w:rPr>
              <w:t xml:space="preserve"> trackers</w:t>
            </w:r>
          </w:p>
          <w:p w14:paraId="64A9C58D" w14:textId="3F327BF8" w:rsidR="00877706" w:rsidRPr="00877706" w:rsidRDefault="00877706" w:rsidP="000D06F1">
            <w:pPr>
              <w:numPr>
                <w:ilvl w:val="0"/>
                <w:numId w:val="34"/>
              </w:numPr>
              <w:jc w:val="both"/>
              <w:rPr>
                <w:rFonts w:ascii="Gill Sans MT" w:hAnsi="Gill Sans MT" w:cs="Arial"/>
                <w:i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Supporting in raising procurement request for the support teams</w:t>
            </w:r>
          </w:p>
          <w:p w14:paraId="0ECAAAB2" w14:textId="44C80309" w:rsidR="00877706" w:rsidRPr="00877706" w:rsidRDefault="00877706" w:rsidP="000D06F1">
            <w:pPr>
              <w:numPr>
                <w:ilvl w:val="0"/>
                <w:numId w:val="34"/>
              </w:numPr>
              <w:jc w:val="both"/>
              <w:rPr>
                <w:rFonts w:ascii="Gill Sans MT" w:hAnsi="Gill Sans MT" w:cs="Arial"/>
                <w:i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Support processing of ticket and accommodation payments</w:t>
            </w:r>
          </w:p>
          <w:p w14:paraId="74DF1995" w14:textId="4CE00284" w:rsidR="00877706" w:rsidRPr="00D711AA" w:rsidRDefault="00877706" w:rsidP="00D711AA">
            <w:pPr>
              <w:numPr>
                <w:ilvl w:val="0"/>
                <w:numId w:val="34"/>
              </w:numPr>
              <w:jc w:val="both"/>
              <w:rPr>
                <w:rFonts w:ascii="Gill Sans MT" w:hAnsi="Gill Sans MT" w:cs="Arial"/>
                <w:i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Support with inventory management </w:t>
            </w:r>
          </w:p>
          <w:p w14:paraId="05DFE402" w14:textId="3DE8966C" w:rsidR="00BB367E" w:rsidRPr="00877706" w:rsidRDefault="00BB367E" w:rsidP="00877706">
            <w:pPr>
              <w:jc w:val="both"/>
              <w:rPr>
                <w:rFonts w:ascii="Gill Sans MT" w:hAnsi="Gill Sans MT" w:cs="Arial"/>
                <w:i/>
                <w:sz w:val="20"/>
              </w:rPr>
            </w:pPr>
            <w:r w:rsidRPr="00877706">
              <w:rPr>
                <w:rFonts w:ascii="Gill Sans MT" w:hAnsi="Gill Sans MT" w:cs="Arial"/>
                <w:b/>
                <w:sz w:val="20"/>
              </w:rPr>
              <w:t>Child Safeguarding:</w:t>
            </w:r>
            <w:r w:rsidRPr="00877706">
              <w:rPr>
                <w:rFonts w:ascii="Gill Sans MT" w:hAnsi="Gill Sans MT" w:cs="Arial"/>
                <w:i/>
                <w:sz w:val="20"/>
              </w:rPr>
              <w:t xml:space="preserve"> </w:t>
            </w:r>
          </w:p>
          <w:p w14:paraId="1AC0A150" w14:textId="417CE13F" w:rsidR="00290500" w:rsidRPr="00A832C2" w:rsidRDefault="00877706" w:rsidP="00877706">
            <w:pPr>
              <w:numPr>
                <w:ilvl w:val="0"/>
                <w:numId w:val="34"/>
              </w:numPr>
              <w:tabs>
                <w:tab w:val="left" w:pos="734"/>
              </w:tabs>
              <w:rPr>
                <w:rFonts w:ascii="Gill Sans MT" w:hAnsi="Gill Sans MT" w:cs="Arial"/>
                <w:spacing w:val="-3"/>
                <w:sz w:val="20"/>
              </w:rPr>
            </w:pPr>
            <w:r>
              <w:rPr>
                <w:rFonts w:ascii="Gill Sans MT" w:hAnsi="Gill Sans MT"/>
                <w:sz w:val="20"/>
                <w:lang w:val="en-US"/>
              </w:rPr>
              <w:t xml:space="preserve"> </w:t>
            </w:r>
            <w:r w:rsidR="00BB367E" w:rsidRPr="00A832C2">
              <w:rPr>
                <w:rFonts w:ascii="Gill Sans MT" w:hAnsi="Gill Sans MT"/>
                <w:sz w:val="20"/>
                <w:lang w:val="en-US"/>
              </w:rPr>
              <w:t xml:space="preserve"> </w:t>
            </w:r>
            <w:r>
              <w:rPr>
                <w:rFonts w:ascii="Gill Sans MT" w:hAnsi="Gill Sans MT"/>
                <w:sz w:val="20"/>
                <w:lang w:val="en-US"/>
              </w:rPr>
              <w:t xml:space="preserve"> </w:t>
            </w:r>
          </w:p>
        </w:tc>
      </w:tr>
      <w:tr w:rsidR="00174203" w:rsidRPr="00A832C2" w14:paraId="1AC0A164" w14:textId="77777777" w:rsidTr="00543A17">
        <w:tc>
          <w:tcPr>
            <w:tcW w:w="9498" w:type="dxa"/>
            <w:gridSpan w:val="3"/>
          </w:tcPr>
          <w:p w14:paraId="1AC0A152" w14:textId="77777777" w:rsidR="008264D8" w:rsidRPr="00A832C2" w:rsidRDefault="008264D8" w:rsidP="008264D8">
            <w:pPr>
              <w:snapToGrid w:val="0"/>
              <w:ind w:left="-24"/>
              <w:rPr>
                <w:rFonts w:ascii="Gill Sans MT" w:hAnsi="Gill Sans MT" w:cs="Arial"/>
                <w:b/>
                <w:i/>
                <w:color w:val="808080"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BEHAVIOURS (Values in Practice</w:t>
            </w:r>
            <w:r w:rsidRPr="00A832C2">
              <w:rPr>
                <w:rFonts w:ascii="Gill Sans MT" w:hAnsi="Gill Sans MT" w:cs="Arial"/>
                <w:sz w:val="20"/>
              </w:rPr>
              <w:t>)</w:t>
            </w:r>
          </w:p>
          <w:p w14:paraId="1AC0A153" w14:textId="77777777" w:rsidR="008264D8" w:rsidRPr="00A832C2" w:rsidRDefault="008264D8" w:rsidP="008264D8">
            <w:pPr>
              <w:ind w:left="-24"/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Accountability:</w:t>
            </w:r>
          </w:p>
          <w:p w14:paraId="1AC0A154" w14:textId="22E3C5DC" w:rsidR="008264D8" w:rsidRPr="00A832C2" w:rsidRDefault="008264D8" w:rsidP="008264D8">
            <w:pPr>
              <w:numPr>
                <w:ilvl w:val="0"/>
                <w:numId w:val="30"/>
              </w:numPr>
              <w:suppressAutoHyphens/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sz w:val="20"/>
              </w:rPr>
              <w:t xml:space="preserve">holds </w:t>
            </w:r>
            <w:r w:rsidR="00A832C2" w:rsidRPr="00A832C2">
              <w:rPr>
                <w:rFonts w:ascii="Gill Sans MT" w:hAnsi="Gill Sans MT" w:cs="Arial"/>
                <w:sz w:val="20"/>
              </w:rPr>
              <w:t>self-accountable</w:t>
            </w:r>
            <w:r w:rsidRPr="00A832C2">
              <w:rPr>
                <w:rFonts w:ascii="Gill Sans MT" w:hAnsi="Gill Sans MT" w:cs="Arial"/>
                <w:sz w:val="20"/>
              </w:rPr>
              <w:t xml:space="preserve"> for making decisions, managing resources efficiently, achieving and role modelling Save the Children values</w:t>
            </w:r>
          </w:p>
          <w:p w14:paraId="1AC0A155" w14:textId="4C614F73" w:rsidR="008264D8" w:rsidRPr="00A832C2" w:rsidRDefault="00A832C2" w:rsidP="008264D8">
            <w:pPr>
              <w:numPr>
                <w:ilvl w:val="0"/>
                <w:numId w:val="30"/>
              </w:numPr>
              <w:suppressAutoHyphens/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sz w:val="20"/>
              </w:rPr>
              <w:t>Holds</w:t>
            </w:r>
            <w:r w:rsidR="008264D8" w:rsidRPr="00A832C2">
              <w:rPr>
                <w:rFonts w:ascii="Gill Sans MT" w:hAnsi="Gill Sans MT" w:cs="Arial"/>
                <w:sz w:val="20"/>
              </w:rPr>
              <w:t xml:space="preserve">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1AC0A156" w14:textId="77777777" w:rsidR="008264D8" w:rsidRPr="00A832C2" w:rsidRDefault="008264D8" w:rsidP="008264D8">
            <w:pPr>
              <w:ind w:left="-24"/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Ambition:</w:t>
            </w:r>
          </w:p>
          <w:p w14:paraId="1AC0A157" w14:textId="77777777" w:rsidR="008264D8" w:rsidRPr="00A832C2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sz w:val="20"/>
              </w:rPr>
              <w:t>sets ambitious and challenging goals for themselves and their team, takes responsibility for their own personal development and encourages their team to do the same</w:t>
            </w:r>
          </w:p>
          <w:p w14:paraId="1AC0A158" w14:textId="77777777" w:rsidR="008264D8" w:rsidRPr="00A832C2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sz w:val="20"/>
              </w:rPr>
              <w:t>widely shares their personal vision for Save the Children, engages and motivates others</w:t>
            </w:r>
          </w:p>
          <w:p w14:paraId="1AC0A159" w14:textId="2AEA7E18" w:rsidR="008264D8" w:rsidRPr="00A832C2" w:rsidRDefault="00A832C2" w:rsidP="008264D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sz w:val="20"/>
              </w:rPr>
              <w:t>Future</w:t>
            </w:r>
            <w:r w:rsidR="008264D8" w:rsidRPr="00A832C2">
              <w:rPr>
                <w:rFonts w:ascii="Gill Sans MT" w:hAnsi="Gill Sans MT" w:cs="Arial"/>
                <w:sz w:val="20"/>
              </w:rPr>
              <w:t xml:space="preserve"> orientated, thinks strategically and on a global scale.</w:t>
            </w:r>
          </w:p>
          <w:p w14:paraId="1AC0A15A" w14:textId="77777777" w:rsidR="008264D8" w:rsidRPr="00A832C2" w:rsidRDefault="008264D8" w:rsidP="008264D8">
            <w:pPr>
              <w:ind w:left="-24"/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Collaboration:</w:t>
            </w:r>
          </w:p>
          <w:p w14:paraId="1AC0A15B" w14:textId="77777777" w:rsidR="008264D8" w:rsidRPr="00A832C2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sz w:val="20"/>
              </w:rPr>
              <w:t>builds and maintains effective relationships, with their team, colleagues, Members and external partners and supporters</w:t>
            </w:r>
          </w:p>
          <w:p w14:paraId="1AC0A15C" w14:textId="77777777" w:rsidR="008264D8" w:rsidRPr="00A832C2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sz w:val="20"/>
              </w:rPr>
              <w:t>values diversity, sees it as a source of competitive strength</w:t>
            </w:r>
          </w:p>
          <w:p w14:paraId="1AC0A15D" w14:textId="7CACB452" w:rsidR="008264D8" w:rsidRPr="00A832C2" w:rsidRDefault="00BB367E" w:rsidP="008264D8">
            <w:pPr>
              <w:numPr>
                <w:ilvl w:val="0"/>
                <w:numId w:val="29"/>
              </w:numPr>
              <w:suppressAutoHyphens/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sz w:val="20"/>
              </w:rPr>
              <w:t>Approachable</w:t>
            </w:r>
            <w:r w:rsidR="008264D8" w:rsidRPr="00A832C2">
              <w:rPr>
                <w:rFonts w:ascii="Gill Sans MT" w:hAnsi="Gill Sans MT" w:cs="Arial"/>
                <w:sz w:val="20"/>
              </w:rPr>
              <w:t>, good listener, easy to talk to.</w:t>
            </w:r>
          </w:p>
          <w:p w14:paraId="1AC0A15E" w14:textId="77777777" w:rsidR="008264D8" w:rsidRPr="00A832C2" w:rsidRDefault="008264D8" w:rsidP="008264D8">
            <w:pPr>
              <w:ind w:left="-24"/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Creativity:</w:t>
            </w:r>
          </w:p>
          <w:p w14:paraId="1AC0A15F" w14:textId="77777777" w:rsidR="008264D8" w:rsidRPr="00A832C2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sz w:val="20"/>
              </w:rPr>
              <w:t>develops and encourages new and innovative solutions</w:t>
            </w:r>
          </w:p>
          <w:p w14:paraId="1AC0A160" w14:textId="1C407E4D" w:rsidR="008264D8" w:rsidRPr="00A832C2" w:rsidRDefault="00A52456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sz w:val="20"/>
              </w:rPr>
              <w:t>Willing</w:t>
            </w:r>
            <w:r w:rsidR="008264D8" w:rsidRPr="00A832C2">
              <w:rPr>
                <w:rFonts w:ascii="Gill Sans MT" w:hAnsi="Gill Sans MT" w:cs="Arial"/>
                <w:sz w:val="20"/>
              </w:rPr>
              <w:t xml:space="preserve"> to take disciplined risks.</w:t>
            </w:r>
          </w:p>
          <w:p w14:paraId="1AC0A161" w14:textId="77777777" w:rsidR="008264D8" w:rsidRPr="00A832C2" w:rsidRDefault="008264D8" w:rsidP="008264D8">
            <w:pPr>
              <w:ind w:left="-24"/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Integrity:</w:t>
            </w:r>
          </w:p>
          <w:p w14:paraId="1AC0A162" w14:textId="77777777" w:rsidR="008264D8" w:rsidRPr="00A832C2" w:rsidRDefault="008264D8" w:rsidP="00F5619F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sz w:val="20"/>
              </w:rPr>
              <w:t>honest, encourages openness and transparency; demonstrates highest levels of integrity</w:t>
            </w:r>
          </w:p>
          <w:p w14:paraId="1AC0A163" w14:textId="77777777" w:rsidR="008264D8" w:rsidRPr="00A832C2" w:rsidRDefault="008264D8" w:rsidP="00AC7F69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2B21C3" w:rsidRPr="00A832C2" w14:paraId="1AC0A169" w14:textId="77777777" w:rsidTr="00543A17">
        <w:tc>
          <w:tcPr>
            <w:tcW w:w="9498" w:type="dxa"/>
            <w:gridSpan w:val="3"/>
          </w:tcPr>
          <w:p w14:paraId="1AC0A165" w14:textId="77777777" w:rsidR="002B21C3" w:rsidRPr="00A832C2" w:rsidRDefault="00ED102A">
            <w:pPr>
              <w:rPr>
                <w:rFonts w:ascii="Gill Sans MT" w:hAnsi="Gill Sans MT" w:cs="Arial"/>
                <w:b/>
                <w:i/>
                <w:color w:val="808080"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 xml:space="preserve">QUALIFICATIONS  </w:t>
            </w:r>
          </w:p>
          <w:p w14:paraId="1AC0A168" w14:textId="1430085C" w:rsidR="00556B70" w:rsidRPr="00A832C2" w:rsidRDefault="00BB367E" w:rsidP="00877706">
            <w:pPr>
              <w:numPr>
                <w:ilvl w:val="0"/>
                <w:numId w:val="37"/>
              </w:numPr>
              <w:suppressAutoHyphens/>
              <w:rPr>
                <w:rFonts w:ascii="Gill Sans MT" w:hAnsi="Gill Sans MT" w:cs="Segoe UI"/>
                <w:sz w:val="20"/>
              </w:rPr>
            </w:pPr>
            <w:r w:rsidRPr="00A832C2">
              <w:rPr>
                <w:rFonts w:ascii="Gill Sans MT" w:hAnsi="Gill Sans MT" w:cs="Segoe UI"/>
                <w:sz w:val="20"/>
              </w:rPr>
              <w:t xml:space="preserve">Degree level qualification </w:t>
            </w:r>
            <w:r w:rsidR="00A52456" w:rsidRPr="00A832C2">
              <w:rPr>
                <w:rFonts w:ascii="Gill Sans MT" w:hAnsi="Gill Sans MT" w:cs="Segoe UI"/>
                <w:sz w:val="20"/>
              </w:rPr>
              <w:t xml:space="preserve">in </w:t>
            </w:r>
            <w:r w:rsidR="00877706">
              <w:rPr>
                <w:rFonts w:ascii="Gill Sans MT" w:hAnsi="Gill Sans MT" w:cs="Segoe UI"/>
                <w:sz w:val="20"/>
              </w:rPr>
              <w:t>Business Administration</w:t>
            </w:r>
            <w:r w:rsidRPr="00A832C2">
              <w:rPr>
                <w:rFonts w:ascii="Gill Sans MT" w:hAnsi="Gill Sans MT" w:cs="Segoe UI"/>
                <w:sz w:val="20"/>
              </w:rPr>
              <w:t xml:space="preserve"> or equivalent. </w:t>
            </w:r>
          </w:p>
        </w:tc>
      </w:tr>
      <w:tr w:rsidR="00543A17" w:rsidRPr="00A832C2" w14:paraId="1AC0A16C" w14:textId="77777777" w:rsidTr="00920C0C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/>
            </w:tcBorders>
          </w:tcPr>
          <w:p w14:paraId="1AC0A16A" w14:textId="4A2F4A5E" w:rsidR="00543A17" w:rsidRPr="00A832C2" w:rsidRDefault="00543A17" w:rsidP="00543A17">
            <w:pPr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EXPERIENCE AND SKILLS</w:t>
            </w:r>
          </w:p>
          <w:p w14:paraId="2E08FE80" w14:textId="2B054F85" w:rsidR="00A52456" w:rsidRPr="00A832C2" w:rsidRDefault="00877706" w:rsidP="00A52456">
            <w:pPr>
              <w:numPr>
                <w:ilvl w:val="0"/>
                <w:numId w:val="37"/>
              </w:numPr>
              <w:suppressAutoHyphens/>
              <w:snapToGrid w:val="0"/>
              <w:rPr>
                <w:rFonts w:ascii="Gill Sans MT" w:hAnsi="Gill Sans MT"/>
                <w:b/>
                <w:bCs/>
                <w:sz w:val="20"/>
              </w:rPr>
            </w:pPr>
            <w:r>
              <w:rPr>
                <w:rFonts w:ascii="Gill Sans MT" w:hAnsi="Gill Sans MT"/>
                <w:color w:val="231F20"/>
                <w:sz w:val="20"/>
                <w:lang w:val="en-US"/>
              </w:rPr>
              <w:t xml:space="preserve"> </w:t>
            </w:r>
          </w:p>
          <w:p w14:paraId="53B41783" w14:textId="1C5837C6" w:rsidR="00A52456" w:rsidRPr="00A832C2" w:rsidRDefault="00A52456" w:rsidP="00A52456">
            <w:pPr>
              <w:numPr>
                <w:ilvl w:val="0"/>
                <w:numId w:val="37"/>
              </w:numPr>
              <w:rPr>
                <w:rFonts w:ascii="Gill Sans MT" w:hAnsi="Gill Sans MT"/>
                <w:b/>
                <w:color w:val="231F20"/>
                <w:sz w:val="20"/>
                <w:lang w:val="en-US"/>
              </w:rPr>
            </w:pPr>
            <w:r w:rsidRPr="00A832C2">
              <w:rPr>
                <w:rFonts w:ascii="Gill Sans MT" w:hAnsi="Gill Sans MT"/>
                <w:color w:val="231F20"/>
                <w:sz w:val="20"/>
                <w:lang w:val="en-US"/>
              </w:rPr>
              <w:t>Willingness to learn new skills and motivation to participate in the learning experience.</w:t>
            </w:r>
          </w:p>
          <w:p w14:paraId="07821132" w14:textId="77777777" w:rsidR="00A52456" w:rsidRPr="00A832C2" w:rsidRDefault="00A52456" w:rsidP="00A52456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="Gill Sans MT" w:hAnsi="Gill Sans MT" w:cs="Helvetica"/>
                <w:color w:val="2E3436"/>
                <w:spacing w:val="3"/>
                <w:sz w:val="20"/>
                <w:szCs w:val="20"/>
              </w:rPr>
            </w:pPr>
            <w:r w:rsidRPr="00A832C2">
              <w:rPr>
                <w:rFonts w:ascii="Gill Sans MT" w:hAnsi="Gill Sans MT" w:cs="Helvetica"/>
                <w:color w:val="2E3436"/>
                <w:spacing w:val="3"/>
                <w:sz w:val="20"/>
                <w:szCs w:val="20"/>
              </w:rPr>
              <w:t>A high degree of self-motivation, positive attitude, drive and the ability to contribute to a multi-cultural, team-based work environment.</w:t>
            </w:r>
          </w:p>
          <w:p w14:paraId="23DA69CE" w14:textId="77777777" w:rsidR="00A52456" w:rsidRPr="00A832C2" w:rsidRDefault="00A52456" w:rsidP="00A52456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="Gill Sans MT" w:hAnsi="Gill Sans MT" w:cs="Helvetica"/>
                <w:color w:val="2E3436"/>
                <w:spacing w:val="3"/>
                <w:sz w:val="20"/>
                <w:szCs w:val="20"/>
              </w:rPr>
            </w:pPr>
            <w:r w:rsidRPr="00A832C2">
              <w:rPr>
                <w:rFonts w:ascii="Gill Sans MT" w:hAnsi="Gill Sans MT" w:cs="Helvetica"/>
                <w:color w:val="2E3436"/>
                <w:spacing w:val="3"/>
                <w:sz w:val="20"/>
                <w:szCs w:val="20"/>
              </w:rPr>
              <w:lastRenderedPageBreak/>
              <w:t>Strong networking capacity and excellent interpersonal skills.</w:t>
            </w:r>
          </w:p>
          <w:p w14:paraId="0D19D7FC" w14:textId="77777777" w:rsidR="00A52456" w:rsidRPr="00A832C2" w:rsidRDefault="00A52456" w:rsidP="00A52456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="Gill Sans MT" w:hAnsi="Gill Sans MT" w:cs="Helvetica"/>
                <w:color w:val="2E3436"/>
                <w:spacing w:val="3"/>
                <w:sz w:val="20"/>
                <w:szCs w:val="20"/>
              </w:rPr>
            </w:pPr>
            <w:r w:rsidRPr="00A832C2">
              <w:rPr>
                <w:rFonts w:ascii="Gill Sans MT" w:hAnsi="Gill Sans MT" w:cs="Helvetica"/>
                <w:color w:val="2E3436"/>
                <w:spacing w:val="3"/>
                <w:sz w:val="20"/>
                <w:szCs w:val="20"/>
              </w:rPr>
              <w:t>Ability to multitask; work flexibly, creatively and under pressure in response to needs or changing demands.</w:t>
            </w:r>
          </w:p>
          <w:p w14:paraId="337F9159" w14:textId="77777777" w:rsidR="00A52456" w:rsidRPr="00A832C2" w:rsidRDefault="00A52456" w:rsidP="00A52456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="Gill Sans MT" w:hAnsi="Gill Sans MT" w:cs="Helvetica"/>
                <w:color w:val="2E3436"/>
                <w:spacing w:val="3"/>
                <w:sz w:val="20"/>
                <w:szCs w:val="20"/>
              </w:rPr>
            </w:pPr>
            <w:r w:rsidRPr="00A832C2">
              <w:rPr>
                <w:rFonts w:ascii="Gill Sans MT" w:hAnsi="Gill Sans MT" w:cs="Helvetica"/>
                <w:color w:val="2E3436"/>
                <w:spacing w:val="3"/>
                <w:sz w:val="20"/>
                <w:szCs w:val="20"/>
              </w:rPr>
              <w:t>Extremely well organized.</w:t>
            </w:r>
          </w:p>
          <w:p w14:paraId="1AC0A16B" w14:textId="25BDE3D4" w:rsidR="00543A17" w:rsidRPr="00A832C2" w:rsidRDefault="00A52456" w:rsidP="00CB20F1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="Gill Sans MT" w:hAnsi="Gill Sans MT" w:cs="Helvetica"/>
                <w:color w:val="2E3436"/>
                <w:spacing w:val="3"/>
                <w:sz w:val="20"/>
                <w:szCs w:val="20"/>
              </w:rPr>
            </w:pPr>
            <w:r w:rsidRPr="00A832C2">
              <w:rPr>
                <w:rFonts w:ascii="Gill Sans MT" w:hAnsi="Gill Sans MT" w:cs="Helvetica"/>
                <w:color w:val="2E3436"/>
                <w:spacing w:val="3"/>
                <w:sz w:val="20"/>
                <w:szCs w:val="20"/>
              </w:rPr>
              <w:t>Highest ethical standards.</w:t>
            </w:r>
          </w:p>
        </w:tc>
      </w:tr>
      <w:tr w:rsidR="00CE502B" w:rsidRPr="00A832C2" w14:paraId="1AC0A16F" w14:textId="77777777" w:rsidTr="00EF1BB6">
        <w:trPr>
          <w:trHeight w:val="425"/>
        </w:trPr>
        <w:tc>
          <w:tcPr>
            <w:tcW w:w="9498" w:type="dxa"/>
            <w:gridSpan w:val="3"/>
          </w:tcPr>
          <w:p w14:paraId="1AC0A16D" w14:textId="77777777" w:rsidR="00CE502B" w:rsidRPr="00A832C2" w:rsidRDefault="00CE502B" w:rsidP="00EF1BB6">
            <w:pPr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lastRenderedPageBreak/>
              <w:t>Additional job responsibilities</w:t>
            </w:r>
          </w:p>
          <w:p w14:paraId="1AC0A16E" w14:textId="77777777" w:rsidR="00480895" w:rsidRPr="00A832C2" w:rsidRDefault="00F5619F" w:rsidP="00F5619F">
            <w:pPr>
              <w:tabs>
                <w:tab w:val="left" w:pos="1134"/>
              </w:tabs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sz w:val="20"/>
              </w:rPr>
              <w:t>The</w:t>
            </w:r>
            <w:r w:rsidR="00CE502B" w:rsidRPr="00A832C2">
              <w:rPr>
                <w:rFonts w:ascii="Gill Sans MT" w:hAnsi="Gill Sans MT" w:cs="Arial"/>
                <w:sz w:val="20"/>
              </w:rPr>
              <w:t xml:space="preserve"> duties and responsibilities as set out above are not exhaustiv</w:t>
            </w:r>
            <w:r w:rsidR="00480895" w:rsidRPr="00A832C2">
              <w:rPr>
                <w:rFonts w:ascii="Gill Sans MT" w:hAnsi="Gill Sans MT" w:cs="Arial"/>
                <w:sz w:val="20"/>
              </w:rPr>
              <w:t xml:space="preserve">e and the </w:t>
            </w:r>
            <w:r w:rsidRPr="00A832C2">
              <w:rPr>
                <w:rFonts w:ascii="Gill Sans MT" w:hAnsi="Gill Sans MT" w:cs="Arial"/>
                <w:sz w:val="20"/>
              </w:rPr>
              <w:t>role</w:t>
            </w:r>
            <w:r w:rsidR="00CE502B" w:rsidRPr="00A832C2">
              <w:rPr>
                <w:rFonts w:ascii="Gill Sans MT" w:hAnsi="Gill Sans MT" w:cs="Arial"/>
                <w:sz w:val="20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F069CA" w:rsidRPr="00A832C2" w14:paraId="1AC0A172" w14:textId="77777777" w:rsidTr="00920C0C">
        <w:tc>
          <w:tcPr>
            <w:tcW w:w="9498" w:type="dxa"/>
            <w:gridSpan w:val="3"/>
            <w:tcBorders>
              <w:top w:val="single" w:sz="8" w:space="0" w:color="000000"/>
            </w:tcBorders>
          </w:tcPr>
          <w:p w14:paraId="1AC0A170" w14:textId="77777777" w:rsidR="00F069CA" w:rsidRPr="00A832C2" w:rsidRDefault="00F069CA" w:rsidP="002D4A35">
            <w:pPr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 xml:space="preserve">Equal Opportunities </w:t>
            </w:r>
          </w:p>
          <w:p w14:paraId="1AC0A171" w14:textId="77777777" w:rsidR="00F069CA" w:rsidRPr="00A832C2" w:rsidRDefault="00F069CA" w:rsidP="00F5619F">
            <w:pPr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sz w:val="20"/>
              </w:rPr>
              <w:t xml:space="preserve">The </w:t>
            </w:r>
            <w:r w:rsidR="00F5619F" w:rsidRPr="00A832C2">
              <w:rPr>
                <w:rFonts w:ascii="Gill Sans MT" w:hAnsi="Gill Sans MT" w:cs="Arial"/>
                <w:sz w:val="20"/>
              </w:rPr>
              <w:t>role</w:t>
            </w:r>
            <w:r w:rsidRPr="00A832C2">
              <w:rPr>
                <w:rFonts w:ascii="Gill Sans MT" w:hAnsi="Gill Sans MT" w:cs="Arial"/>
                <w:sz w:val="20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520EAC" w:rsidRPr="00A832C2" w14:paraId="1AC0A175" w14:textId="77777777" w:rsidTr="00543A17">
        <w:tc>
          <w:tcPr>
            <w:tcW w:w="9498" w:type="dxa"/>
            <w:gridSpan w:val="3"/>
          </w:tcPr>
          <w:p w14:paraId="1AC0A173" w14:textId="77777777" w:rsidR="00520EAC" w:rsidRPr="00A832C2" w:rsidRDefault="00520EAC" w:rsidP="00520EAC">
            <w:pPr>
              <w:rPr>
                <w:rFonts w:ascii="Gill Sans MT" w:hAnsi="Gill Sans MT"/>
                <w:b/>
                <w:color w:val="000000"/>
                <w:sz w:val="20"/>
              </w:rPr>
            </w:pPr>
            <w:r w:rsidRPr="00A832C2">
              <w:rPr>
                <w:rFonts w:ascii="Gill Sans MT" w:hAnsi="Gill Sans MT"/>
                <w:b/>
                <w:color w:val="000000"/>
                <w:sz w:val="20"/>
              </w:rPr>
              <w:t>Child Safeguarding:</w:t>
            </w:r>
          </w:p>
          <w:p w14:paraId="1AC0A174" w14:textId="77777777" w:rsidR="00520EAC" w:rsidRPr="00A832C2" w:rsidRDefault="00520EAC" w:rsidP="007D3755">
            <w:pPr>
              <w:rPr>
                <w:rFonts w:ascii="Gill Sans MT" w:hAnsi="Gill Sans MT"/>
                <w:sz w:val="20"/>
              </w:rPr>
            </w:pPr>
            <w:r w:rsidRPr="00A832C2">
              <w:rPr>
                <w:rFonts w:ascii="Gill Sans MT" w:hAnsi="Gill Sans MT"/>
                <w:color w:val="000000"/>
                <w:sz w:val="20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A832C2">
              <w:rPr>
                <w:rFonts w:ascii="Gill Sans MT" w:hAnsi="Gill Sans MT"/>
                <w:sz w:val="20"/>
              </w:rPr>
              <w:t>.</w:t>
            </w:r>
          </w:p>
        </w:tc>
      </w:tr>
      <w:tr w:rsidR="00EC46B9" w:rsidRPr="00A832C2" w14:paraId="1AC0A178" w14:textId="77777777" w:rsidTr="00543A17">
        <w:tc>
          <w:tcPr>
            <w:tcW w:w="9498" w:type="dxa"/>
            <w:gridSpan w:val="3"/>
          </w:tcPr>
          <w:p w14:paraId="1AC0A176" w14:textId="77777777" w:rsidR="00EC46B9" w:rsidRPr="00A832C2" w:rsidRDefault="00EC46B9" w:rsidP="00EC46B9">
            <w:pPr>
              <w:rPr>
                <w:rFonts w:ascii="Gill Sans MT" w:hAnsi="Gill Sans MT"/>
                <w:b/>
                <w:sz w:val="20"/>
              </w:rPr>
            </w:pPr>
            <w:r w:rsidRPr="00A832C2">
              <w:rPr>
                <w:rFonts w:ascii="Gill Sans MT" w:hAnsi="Gill Sans MT"/>
                <w:b/>
                <w:sz w:val="20"/>
              </w:rPr>
              <w:t>Safeguarding our Staff:</w:t>
            </w:r>
          </w:p>
          <w:p w14:paraId="1AC0A177" w14:textId="77777777" w:rsidR="00EC46B9" w:rsidRPr="00A832C2" w:rsidRDefault="00EC46B9" w:rsidP="00EC46B9">
            <w:pPr>
              <w:rPr>
                <w:rFonts w:ascii="Gill Sans MT" w:hAnsi="Gill Sans MT"/>
                <w:sz w:val="20"/>
              </w:rPr>
            </w:pPr>
            <w:r w:rsidRPr="00A832C2">
              <w:rPr>
                <w:rFonts w:ascii="Gill Sans MT" w:hAnsi="Gill Sans MT"/>
                <w:sz w:val="20"/>
              </w:rPr>
              <w:t>The post holder is required to carry out the duties in accordance with the SCI anti-harassment policy</w:t>
            </w:r>
          </w:p>
        </w:tc>
      </w:tr>
      <w:tr w:rsidR="00F069CA" w:rsidRPr="00A832C2" w14:paraId="1AC0A17B" w14:textId="77777777" w:rsidTr="00543A17">
        <w:tc>
          <w:tcPr>
            <w:tcW w:w="9498" w:type="dxa"/>
            <w:gridSpan w:val="3"/>
          </w:tcPr>
          <w:p w14:paraId="1AC0A179" w14:textId="77777777" w:rsidR="00F069CA" w:rsidRPr="00A832C2" w:rsidRDefault="00F069CA" w:rsidP="002D4A35">
            <w:pPr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Health and Safety</w:t>
            </w:r>
          </w:p>
          <w:p w14:paraId="1AC0A17A" w14:textId="77777777" w:rsidR="00F069CA" w:rsidRPr="00A832C2" w:rsidRDefault="00F5619F" w:rsidP="007770CA">
            <w:pPr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sz w:val="20"/>
              </w:rPr>
              <w:t>The role</w:t>
            </w:r>
            <w:r w:rsidR="00F069CA" w:rsidRPr="00A832C2">
              <w:rPr>
                <w:rFonts w:ascii="Gill Sans MT" w:hAnsi="Gill Sans MT" w:cs="Arial"/>
                <w:sz w:val="20"/>
              </w:rPr>
              <w:t xml:space="preserve"> holder is required to carry out the duties in accordance with SCI Health and Safety policies and procedures.</w:t>
            </w:r>
          </w:p>
        </w:tc>
      </w:tr>
      <w:tr w:rsidR="00F069CA" w:rsidRPr="00A832C2" w14:paraId="1AC0A17E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AC0A17C" w14:textId="1C29C36C" w:rsidR="00F069CA" w:rsidRPr="00A832C2" w:rsidRDefault="00F069CA" w:rsidP="00A832C2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JD written by</w:t>
            </w:r>
            <w:r w:rsidR="00183B33" w:rsidRPr="00A832C2">
              <w:rPr>
                <w:rFonts w:ascii="Gill Sans MT" w:hAnsi="Gill Sans MT" w:cs="Arial"/>
                <w:b/>
                <w:sz w:val="20"/>
              </w:rPr>
              <w:t>:</w:t>
            </w:r>
            <w:r w:rsidR="001173E2" w:rsidRPr="00A832C2">
              <w:rPr>
                <w:rFonts w:ascii="Gill Sans MT" w:hAnsi="Gill Sans MT" w:cs="Arial"/>
                <w:b/>
                <w:sz w:val="20"/>
              </w:rPr>
              <w:t xml:space="preserve"> </w:t>
            </w:r>
            <w:r w:rsidR="00685F24">
              <w:rPr>
                <w:rFonts w:ascii="Gill Sans MT" w:hAnsi="Gill Sans MT" w:cs="Arial"/>
                <w:sz w:val="20"/>
              </w:rPr>
              <w:t>Florence Ntinyari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AC0A17D" w14:textId="33C881D0" w:rsidR="00F069CA" w:rsidRPr="00A832C2" w:rsidRDefault="00F069CA" w:rsidP="009376FF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Date</w:t>
            </w:r>
            <w:r w:rsidR="00CB20F1" w:rsidRPr="00A832C2">
              <w:rPr>
                <w:rFonts w:ascii="Gill Sans MT" w:hAnsi="Gill Sans MT" w:cs="Arial"/>
                <w:b/>
                <w:sz w:val="20"/>
              </w:rPr>
              <w:t>:</w:t>
            </w:r>
            <w:r w:rsidR="001173E2" w:rsidRPr="00A832C2">
              <w:rPr>
                <w:rFonts w:ascii="Gill Sans MT" w:hAnsi="Gill Sans MT" w:cs="Arial"/>
                <w:b/>
                <w:sz w:val="20"/>
              </w:rPr>
              <w:t xml:space="preserve"> </w:t>
            </w:r>
            <w:r w:rsidR="001173E2" w:rsidRPr="00A832C2">
              <w:rPr>
                <w:rFonts w:ascii="Gill Sans MT" w:hAnsi="Gill Sans MT" w:cs="Arial"/>
                <w:sz w:val="20"/>
              </w:rPr>
              <w:t>1</w:t>
            </w:r>
            <w:r w:rsidR="00685F24">
              <w:rPr>
                <w:rFonts w:ascii="Gill Sans MT" w:hAnsi="Gill Sans MT" w:cs="Arial"/>
                <w:sz w:val="20"/>
              </w:rPr>
              <w:t>1</w:t>
            </w:r>
            <w:r w:rsidR="001173E2" w:rsidRPr="00A832C2">
              <w:rPr>
                <w:rFonts w:ascii="Gill Sans MT" w:hAnsi="Gill Sans MT" w:cs="Arial"/>
                <w:sz w:val="20"/>
                <w:vertAlign w:val="superscript"/>
              </w:rPr>
              <w:t>th</w:t>
            </w:r>
            <w:r w:rsidR="00685F24">
              <w:rPr>
                <w:rFonts w:ascii="Gill Sans MT" w:hAnsi="Gill Sans MT" w:cs="Arial"/>
                <w:sz w:val="20"/>
              </w:rPr>
              <w:t xml:space="preserve"> November</w:t>
            </w:r>
            <w:bookmarkStart w:id="0" w:name="_GoBack"/>
            <w:bookmarkEnd w:id="0"/>
            <w:r w:rsidR="001173E2" w:rsidRPr="00A832C2">
              <w:rPr>
                <w:rFonts w:ascii="Gill Sans MT" w:hAnsi="Gill Sans MT" w:cs="Arial"/>
                <w:sz w:val="20"/>
              </w:rPr>
              <w:t xml:space="preserve"> 2022</w:t>
            </w:r>
          </w:p>
        </w:tc>
      </w:tr>
      <w:tr w:rsidR="00F069CA" w:rsidRPr="00A832C2" w14:paraId="1AC0A181" w14:textId="77777777" w:rsidTr="00F069CA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AC0A17F" w14:textId="77777777" w:rsidR="00F069CA" w:rsidRPr="00A832C2" w:rsidRDefault="00F069CA" w:rsidP="009376FF">
            <w:pPr>
              <w:tabs>
                <w:tab w:val="left" w:pos="1134"/>
              </w:tabs>
              <w:rPr>
                <w:rFonts w:ascii="Gill Sans MT" w:hAnsi="Gill Sans MT" w:cs="Arial"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JD agreed by:</w:t>
            </w:r>
          </w:p>
        </w:tc>
        <w:tc>
          <w:tcPr>
            <w:tcW w:w="4820" w:type="dxa"/>
          </w:tcPr>
          <w:p w14:paraId="1AC0A180" w14:textId="77777777" w:rsidR="00F069CA" w:rsidRPr="00A832C2" w:rsidRDefault="00F069CA" w:rsidP="009376FF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Date:</w:t>
            </w:r>
          </w:p>
        </w:tc>
      </w:tr>
      <w:tr w:rsidR="00F069CA" w:rsidRPr="00A832C2" w14:paraId="1AC0A184" w14:textId="77777777" w:rsidTr="00F069CA">
        <w:trPr>
          <w:trHeight w:val="425"/>
        </w:trPr>
        <w:tc>
          <w:tcPr>
            <w:tcW w:w="4678" w:type="dxa"/>
            <w:gridSpan w:val="2"/>
          </w:tcPr>
          <w:p w14:paraId="1AC0A182" w14:textId="77777777" w:rsidR="00F069CA" w:rsidRPr="00A832C2" w:rsidRDefault="00F5619F" w:rsidP="009376FF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U</w:t>
            </w:r>
            <w:r w:rsidR="00F069CA" w:rsidRPr="00A832C2">
              <w:rPr>
                <w:rFonts w:ascii="Gill Sans MT" w:hAnsi="Gill Sans MT" w:cs="Arial"/>
                <w:b/>
                <w:sz w:val="20"/>
              </w:rPr>
              <w:t>pdated By: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AC0A183" w14:textId="77777777" w:rsidR="00F069CA" w:rsidRPr="00A832C2" w:rsidRDefault="00F069CA" w:rsidP="009376FF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Date</w:t>
            </w:r>
            <w:r w:rsidR="00CB20F1" w:rsidRPr="00A832C2">
              <w:rPr>
                <w:rFonts w:ascii="Gill Sans MT" w:hAnsi="Gill Sans MT" w:cs="Arial"/>
                <w:b/>
                <w:sz w:val="20"/>
              </w:rPr>
              <w:t>:</w:t>
            </w:r>
          </w:p>
        </w:tc>
      </w:tr>
      <w:tr w:rsidR="00F069CA" w:rsidRPr="00A832C2" w14:paraId="1AC0A187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AC0A185" w14:textId="77777777" w:rsidR="00F069CA" w:rsidRPr="00A832C2" w:rsidRDefault="00F069CA" w:rsidP="009376FF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Evaluated</w:t>
            </w:r>
            <w:r w:rsidR="00183B33" w:rsidRPr="00A832C2">
              <w:rPr>
                <w:rFonts w:ascii="Gill Sans MT" w:hAnsi="Gill Sans MT" w:cs="Arial"/>
                <w:b/>
                <w:sz w:val="20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AC0A186" w14:textId="77777777" w:rsidR="00F069CA" w:rsidRPr="00A832C2" w:rsidRDefault="00F069CA" w:rsidP="009376FF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0"/>
              </w:rPr>
            </w:pPr>
            <w:r w:rsidRPr="00A832C2">
              <w:rPr>
                <w:rFonts w:ascii="Gill Sans MT" w:hAnsi="Gill Sans MT" w:cs="Arial"/>
                <w:b/>
                <w:sz w:val="20"/>
              </w:rPr>
              <w:t>Date</w:t>
            </w:r>
            <w:r w:rsidR="00CB20F1" w:rsidRPr="00A832C2">
              <w:rPr>
                <w:rFonts w:ascii="Gill Sans MT" w:hAnsi="Gill Sans MT" w:cs="Arial"/>
                <w:b/>
                <w:sz w:val="20"/>
              </w:rPr>
              <w:t>:</w:t>
            </w:r>
          </w:p>
        </w:tc>
      </w:tr>
    </w:tbl>
    <w:p w14:paraId="1AC0A188" w14:textId="77777777" w:rsidR="00F9086D" w:rsidRPr="00A52456" w:rsidRDefault="00F9086D" w:rsidP="00DF31B1">
      <w:pPr>
        <w:rPr>
          <w:rFonts w:ascii="Gill Sans MT" w:hAnsi="Gill Sans MT" w:cs="Arial"/>
          <w:szCs w:val="24"/>
        </w:rPr>
      </w:pPr>
    </w:p>
    <w:p w14:paraId="1AC0A189" w14:textId="77777777" w:rsidR="007D26DC" w:rsidRPr="00A52456" w:rsidRDefault="007D26DC" w:rsidP="00DF31B1">
      <w:pPr>
        <w:rPr>
          <w:rFonts w:ascii="Gill Sans MT" w:hAnsi="Gill Sans MT" w:cs="Arial"/>
          <w:szCs w:val="24"/>
        </w:rPr>
      </w:pPr>
    </w:p>
    <w:p w14:paraId="1AC0A18A" w14:textId="77777777" w:rsidR="007D26DC" w:rsidRPr="00A52456" w:rsidRDefault="007D26DC" w:rsidP="00DF31B1">
      <w:pPr>
        <w:rPr>
          <w:rFonts w:ascii="Gill Sans MT" w:hAnsi="Gill Sans MT" w:cs="Arial"/>
          <w:szCs w:val="24"/>
        </w:rPr>
      </w:pPr>
    </w:p>
    <w:p w14:paraId="1AC0A18B" w14:textId="77777777" w:rsidR="007D26DC" w:rsidRPr="00A52456" w:rsidRDefault="007D26DC" w:rsidP="00DF31B1">
      <w:pPr>
        <w:rPr>
          <w:rFonts w:ascii="Gill Sans MT" w:hAnsi="Gill Sans MT" w:cs="Arial"/>
          <w:szCs w:val="24"/>
        </w:rPr>
      </w:pPr>
    </w:p>
    <w:p w14:paraId="1AC0A18C" w14:textId="77777777" w:rsidR="00B83E89" w:rsidRPr="00A52456" w:rsidRDefault="00B83E89" w:rsidP="00DF31B1">
      <w:pPr>
        <w:rPr>
          <w:rFonts w:ascii="Gill Sans MT" w:hAnsi="Gill Sans MT" w:cs="Arial"/>
          <w:szCs w:val="24"/>
        </w:rPr>
      </w:pPr>
    </w:p>
    <w:sectPr w:rsidR="00B83E89" w:rsidRPr="00A52456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5881F" w14:textId="77777777" w:rsidR="00B55D3B" w:rsidRDefault="00B55D3B">
      <w:r>
        <w:separator/>
      </w:r>
    </w:p>
  </w:endnote>
  <w:endnote w:type="continuationSeparator" w:id="0">
    <w:p w14:paraId="4EFBDE3D" w14:textId="77777777" w:rsidR="00B55D3B" w:rsidRDefault="00B5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80E43" w14:textId="77777777" w:rsidR="00B55D3B" w:rsidRDefault="00B55D3B">
      <w:r>
        <w:separator/>
      </w:r>
    </w:p>
  </w:footnote>
  <w:footnote w:type="continuationSeparator" w:id="0">
    <w:p w14:paraId="37BC0F39" w14:textId="77777777" w:rsidR="00B55D3B" w:rsidRDefault="00B5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A191" w14:textId="77777777" w:rsidR="001B2A90" w:rsidRPr="00F5619F" w:rsidRDefault="00B55D3B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  <w:lang w:eastAsia="en-GB"/>
      </w:rPr>
      <w:pict w14:anchorId="1AC0A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5.75pt;margin-top:-7.75pt;width:132pt;height:26.55pt;z-index:251657728;visibility:visible;mso-wrap-edited:f">
          <v:imagedata r:id="rId1" o:title=""/>
        </v:shape>
      </w:pict>
    </w:r>
    <w:r w:rsidR="00F5619F" w:rsidRPr="00F5619F">
      <w:rPr>
        <w:rFonts w:ascii="Arial" w:hAnsi="Arial" w:cs="Arial"/>
        <w:b/>
        <w:smallCaps/>
        <w:sz w:val="22"/>
        <w:szCs w:val="22"/>
      </w:rPr>
      <w:t xml:space="preserve">SAVE THE CHILDREN INTERNATIONAL </w:t>
    </w:r>
  </w:p>
  <w:p w14:paraId="1AC0A192" w14:textId="77777777"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>ROLE PROFILE</w:t>
    </w:r>
  </w:p>
  <w:p w14:paraId="1AC0A193" w14:textId="77777777" w:rsidR="001B2A90" w:rsidRPr="00770638" w:rsidRDefault="001B2A9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2EE0EAA"/>
    <w:multiLevelType w:val="hybridMultilevel"/>
    <w:tmpl w:val="9D7045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20C99"/>
    <w:multiLevelType w:val="hybridMultilevel"/>
    <w:tmpl w:val="0DA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A3545"/>
    <w:multiLevelType w:val="hybridMultilevel"/>
    <w:tmpl w:val="96F4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5E69"/>
    <w:multiLevelType w:val="hybridMultilevel"/>
    <w:tmpl w:val="35EC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C431B3"/>
    <w:multiLevelType w:val="hybridMultilevel"/>
    <w:tmpl w:val="DF24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8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9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4DC2840"/>
    <w:multiLevelType w:val="hybridMultilevel"/>
    <w:tmpl w:val="D8D8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1" w15:restartNumberingAfterBreak="0">
    <w:nsid w:val="501869E8"/>
    <w:multiLevelType w:val="hybridMultilevel"/>
    <w:tmpl w:val="7578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5" w15:restartNumberingAfterBreak="0">
    <w:nsid w:val="5FC60558"/>
    <w:multiLevelType w:val="hybridMultilevel"/>
    <w:tmpl w:val="60D2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F172618"/>
    <w:multiLevelType w:val="hybridMultilevel"/>
    <w:tmpl w:val="43FE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42" w15:restartNumberingAfterBreak="0">
    <w:nsid w:val="778D3DE8"/>
    <w:multiLevelType w:val="hybridMultilevel"/>
    <w:tmpl w:val="8326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0"/>
  </w:num>
  <w:num w:numId="5">
    <w:abstractNumId w:val="27"/>
  </w:num>
  <w:num w:numId="6">
    <w:abstractNumId w:val="14"/>
  </w:num>
  <w:num w:numId="7">
    <w:abstractNumId w:val="26"/>
  </w:num>
  <w:num w:numId="8">
    <w:abstractNumId w:val="15"/>
  </w:num>
  <w:num w:numId="9">
    <w:abstractNumId w:val="7"/>
  </w:num>
  <w:num w:numId="10">
    <w:abstractNumId w:val="20"/>
  </w:num>
  <w:num w:numId="11">
    <w:abstractNumId w:val="37"/>
  </w:num>
  <w:num w:numId="12">
    <w:abstractNumId w:val="19"/>
  </w:num>
  <w:num w:numId="13">
    <w:abstractNumId w:val="40"/>
  </w:num>
  <w:num w:numId="14">
    <w:abstractNumId w:val="22"/>
  </w:num>
  <w:num w:numId="15">
    <w:abstractNumId w:val="29"/>
  </w:num>
  <w:num w:numId="16">
    <w:abstractNumId w:val="23"/>
  </w:num>
  <w:num w:numId="17">
    <w:abstractNumId w:val="9"/>
  </w:num>
  <w:num w:numId="18">
    <w:abstractNumId w:val="38"/>
  </w:num>
  <w:num w:numId="19">
    <w:abstractNumId w:val="11"/>
  </w:num>
  <w:num w:numId="20">
    <w:abstractNumId w:val="6"/>
  </w:num>
  <w:num w:numId="21">
    <w:abstractNumId w:val="36"/>
  </w:num>
  <w:num w:numId="22">
    <w:abstractNumId w:val="33"/>
  </w:num>
  <w:num w:numId="23">
    <w:abstractNumId w:val="30"/>
  </w:num>
  <w:num w:numId="24">
    <w:abstractNumId w:val="41"/>
  </w:num>
  <w:num w:numId="25">
    <w:abstractNumId w:val="34"/>
  </w:num>
  <w:num w:numId="26">
    <w:abstractNumId w:val="17"/>
  </w:num>
  <w:num w:numId="27">
    <w:abstractNumId w:val="32"/>
  </w:num>
  <w:num w:numId="28">
    <w:abstractNumId w:val="1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8"/>
  </w:num>
  <w:num w:numId="34">
    <w:abstractNumId w:val="42"/>
  </w:num>
  <w:num w:numId="35">
    <w:abstractNumId w:val="13"/>
  </w:num>
  <w:num w:numId="36">
    <w:abstractNumId w:val="31"/>
  </w:num>
  <w:num w:numId="37">
    <w:abstractNumId w:val="12"/>
  </w:num>
  <w:num w:numId="38">
    <w:abstractNumId w:val="39"/>
  </w:num>
  <w:num w:numId="39">
    <w:abstractNumId w:val="35"/>
  </w:num>
  <w:num w:numId="40">
    <w:abstractNumId w:val="8"/>
  </w:num>
  <w:num w:numId="41">
    <w:abstractNumId w:val="5"/>
  </w:num>
  <w:num w:numId="42">
    <w:abstractNumId w:val="16"/>
  </w:num>
  <w:num w:numId="4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AC"/>
    <w:rsid w:val="00007D0B"/>
    <w:rsid w:val="00014716"/>
    <w:rsid w:val="00032CD6"/>
    <w:rsid w:val="000439E4"/>
    <w:rsid w:val="00091A58"/>
    <w:rsid w:val="00092DD0"/>
    <w:rsid w:val="000A0163"/>
    <w:rsid w:val="000B2430"/>
    <w:rsid w:val="000E09C6"/>
    <w:rsid w:val="001113F1"/>
    <w:rsid w:val="001173E2"/>
    <w:rsid w:val="0015099B"/>
    <w:rsid w:val="0015247E"/>
    <w:rsid w:val="0015532E"/>
    <w:rsid w:val="00174203"/>
    <w:rsid w:val="0017754D"/>
    <w:rsid w:val="00183B33"/>
    <w:rsid w:val="00197A5F"/>
    <w:rsid w:val="001B2A90"/>
    <w:rsid w:val="001B461D"/>
    <w:rsid w:val="001B6267"/>
    <w:rsid w:val="001D1F88"/>
    <w:rsid w:val="001E3518"/>
    <w:rsid w:val="002065ED"/>
    <w:rsid w:val="00225770"/>
    <w:rsid w:val="00236CFE"/>
    <w:rsid w:val="00255049"/>
    <w:rsid w:val="00264E5B"/>
    <w:rsid w:val="00267F7F"/>
    <w:rsid w:val="00287B36"/>
    <w:rsid w:val="00290500"/>
    <w:rsid w:val="002916E8"/>
    <w:rsid w:val="00297EEF"/>
    <w:rsid w:val="002B21C3"/>
    <w:rsid w:val="002D4A35"/>
    <w:rsid w:val="002E170D"/>
    <w:rsid w:val="002E34C0"/>
    <w:rsid w:val="00324580"/>
    <w:rsid w:val="00341E13"/>
    <w:rsid w:val="00381D7A"/>
    <w:rsid w:val="00382DCB"/>
    <w:rsid w:val="003B081D"/>
    <w:rsid w:val="003B2EB5"/>
    <w:rsid w:val="00407466"/>
    <w:rsid w:val="00416FB8"/>
    <w:rsid w:val="00434D92"/>
    <w:rsid w:val="00456024"/>
    <w:rsid w:val="00457479"/>
    <w:rsid w:val="004757CF"/>
    <w:rsid w:val="00480895"/>
    <w:rsid w:val="00482382"/>
    <w:rsid w:val="00483CC9"/>
    <w:rsid w:val="004852D8"/>
    <w:rsid w:val="00493703"/>
    <w:rsid w:val="004A10BF"/>
    <w:rsid w:val="004B2994"/>
    <w:rsid w:val="004C2411"/>
    <w:rsid w:val="004C3FFF"/>
    <w:rsid w:val="004C44EA"/>
    <w:rsid w:val="004D584C"/>
    <w:rsid w:val="004E2B71"/>
    <w:rsid w:val="00502CDE"/>
    <w:rsid w:val="00514D77"/>
    <w:rsid w:val="00520EAC"/>
    <w:rsid w:val="005358D9"/>
    <w:rsid w:val="00543A17"/>
    <w:rsid w:val="00553DE4"/>
    <w:rsid w:val="00556B70"/>
    <w:rsid w:val="005602C8"/>
    <w:rsid w:val="00586599"/>
    <w:rsid w:val="005D08E0"/>
    <w:rsid w:val="005D1078"/>
    <w:rsid w:val="005F161F"/>
    <w:rsid w:val="00601D69"/>
    <w:rsid w:val="006171BF"/>
    <w:rsid w:val="006224AD"/>
    <w:rsid w:val="00624CD4"/>
    <w:rsid w:val="00640C69"/>
    <w:rsid w:val="00647D3A"/>
    <w:rsid w:val="00652A42"/>
    <w:rsid w:val="00685F24"/>
    <w:rsid w:val="0069034A"/>
    <w:rsid w:val="006934BA"/>
    <w:rsid w:val="006A391E"/>
    <w:rsid w:val="006D3CEE"/>
    <w:rsid w:val="006D7BC5"/>
    <w:rsid w:val="006F46C2"/>
    <w:rsid w:val="0072183D"/>
    <w:rsid w:val="00743D76"/>
    <w:rsid w:val="00756550"/>
    <w:rsid w:val="00762004"/>
    <w:rsid w:val="00770620"/>
    <w:rsid w:val="00770638"/>
    <w:rsid w:val="007770CA"/>
    <w:rsid w:val="007830B1"/>
    <w:rsid w:val="007B47F6"/>
    <w:rsid w:val="007D26DC"/>
    <w:rsid w:val="007D3755"/>
    <w:rsid w:val="007E4508"/>
    <w:rsid w:val="007F0E5A"/>
    <w:rsid w:val="007F13A8"/>
    <w:rsid w:val="007F3ECE"/>
    <w:rsid w:val="007F729D"/>
    <w:rsid w:val="00805BE2"/>
    <w:rsid w:val="008178C0"/>
    <w:rsid w:val="00822219"/>
    <w:rsid w:val="008264D8"/>
    <w:rsid w:val="00850C04"/>
    <w:rsid w:val="00877706"/>
    <w:rsid w:val="0088006A"/>
    <w:rsid w:val="008A071A"/>
    <w:rsid w:val="008C5A62"/>
    <w:rsid w:val="008D4AA2"/>
    <w:rsid w:val="0090541F"/>
    <w:rsid w:val="00920C0C"/>
    <w:rsid w:val="00920E86"/>
    <w:rsid w:val="00920FDB"/>
    <w:rsid w:val="00921058"/>
    <w:rsid w:val="00927BE8"/>
    <w:rsid w:val="009356CE"/>
    <w:rsid w:val="009376FF"/>
    <w:rsid w:val="009547DB"/>
    <w:rsid w:val="00984B86"/>
    <w:rsid w:val="009C17CE"/>
    <w:rsid w:val="009D22D1"/>
    <w:rsid w:val="009D2BAF"/>
    <w:rsid w:val="009E3F2E"/>
    <w:rsid w:val="00A35E16"/>
    <w:rsid w:val="00A449FC"/>
    <w:rsid w:val="00A50785"/>
    <w:rsid w:val="00A52456"/>
    <w:rsid w:val="00A56833"/>
    <w:rsid w:val="00A62515"/>
    <w:rsid w:val="00A6746E"/>
    <w:rsid w:val="00A832C2"/>
    <w:rsid w:val="00A9158C"/>
    <w:rsid w:val="00AA77CC"/>
    <w:rsid w:val="00AB2193"/>
    <w:rsid w:val="00AB2CE5"/>
    <w:rsid w:val="00AC7F69"/>
    <w:rsid w:val="00AD38C8"/>
    <w:rsid w:val="00AE3EDF"/>
    <w:rsid w:val="00B04818"/>
    <w:rsid w:val="00B109CA"/>
    <w:rsid w:val="00B14F8E"/>
    <w:rsid w:val="00B21B76"/>
    <w:rsid w:val="00B5365E"/>
    <w:rsid w:val="00B55D3B"/>
    <w:rsid w:val="00B830C1"/>
    <w:rsid w:val="00B83E89"/>
    <w:rsid w:val="00B84E72"/>
    <w:rsid w:val="00B85F11"/>
    <w:rsid w:val="00B9157F"/>
    <w:rsid w:val="00BA2A12"/>
    <w:rsid w:val="00BB367E"/>
    <w:rsid w:val="00BC471B"/>
    <w:rsid w:val="00BE556E"/>
    <w:rsid w:val="00C13528"/>
    <w:rsid w:val="00C15D29"/>
    <w:rsid w:val="00C21E23"/>
    <w:rsid w:val="00C34EA2"/>
    <w:rsid w:val="00C61C6F"/>
    <w:rsid w:val="00C6257E"/>
    <w:rsid w:val="00C71F41"/>
    <w:rsid w:val="00C82E63"/>
    <w:rsid w:val="00C95100"/>
    <w:rsid w:val="00C978E6"/>
    <w:rsid w:val="00CA3D46"/>
    <w:rsid w:val="00CB20F1"/>
    <w:rsid w:val="00CE502B"/>
    <w:rsid w:val="00D12956"/>
    <w:rsid w:val="00D26C4F"/>
    <w:rsid w:val="00D329A6"/>
    <w:rsid w:val="00D33A59"/>
    <w:rsid w:val="00D42548"/>
    <w:rsid w:val="00D43470"/>
    <w:rsid w:val="00D5085F"/>
    <w:rsid w:val="00D520E4"/>
    <w:rsid w:val="00D64C59"/>
    <w:rsid w:val="00D711AA"/>
    <w:rsid w:val="00D94F43"/>
    <w:rsid w:val="00DB49BD"/>
    <w:rsid w:val="00DF31B1"/>
    <w:rsid w:val="00E03B54"/>
    <w:rsid w:val="00E14DF1"/>
    <w:rsid w:val="00E2250C"/>
    <w:rsid w:val="00E53475"/>
    <w:rsid w:val="00E722A3"/>
    <w:rsid w:val="00E760A1"/>
    <w:rsid w:val="00E77359"/>
    <w:rsid w:val="00E83956"/>
    <w:rsid w:val="00EA19E3"/>
    <w:rsid w:val="00EA44F5"/>
    <w:rsid w:val="00EB1BA4"/>
    <w:rsid w:val="00EC1B3B"/>
    <w:rsid w:val="00EC46B9"/>
    <w:rsid w:val="00ED102A"/>
    <w:rsid w:val="00EE4321"/>
    <w:rsid w:val="00EF0236"/>
    <w:rsid w:val="00EF1BB6"/>
    <w:rsid w:val="00EF20E6"/>
    <w:rsid w:val="00EF33BF"/>
    <w:rsid w:val="00F02B5B"/>
    <w:rsid w:val="00F069CA"/>
    <w:rsid w:val="00F44AC7"/>
    <w:rsid w:val="00F523B3"/>
    <w:rsid w:val="00F55B51"/>
    <w:rsid w:val="00F5619F"/>
    <w:rsid w:val="00F706C7"/>
    <w:rsid w:val="00F73DCC"/>
    <w:rsid w:val="00F810FA"/>
    <w:rsid w:val="00F87B17"/>
    <w:rsid w:val="00F9086D"/>
    <w:rsid w:val="00F95FC8"/>
    <w:rsid w:val="00FC67B6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C0A128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customStyle="1" w:styleId="Default">
    <w:name w:val="Default"/>
    <w:rsid w:val="00BB36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367E"/>
    <w:pPr>
      <w:ind w:left="720"/>
      <w:contextualSpacing/>
    </w:pPr>
  </w:style>
  <w:style w:type="paragraph" w:styleId="NormalWeb">
    <w:name w:val="Normal (Web)"/>
    <w:basedOn w:val="Normal"/>
    <w:uiPriority w:val="99"/>
    <w:rsid w:val="00A52456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291C3AB189445A82625B69179BCC4" ma:contentTypeVersion="15" ma:contentTypeDescription="Create a new document." ma:contentTypeScope="" ma:versionID="79601a5142c75322867ffb771f1d3f0b">
  <xsd:schema xmlns:xsd="http://www.w3.org/2001/XMLSchema" xmlns:xs="http://www.w3.org/2001/XMLSchema" xmlns:p="http://schemas.microsoft.com/office/2006/metadata/properties" xmlns:ns2="3eca005f-abf5-431a-9649-a5740b651672" xmlns:ns3="785390bb-11ba-4ae5-9ca6-328a16bef388" xmlns:ns4="b1a25d56-6f3d-4cf9-8f75-af00573b6dbd" targetNamespace="http://schemas.microsoft.com/office/2006/metadata/properties" ma:root="true" ma:fieldsID="b34f845f84c0cca7dbbfb7df4d108443" ns2:_="" ns3:_="" ns4:_="">
    <xsd:import namespace="3eca005f-abf5-431a-9649-a5740b651672"/>
    <xsd:import namespace="785390bb-11ba-4ae5-9ca6-328a16bef388"/>
    <xsd:import namespace="b1a25d56-6f3d-4cf9-8f75-af00573b6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a005f-abf5-431a-9649-a5740b651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390bb-11ba-4ae5-9ca6-328a16bef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6f23d2-f173-4238-b5af-a1fb817df431}" ma:internalName="TaxCatchAll" ma:showField="CatchAllData" ma:web="785390bb-11ba-4ae5-9ca6-328a16bef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ca005f-abf5-431a-9649-a5740b651672">
      <Terms xmlns="http://schemas.microsoft.com/office/infopath/2007/PartnerControls"/>
    </lcf76f155ced4ddcb4097134ff3c332f>
    <TaxCatchAll xmlns="b1a25d56-6f3d-4cf9-8f75-af00573b6d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7B56-1E0C-47E1-A937-819319093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3EE76-4142-43CF-A72B-CD7842CA1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a005f-abf5-431a-9649-a5740b651672"/>
    <ds:schemaRef ds:uri="785390bb-11ba-4ae5-9ca6-328a16bef388"/>
    <ds:schemaRef ds:uri="b1a25d56-6f3d-4cf9-8f75-af00573b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86136-B237-41BE-A202-84426BAEDB11}">
  <ds:schemaRefs>
    <ds:schemaRef ds:uri="http://schemas.microsoft.com/office/2006/metadata/properties"/>
    <ds:schemaRef ds:uri="http://schemas.microsoft.com/office/infopath/2007/PartnerControls"/>
    <ds:schemaRef ds:uri="3eca005f-abf5-431a-9649-a5740b651672"/>
    <ds:schemaRef ds:uri="b1a25d56-6f3d-4cf9-8f75-af00573b6dbd"/>
  </ds:schemaRefs>
</ds:datastoreItem>
</file>

<file path=customXml/itemProps4.xml><?xml version="1.0" encoding="utf-8"?>
<ds:datastoreItem xmlns:ds="http://schemas.openxmlformats.org/officeDocument/2006/customXml" ds:itemID="{257848DC-01A4-4A90-A191-99F3FC9D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Mwangi, Elizabeth</cp:lastModifiedBy>
  <cp:revision>4</cp:revision>
  <cp:lastPrinted>2011-08-02T10:07:00Z</cp:lastPrinted>
  <dcterms:created xsi:type="dcterms:W3CDTF">2022-11-09T14:52:00Z</dcterms:created>
  <dcterms:modified xsi:type="dcterms:W3CDTF">2022-11-09T16:06:00Z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0x01010068B291C3AB189445A82625B69179BCC4</vt:lpwstr>
  </property>
</Properties>
</file>